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Bidi"/>
          <w:sz w:val="22"/>
          <w:szCs w:val="22"/>
        </w:rPr>
        <w:id w:val="6546848"/>
        <w:docPartObj>
          <w:docPartGallery w:val="Cover Pages"/>
          <w:docPartUnique/>
        </w:docPartObj>
      </w:sdtPr>
      <w:sdtEndPr>
        <w:rPr>
          <w:b/>
          <w:sz w:val="28"/>
          <w:szCs w:val="28"/>
        </w:rPr>
      </w:sdtEndPr>
      <w:sdtContent>
        <w:p w14:paraId="3CC7AB63" w14:textId="77777777" w:rsidR="005B23AC" w:rsidRDefault="005B23AC" w:rsidP="009003C4">
          <w:pPr>
            <w:pStyle w:val="MojenormalTNR12"/>
          </w:pPr>
        </w:p>
        <w:p w14:paraId="5306D77F" w14:textId="77777777" w:rsidR="005B23AC" w:rsidRDefault="003B40C0" w:rsidP="00C703DC">
          <w:pPr>
            <w:tabs>
              <w:tab w:val="right" w:pos="9072"/>
            </w:tabs>
          </w:pPr>
          <w:r>
            <w:rPr>
              <w:noProof/>
            </w:rPr>
            <mc:AlternateContent>
              <mc:Choice Requires="wps">
                <w:drawing>
                  <wp:anchor distT="0" distB="0" distL="114300" distR="114300" simplePos="0" relativeHeight="251657728" behindDoc="1" locked="0" layoutInCell="0" allowOverlap="1" wp14:anchorId="74AA7C33" wp14:editId="4B6BA02C">
                    <wp:simplePos x="0" y="0"/>
                    <wp:positionH relativeFrom="page">
                      <wp:align>center</wp:align>
                    </wp:positionH>
                    <wp:positionV relativeFrom="page">
                      <wp:align>center</wp:align>
                    </wp:positionV>
                    <wp:extent cx="7557770" cy="10692130"/>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3B361" w14:textId="77777777" w:rsidR="009B59D1" w:rsidRDefault="009B59D1">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qwertyuiopasdfghjklzxcvbnmqwertyuiopasdfghjklzxcvbnmqwertyuiopasdfghjklzxcvbnmqwertyuiopasdfghjklzxcvbnmqwertyuiopasdfghjklzxcvbnmqwertyuiopasdfghjklzxcvbnmqwertyuiopasdfghjklzxcvbnmqwertyuiopasdfghjklzxcvbnmqwertyuiopasdfghjklzxcvbo</w:t>
                                </w:r>
                                <w:r w:rsidRPr="00341871">
                                  <w:rPr>
                                    <w:rFonts w:asciiTheme="majorHAnsi" w:eastAsiaTheme="majorEastAsia" w:hAnsiTheme="majorHAnsi" w:cstheme="majorBidi"/>
                                    <w:color w:val="E6EED5" w:themeColor="accent3" w:themeTint="3F"/>
                                    <w:sz w:val="72"/>
                                    <w:szCs w:val="72"/>
                                    <w:u w:val="single"/>
                                  </w:rPr>
                                  <w:t>pasdfghjklz</w:t>
                                </w:r>
                                <w:r>
                                  <w:rPr>
                                    <w:rFonts w:asciiTheme="majorHAnsi" w:eastAsiaTheme="majorEastAsia" w:hAnsiTheme="majorHAnsi" w:cstheme="majorBidi"/>
                                    <w:color w:val="E6EED5" w:themeColor="accent3" w:themeTint="3F"/>
                                    <w:sz w:val="72"/>
                                    <w:szCs w:val="72"/>
                                  </w:rPr>
                                  <w:t>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74AA7C33" id="Rectangle 2" o:spid="_x0000_s1026" style="position:absolute;margin-left:0;margin-top:0;width:595.1pt;height:841.9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" o:allowincell="f" stroked="f">
                    <v:textbox>
                      <w:txbxContent>
                        <w:p w14:paraId="6E03B361" w14:textId="77777777" w:rsidR="009B59D1" w:rsidRDefault="009B59D1">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qwertyuiopasdfghjklzxcvbnmqwertyuiopasdfghjklzxcvbnmqwertyuiopasdfghjklzxcvbnmqwertyuiopasdfghjklzxcvbnmqwertyuiopasdfghjklzxcvbnmqwertyuiopasdfghjklzxcvbnmqwertyuiopasdfghjklzxcvbnmqwertyuiopasdfghjklzxcvbnmqwertyuiopasdfghjklzxcvbo</w:t>
                          </w:r>
                          <w:r w:rsidRPr="00341871">
                            <w:rPr>
                              <w:rFonts w:asciiTheme="majorHAnsi" w:eastAsiaTheme="majorEastAsia" w:hAnsiTheme="majorHAnsi" w:cstheme="majorBidi"/>
                              <w:color w:val="E6EED5" w:themeColor="accent3" w:themeTint="3F"/>
                              <w:sz w:val="72"/>
                              <w:szCs w:val="72"/>
                              <w:u w:val="single"/>
                            </w:rPr>
                            <w:t>pasdfghjklz</w:t>
                          </w:r>
                          <w:r>
                            <w:rPr>
                              <w:rFonts w:asciiTheme="majorHAnsi" w:eastAsiaTheme="majorEastAsia" w:hAnsiTheme="majorHAnsi" w:cstheme="majorBidi"/>
                              <w:color w:val="E6EED5" w:themeColor="accent3" w:themeTint="3F"/>
                              <w:sz w:val="72"/>
                              <w:szCs w:val="72"/>
                            </w:rPr>
                            <w:t>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mc:Fallback>
            </mc:AlternateContent>
          </w:r>
          <w:r w:rsidR="00C703DC">
            <w:tab/>
          </w:r>
        </w:p>
        <w:p w14:paraId="4885F781" w14:textId="77777777" w:rsidR="005B23AC" w:rsidRDefault="005B23AC"/>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277"/>
          </w:tblGrid>
          <w:tr w:rsidR="005B23AC" w14:paraId="304FFC0B" w14:textId="77777777">
            <w:trPr>
              <w:trHeight w:val="3770"/>
              <w:jc w:val="center"/>
            </w:trPr>
            <w:tc>
              <w:tcPr>
                <w:tcW w:w="3000" w:type="pct"/>
                <w:shd w:val="clear" w:color="auto" w:fill="FFFFFF" w:themeFill="background1"/>
                <w:vAlign w:val="center"/>
              </w:tcPr>
              <w:sdt>
                <w:sdtPr>
                  <w:rPr>
                    <w:rFonts w:ascii="Times New Roman" w:eastAsiaTheme="majorEastAsia" w:hAnsi="Times New Roman" w:cs="Times New Roman"/>
                    <w:sz w:val="48"/>
                    <w:szCs w:val="40"/>
                  </w:rPr>
                  <w:alias w:val="Název"/>
                  <w:id w:val="13783212"/>
                  <w:dataBinding w:prefixMappings="xmlns:ns0='http://schemas.openxmlformats.org/package/2006/metadata/core-properties' xmlns:ns1='http://purl.org/dc/elements/1.1/'" w:xpath="/ns0:coreProperties[1]/ns1:title[1]" w:storeItemID="{6C3C8BC8-F283-45AE-878A-BAB7291924A1}"/>
                  <w:text/>
                </w:sdtPr>
                <w:sdtContent>
                  <w:p w14:paraId="5674FDEF" w14:textId="77777777" w:rsidR="005B23AC" w:rsidRPr="005B23AC" w:rsidRDefault="00EF3801">
                    <w:pPr>
                      <w:pStyle w:val="Bezmezer"/>
                      <w:jc w:val="center"/>
                      <w:rPr>
                        <w:rFonts w:ascii="Times New Roman" w:eastAsiaTheme="majorEastAsia" w:hAnsi="Times New Roman" w:cs="Times New Roman"/>
                        <w:sz w:val="40"/>
                        <w:szCs w:val="40"/>
                      </w:rPr>
                    </w:pPr>
                    <w:r>
                      <w:rPr>
                        <w:rFonts w:ascii="Times New Roman" w:eastAsiaTheme="majorEastAsia" w:hAnsi="Times New Roman" w:cs="Times New Roman"/>
                        <w:sz w:val="48"/>
                        <w:szCs w:val="40"/>
                      </w:rPr>
                      <w:t>Výroční zpráva o činnosti školy</w:t>
                    </w:r>
                  </w:p>
                </w:sdtContent>
              </w:sdt>
              <w:p w14:paraId="613E8D25" w14:textId="77777777" w:rsidR="005B23AC" w:rsidRPr="005B23AC" w:rsidRDefault="005B23AC">
                <w:pPr>
                  <w:pStyle w:val="Bezmezer"/>
                  <w:jc w:val="center"/>
                  <w:rPr>
                    <w:rFonts w:ascii="Times New Roman" w:hAnsi="Times New Roman" w:cs="Times New Roman"/>
                  </w:rPr>
                </w:pPr>
              </w:p>
              <w:sdt>
                <w:sdtPr>
                  <w:rPr>
                    <w:rFonts w:ascii="Times New Roman" w:eastAsiaTheme="majorEastAsia" w:hAnsi="Times New Roman" w:cs="Times New Roman"/>
                    <w:sz w:val="32"/>
                    <w:szCs w:val="32"/>
                  </w:rPr>
                  <w:alias w:val="Podtitul"/>
                  <w:id w:val="13783219"/>
                  <w:dataBinding w:prefixMappings="xmlns:ns0='http://schemas.openxmlformats.org/package/2006/metadata/core-properties' xmlns:ns1='http://purl.org/dc/elements/1.1/'" w:xpath="/ns0:coreProperties[1]/ns1:subject[1]" w:storeItemID="{6C3C8BC8-F283-45AE-878A-BAB7291924A1}"/>
                  <w:text/>
                </w:sdtPr>
                <w:sdtContent>
                  <w:p w14:paraId="37B99DAF" w14:textId="77777777" w:rsidR="005B23AC" w:rsidRPr="005B23AC" w:rsidRDefault="00EF3801">
                    <w:pPr>
                      <w:pStyle w:val="Bezmezer"/>
                      <w:jc w:val="center"/>
                      <w:rPr>
                        <w:rFonts w:ascii="Times New Roman" w:eastAsiaTheme="majorEastAsia" w:hAnsi="Times New Roman" w:cs="Times New Roman"/>
                        <w:sz w:val="32"/>
                        <w:szCs w:val="32"/>
                      </w:rPr>
                    </w:pPr>
                    <w:r>
                      <w:rPr>
                        <w:rFonts w:ascii="Times New Roman" w:eastAsiaTheme="majorEastAsia" w:hAnsi="Times New Roman" w:cs="Times New Roman"/>
                        <w:sz w:val="32"/>
                        <w:szCs w:val="32"/>
                      </w:rPr>
                      <w:t>Základní škola a Mateřská škola Sudkov, příspěvková organizace</w:t>
                    </w:r>
                  </w:p>
                </w:sdtContent>
              </w:sdt>
              <w:p w14:paraId="66E302DC" w14:textId="77777777" w:rsidR="005B23AC" w:rsidRPr="005B23AC" w:rsidRDefault="005B23AC">
                <w:pPr>
                  <w:pStyle w:val="Bezmezer"/>
                  <w:jc w:val="center"/>
                  <w:rPr>
                    <w:rFonts w:ascii="Times New Roman" w:hAnsi="Times New Roman" w:cs="Times New Roman"/>
                  </w:rPr>
                </w:pPr>
              </w:p>
              <w:sdt>
                <w:sdtPr>
                  <w:rPr>
                    <w:rFonts w:ascii="Times New Roman" w:hAnsi="Times New Roman" w:cs="Times New Roman"/>
                    <w:sz w:val="40"/>
                  </w:rPr>
                  <w:alias w:val="Datum"/>
                  <w:id w:val="13783224"/>
                  <w:dataBinding w:prefixMappings="xmlns:ns0='http://schemas.microsoft.com/office/2006/coverPageProps'" w:xpath="/ns0:CoverPageProperties[1]/ns0:PublishDate[1]" w:storeItemID="{55AF091B-3C7A-41E3-B477-F2FDAA23CFDA}"/>
                  <w:date>
                    <w:dateFormat w:val="d.M.yyyy"/>
                    <w:lid w:val="cs-CZ"/>
                    <w:storeMappedDataAs w:val="dateTime"/>
                    <w:calendar w:val="gregorian"/>
                  </w:date>
                </w:sdtPr>
                <w:sdtContent>
                  <w:p w14:paraId="2DF1AC48" w14:textId="77777777" w:rsidR="005B23AC" w:rsidRPr="005B23AC" w:rsidRDefault="001D07A1">
                    <w:pPr>
                      <w:pStyle w:val="Bezmezer"/>
                      <w:jc w:val="center"/>
                      <w:rPr>
                        <w:rFonts w:ascii="Times New Roman" w:hAnsi="Times New Roman" w:cs="Times New Roman"/>
                      </w:rPr>
                    </w:pPr>
                    <w:r>
                      <w:rPr>
                        <w:rFonts w:ascii="Times New Roman" w:hAnsi="Times New Roman" w:cs="Times New Roman"/>
                        <w:sz w:val="40"/>
                      </w:rPr>
                      <w:t>2022/2023</w:t>
                    </w:r>
                  </w:p>
                </w:sdtContent>
              </w:sdt>
              <w:p w14:paraId="2B6B1163" w14:textId="77777777" w:rsidR="005B23AC" w:rsidRPr="005B23AC" w:rsidRDefault="005B23AC">
                <w:pPr>
                  <w:pStyle w:val="Bezmezer"/>
                  <w:jc w:val="center"/>
                  <w:rPr>
                    <w:rFonts w:ascii="Times New Roman" w:hAnsi="Times New Roman" w:cs="Times New Roman"/>
                  </w:rPr>
                </w:pPr>
              </w:p>
              <w:sdt>
                <w:sdtPr>
                  <w:rPr>
                    <w:rFonts w:ascii="Times New Roman" w:hAnsi="Times New Roman" w:cs="Times New Roman"/>
                  </w:rPr>
                  <w:alias w:val="Autor"/>
                  <w:id w:val="13783229"/>
                  <w:dataBinding w:prefixMappings="xmlns:ns0='http://schemas.openxmlformats.org/package/2006/metadata/core-properties' xmlns:ns1='http://purl.org/dc/elements/1.1/'" w:xpath="/ns0:coreProperties[1]/ns1:creator[1]" w:storeItemID="{6C3C8BC8-F283-45AE-878A-BAB7291924A1}"/>
                  <w:text/>
                </w:sdtPr>
                <w:sdtContent>
                  <w:p w14:paraId="4586C487" w14:textId="77777777" w:rsidR="005B23AC" w:rsidRPr="005B23AC" w:rsidRDefault="00095521">
                    <w:pPr>
                      <w:pStyle w:val="Bezmezer"/>
                      <w:jc w:val="center"/>
                      <w:rPr>
                        <w:rFonts w:ascii="Times New Roman" w:hAnsi="Times New Roman" w:cs="Times New Roman"/>
                      </w:rPr>
                    </w:pPr>
                    <w:r>
                      <w:rPr>
                        <w:rFonts w:ascii="Times New Roman" w:hAnsi="Times New Roman" w:cs="Times New Roman"/>
                      </w:rPr>
                      <w:t>Mgr. Eva Kupková</w:t>
                    </w:r>
                  </w:p>
                </w:sdtContent>
              </w:sdt>
              <w:p w14:paraId="5E2E4668" w14:textId="77777777" w:rsidR="005B23AC" w:rsidRDefault="005B23AC">
                <w:pPr>
                  <w:pStyle w:val="Bezmezer"/>
                  <w:jc w:val="center"/>
                </w:pPr>
              </w:p>
            </w:tc>
          </w:tr>
        </w:tbl>
        <w:p w14:paraId="0784F9EE" w14:textId="77777777" w:rsidR="005B23AC" w:rsidRDefault="005B23AC"/>
        <w:p w14:paraId="1374E153" w14:textId="77777777" w:rsidR="009F7F1D" w:rsidRPr="00E3568C" w:rsidRDefault="005B23AC" w:rsidP="00341871">
          <w:pPr>
            <w:tabs>
              <w:tab w:val="left" w:pos="3318"/>
            </w:tabs>
            <w:rPr>
              <w:rFonts w:ascii="Times New Roman" w:hAnsi="Times New Roman" w:cs="Times New Roman"/>
              <w:b/>
              <w:sz w:val="28"/>
              <w:szCs w:val="28"/>
            </w:rPr>
          </w:pPr>
          <w:r w:rsidRPr="00E3568C">
            <w:rPr>
              <w:rFonts w:ascii="Times New Roman" w:hAnsi="Times New Roman" w:cs="Times New Roman"/>
              <w:b/>
              <w:sz w:val="28"/>
              <w:szCs w:val="28"/>
            </w:rPr>
            <w:br w:type="page"/>
          </w:r>
        </w:p>
      </w:sdtContent>
    </w:sdt>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289"/>
        <w:gridCol w:w="4767"/>
      </w:tblGrid>
      <w:tr w:rsidR="00E776DF" w:rsidRPr="006A5E0A" w14:paraId="2228C652" w14:textId="77777777" w:rsidTr="005914BD">
        <w:trPr>
          <w:cantSplit/>
        </w:trPr>
        <w:tc>
          <w:tcPr>
            <w:tcW w:w="5000" w:type="pct"/>
            <w:gridSpan w:val="2"/>
          </w:tcPr>
          <w:p w14:paraId="05F4FA08" w14:textId="77777777" w:rsidR="00E776DF" w:rsidRPr="006A5E0A" w:rsidRDefault="00E776DF" w:rsidP="005914BD">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color w:val="0000FF"/>
                <w:sz w:val="28"/>
                <w:szCs w:val="20"/>
              </w:rPr>
            </w:pPr>
            <w:r>
              <w:rPr>
                <w:rFonts w:ascii="Times New Roman" w:eastAsia="Calibri" w:hAnsi="Times New Roman" w:cs="Times New Roman"/>
                <w:b/>
                <w:color w:val="365F91"/>
                <w:sz w:val="32"/>
              </w:rPr>
              <w:lastRenderedPageBreak/>
              <w:t>Výroční zpráva</w:t>
            </w:r>
          </w:p>
        </w:tc>
      </w:tr>
      <w:tr w:rsidR="00E776DF" w:rsidRPr="006A5E0A" w14:paraId="473DAB3B" w14:textId="77777777" w:rsidTr="005914BD">
        <w:tc>
          <w:tcPr>
            <w:tcW w:w="2368" w:type="pct"/>
          </w:tcPr>
          <w:p w14:paraId="114D0139" w14:textId="33D114BE" w:rsidR="00E776DF" w:rsidRPr="006A5E0A" w:rsidRDefault="00E776DF" w:rsidP="009003C4">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365F91"/>
                <w:sz w:val="28"/>
                <w:szCs w:val="28"/>
              </w:rPr>
            </w:pPr>
            <w:r>
              <w:rPr>
                <w:rFonts w:ascii="Times New Roman" w:eastAsia="Times New Roman" w:hAnsi="Times New Roman" w:cs="Times New Roman"/>
                <w:color w:val="365F91"/>
                <w:sz w:val="28"/>
                <w:szCs w:val="28"/>
              </w:rPr>
              <w:t>Č. j.</w:t>
            </w:r>
            <w:r w:rsidR="00C62EDB">
              <w:rPr>
                <w:rFonts w:ascii="Times New Roman" w:eastAsia="Times New Roman" w:hAnsi="Times New Roman" w:cs="Times New Roman"/>
                <w:color w:val="365F91"/>
                <w:sz w:val="28"/>
                <w:szCs w:val="28"/>
              </w:rPr>
              <w:t xml:space="preserve">: </w:t>
            </w:r>
            <w:r w:rsidR="00D21638">
              <w:rPr>
                <w:rFonts w:ascii="Times New Roman" w:eastAsia="Times New Roman" w:hAnsi="Times New Roman" w:cs="Times New Roman"/>
                <w:color w:val="365F91"/>
                <w:sz w:val="28"/>
                <w:szCs w:val="28"/>
              </w:rPr>
              <w:t>ZSMS</w:t>
            </w:r>
            <w:r w:rsidR="001B44A8">
              <w:rPr>
                <w:rFonts w:ascii="Times New Roman" w:eastAsia="Times New Roman" w:hAnsi="Times New Roman" w:cs="Times New Roman"/>
                <w:color w:val="365F91"/>
                <w:sz w:val="28"/>
                <w:szCs w:val="28"/>
              </w:rPr>
              <w:t>S</w:t>
            </w:r>
            <w:r w:rsidR="004358C5">
              <w:rPr>
                <w:rFonts w:ascii="Times New Roman" w:eastAsia="Times New Roman" w:hAnsi="Times New Roman" w:cs="Times New Roman"/>
                <w:color w:val="365F91"/>
                <w:sz w:val="28"/>
                <w:szCs w:val="28"/>
              </w:rPr>
              <w:t>/133</w:t>
            </w:r>
            <w:r w:rsidR="00950E72">
              <w:rPr>
                <w:rFonts w:ascii="Times New Roman" w:eastAsia="Times New Roman" w:hAnsi="Times New Roman" w:cs="Times New Roman"/>
                <w:color w:val="365F91"/>
                <w:sz w:val="28"/>
                <w:szCs w:val="28"/>
              </w:rPr>
              <w:t>/202</w:t>
            </w:r>
            <w:r w:rsidR="001D07A1">
              <w:rPr>
                <w:rFonts w:ascii="Times New Roman" w:eastAsia="Times New Roman" w:hAnsi="Times New Roman" w:cs="Times New Roman"/>
                <w:color w:val="365F91"/>
                <w:sz w:val="28"/>
                <w:szCs w:val="28"/>
              </w:rPr>
              <w:t>3</w:t>
            </w:r>
          </w:p>
        </w:tc>
        <w:tc>
          <w:tcPr>
            <w:tcW w:w="2632" w:type="pct"/>
          </w:tcPr>
          <w:p w14:paraId="52349B7B" w14:textId="77777777" w:rsidR="00E776DF" w:rsidRPr="006A5E0A" w:rsidRDefault="00E776DF" w:rsidP="005914BD">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365F91"/>
                <w:sz w:val="28"/>
                <w:szCs w:val="28"/>
              </w:rPr>
            </w:pPr>
            <w:r>
              <w:rPr>
                <w:rFonts w:ascii="Times New Roman" w:eastAsia="Times New Roman" w:hAnsi="Times New Roman" w:cs="Times New Roman"/>
                <w:color w:val="365F91"/>
                <w:sz w:val="28"/>
                <w:szCs w:val="28"/>
              </w:rPr>
              <w:t>Spisový</w:t>
            </w:r>
            <w:r w:rsidRPr="006A5E0A">
              <w:rPr>
                <w:rFonts w:ascii="Times New Roman" w:eastAsia="Times New Roman" w:hAnsi="Times New Roman" w:cs="Times New Roman"/>
                <w:color w:val="365F91"/>
                <w:sz w:val="28"/>
                <w:szCs w:val="28"/>
              </w:rPr>
              <w:t>/skartační znak</w:t>
            </w:r>
            <w:r>
              <w:rPr>
                <w:rFonts w:ascii="Times New Roman" w:eastAsia="Times New Roman" w:hAnsi="Times New Roman" w:cs="Times New Roman"/>
                <w:color w:val="365F91"/>
                <w:sz w:val="28"/>
                <w:szCs w:val="28"/>
              </w:rPr>
              <w:t xml:space="preserve">: </w:t>
            </w:r>
            <w:r w:rsidRPr="006A5E0A">
              <w:rPr>
                <w:rFonts w:ascii="Times New Roman" w:eastAsia="Times New Roman" w:hAnsi="Times New Roman" w:cs="Times New Roman"/>
                <w:color w:val="365F91"/>
                <w:sz w:val="28"/>
                <w:szCs w:val="28"/>
              </w:rPr>
              <w:t>A.1.</w:t>
            </w:r>
            <w:r>
              <w:rPr>
                <w:rFonts w:ascii="Times New Roman" w:eastAsia="Times New Roman" w:hAnsi="Times New Roman" w:cs="Times New Roman"/>
                <w:color w:val="365F91"/>
                <w:sz w:val="28"/>
                <w:szCs w:val="28"/>
              </w:rPr>
              <w:t>/A</w:t>
            </w:r>
            <w:r w:rsidRPr="006A5E0A">
              <w:rPr>
                <w:rFonts w:ascii="Times New Roman" w:eastAsia="Times New Roman" w:hAnsi="Times New Roman" w:cs="Times New Roman"/>
                <w:color w:val="365F91"/>
                <w:sz w:val="28"/>
                <w:szCs w:val="28"/>
              </w:rPr>
              <w:t>5</w:t>
            </w:r>
          </w:p>
        </w:tc>
      </w:tr>
      <w:tr w:rsidR="00E776DF" w:rsidRPr="006A5E0A" w14:paraId="679A468B" w14:textId="77777777" w:rsidTr="005914BD">
        <w:tc>
          <w:tcPr>
            <w:tcW w:w="2368" w:type="pct"/>
          </w:tcPr>
          <w:p w14:paraId="23DEBF57" w14:textId="77777777" w:rsidR="00E776DF" w:rsidRPr="006A5E0A" w:rsidRDefault="00E776DF" w:rsidP="005914BD">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rPr>
            </w:pPr>
            <w:r w:rsidRPr="006A5E0A">
              <w:rPr>
                <w:rFonts w:ascii="Times New Roman" w:eastAsia="Times New Roman" w:hAnsi="Times New Roman" w:cs="Times New Roman"/>
                <w:sz w:val="24"/>
                <w:szCs w:val="20"/>
              </w:rPr>
              <w:t>Vypracoval:</w:t>
            </w:r>
          </w:p>
        </w:tc>
        <w:tc>
          <w:tcPr>
            <w:tcW w:w="2632" w:type="pct"/>
          </w:tcPr>
          <w:p w14:paraId="335F3C55" w14:textId="77777777" w:rsidR="00E776DF" w:rsidRPr="006A5E0A" w:rsidRDefault="00DC7B09" w:rsidP="005914BD">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Mgr. Eva Kupková</w:t>
            </w:r>
          </w:p>
        </w:tc>
      </w:tr>
      <w:tr w:rsidR="00E776DF" w:rsidRPr="006A5E0A" w14:paraId="1EE31CF5" w14:textId="77777777" w:rsidTr="005914BD">
        <w:tc>
          <w:tcPr>
            <w:tcW w:w="2368" w:type="pct"/>
          </w:tcPr>
          <w:p w14:paraId="24912F25" w14:textId="77777777" w:rsidR="00E776DF" w:rsidRPr="006A5E0A" w:rsidRDefault="00E776DF" w:rsidP="005914BD">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Školská rada schválila dne:</w:t>
            </w:r>
          </w:p>
        </w:tc>
        <w:tc>
          <w:tcPr>
            <w:tcW w:w="2632" w:type="pct"/>
          </w:tcPr>
          <w:p w14:paraId="70CA6073" w14:textId="1476E6D7" w:rsidR="00E776DF" w:rsidRPr="006A5E0A" w:rsidRDefault="00F14D47" w:rsidP="00D4674C">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19. 10. </w:t>
            </w:r>
            <w:r w:rsidR="001D07A1">
              <w:rPr>
                <w:rFonts w:ascii="Times New Roman" w:eastAsia="Times New Roman" w:hAnsi="Times New Roman" w:cs="Times New Roman"/>
                <w:sz w:val="24"/>
                <w:szCs w:val="20"/>
              </w:rPr>
              <w:t>2023</w:t>
            </w:r>
          </w:p>
        </w:tc>
      </w:tr>
      <w:tr w:rsidR="00E776DF" w:rsidRPr="006A5E0A" w14:paraId="5D39F223" w14:textId="77777777" w:rsidTr="005914BD">
        <w:tc>
          <w:tcPr>
            <w:tcW w:w="2368" w:type="pct"/>
          </w:tcPr>
          <w:p w14:paraId="09DA9C2E" w14:textId="77777777" w:rsidR="00E776DF" w:rsidRPr="006A5E0A" w:rsidRDefault="00E776DF" w:rsidP="005914BD">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rPr>
            </w:pPr>
            <w:r w:rsidRPr="006A5E0A">
              <w:rPr>
                <w:rFonts w:ascii="Times New Roman" w:eastAsia="Times New Roman" w:hAnsi="Times New Roman" w:cs="Times New Roman"/>
                <w:sz w:val="24"/>
                <w:szCs w:val="20"/>
              </w:rPr>
              <w:t>Pedagogická rada projednala dne:</w:t>
            </w:r>
          </w:p>
        </w:tc>
        <w:tc>
          <w:tcPr>
            <w:tcW w:w="2632" w:type="pct"/>
          </w:tcPr>
          <w:p w14:paraId="22A63487" w14:textId="66366B23" w:rsidR="00E776DF" w:rsidRPr="006A5E0A" w:rsidRDefault="004358C5" w:rsidP="005914BD">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r w:rsidR="009B59D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10.</w:t>
            </w:r>
            <w:r w:rsidR="009B59D1">
              <w:rPr>
                <w:rFonts w:ascii="Times New Roman" w:eastAsia="Times New Roman" w:hAnsi="Times New Roman" w:cs="Times New Roman"/>
                <w:sz w:val="24"/>
                <w:szCs w:val="20"/>
              </w:rPr>
              <w:t xml:space="preserve"> </w:t>
            </w:r>
            <w:bookmarkStart w:id="0" w:name="_GoBack"/>
            <w:bookmarkEnd w:id="0"/>
            <w:r w:rsidR="00326A06">
              <w:rPr>
                <w:rFonts w:ascii="Times New Roman" w:eastAsia="Times New Roman" w:hAnsi="Times New Roman" w:cs="Times New Roman"/>
                <w:sz w:val="24"/>
                <w:szCs w:val="20"/>
              </w:rPr>
              <w:t>20</w:t>
            </w:r>
            <w:r w:rsidR="001D07A1">
              <w:rPr>
                <w:rFonts w:ascii="Times New Roman" w:eastAsia="Times New Roman" w:hAnsi="Times New Roman" w:cs="Times New Roman"/>
                <w:sz w:val="24"/>
                <w:szCs w:val="20"/>
              </w:rPr>
              <w:t>23</w:t>
            </w:r>
          </w:p>
        </w:tc>
      </w:tr>
    </w:tbl>
    <w:p w14:paraId="130B136A" w14:textId="77777777" w:rsidR="000E06AF" w:rsidRDefault="000E06AF" w:rsidP="00B22477">
      <w:pPr>
        <w:pStyle w:val="Mjnadpis1"/>
        <w:numPr>
          <w:ilvl w:val="0"/>
          <w:numId w:val="0"/>
        </w:numPr>
        <w:ind w:left="357"/>
      </w:pPr>
    </w:p>
    <w:p w14:paraId="2AF49629" w14:textId="77777777" w:rsidR="00FA190E" w:rsidRDefault="00FA190E" w:rsidP="00B22477">
      <w:pPr>
        <w:pStyle w:val="Mjnadpis1"/>
        <w:numPr>
          <w:ilvl w:val="0"/>
          <w:numId w:val="0"/>
        </w:numPr>
        <w:ind w:left="357"/>
      </w:pPr>
      <w:bookmarkStart w:id="1" w:name="_Toc463971810"/>
      <w:r>
        <w:t>Obsah</w:t>
      </w:r>
      <w:bookmarkEnd w:id="1"/>
    </w:p>
    <w:p w14:paraId="043175C5" w14:textId="032BCDC3" w:rsidR="000E06AF" w:rsidRPr="00AD377F" w:rsidRDefault="00577274" w:rsidP="00486A0B">
      <w:pPr>
        <w:pStyle w:val="Obsah1"/>
        <w:rPr>
          <w:rStyle w:val="Zdraznnjemn"/>
          <w:color w:val="000000" w:themeColor="text1"/>
        </w:rPr>
      </w:pPr>
      <w:r w:rsidRPr="00AD377F">
        <w:rPr>
          <w:rStyle w:val="Zdraznnjemn"/>
          <w:color w:val="000000" w:themeColor="text1"/>
        </w:rPr>
        <w:fldChar w:fldCharType="begin"/>
      </w:r>
      <w:r w:rsidR="002A429A" w:rsidRPr="00AD377F">
        <w:rPr>
          <w:rStyle w:val="Zdraznnjemn"/>
          <w:color w:val="000000" w:themeColor="text1"/>
        </w:rPr>
        <w:instrText xml:space="preserve"> TOC \h \z \t "Můj nadpis2;2;Můj nadpis 1;1" </w:instrText>
      </w:r>
      <w:r w:rsidRPr="00AD377F">
        <w:rPr>
          <w:rStyle w:val="Zdraznnjemn"/>
          <w:color w:val="000000" w:themeColor="text1"/>
        </w:rPr>
        <w:fldChar w:fldCharType="separate"/>
      </w:r>
      <w:hyperlink w:anchor="_Toc463971810" w:history="1">
        <w:r w:rsidR="000E06AF" w:rsidRPr="00AD377F">
          <w:rPr>
            <w:rStyle w:val="Zdraznnjemn"/>
            <w:color w:val="000000" w:themeColor="text1"/>
          </w:rPr>
          <w:t>Obsah</w:t>
        </w:r>
        <w:r w:rsidR="000E06AF" w:rsidRPr="00AD377F">
          <w:rPr>
            <w:rStyle w:val="Zdraznnjemn"/>
            <w:webHidden/>
            <w:color w:val="000000" w:themeColor="text1"/>
          </w:rPr>
          <w:tab/>
        </w:r>
        <w:r w:rsidRPr="00AD377F">
          <w:rPr>
            <w:rStyle w:val="Zdraznnjemn"/>
            <w:webHidden/>
            <w:color w:val="000000" w:themeColor="text1"/>
            <w:sz w:val="20"/>
          </w:rPr>
          <w:fldChar w:fldCharType="begin"/>
        </w:r>
        <w:r w:rsidR="000E06AF" w:rsidRPr="00AD377F">
          <w:rPr>
            <w:rStyle w:val="Zdraznnjemn"/>
            <w:webHidden/>
            <w:color w:val="000000" w:themeColor="text1"/>
            <w:sz w:val="20"/>
          </w:rPr>
          <w:instrText xml:space="preserve"> PAGEREF _Toc463971810 \h </w:instrText>
        </w:r>
        <w:r w:rsidRPr="00AD377F">
          <w:rPr>
            <w:rStyle w:val="Zdraznnjemn"/>
            <w:webHidden/>
            <w:color w:val="000000" w:themeColor="text1"/>
            <w:sz w:val="20"/>
          </w:rPr>
        </w:r>
        <w:r w:rsidRPr="00AD377F">
          <w:rPr>
            <w:rStyle w:val="Zdraznnjemn"/>
            <w:webHidden/>
            <w:color w:val="000000" w:themeColor="text1"/>
            <w:sz w:val="20"/>
          </w:rPr>
          <w:fldChar w:fldCharType="separate"/>
        </w:r>
        <w:r w:rsidR="009B59D1">
          <w:rPr>
            <w:rStyle w:val="Zdraznnjemn"/>
            <w:noProof/>
            <w:webHidden/>
            <w:color w:val="000000" w:themeColor="text1"/>
            <w:sz w:val="20"/>
          </w:rPr>
          <w:t>1</w:t>
        </w:r>
        <w:r w:rsidRPr="00AD377F">
          <w:rPr>
            <w:rStyle w:val="Zdraznnjemn"/>
            <w:webHidden/>
            <w:color w:val="000000" w:themeColor="text1"/>
            <w:sz w:val="20"/>
          </w:rPr>
          <w:fldChar w:fldCharType="end"/>
        </w:r>
      </w:hyperlink>
    </w:p>
    <w:p w14:paraId="787FB5FE" w14:textId="3A558AF1" w:rsidR="000E06AF" w:rsidRPr="00AD377F" w:rsidRDefault="009B59D1" w:rsidP="00486A0B">
      <w:pPr>
        <w:pStyle w:val="Obsah1"/>
        <w:rPr>
          <w:rStyle w:val="Zdraznnjemn"/>
          <w:color w:val="000000" w:themeColor="text1"/>
        </w:rPr>
      </w:pPr>
      <w:hyperlink w:anchor="_Toc463971811" w:history="1">
        <w:r w:rsidR="000E06AF" w:rsidRPr="00AD377F">
          <w:rPr>
            <w:rStyle w:val="Zdraznnjemn"/>
            <w:color w:val="000000" w:themeColor="text1"/>
          </w:rPr>
          <w:t>1.</w:t>
        </w:r>
        <w:r w:rsidR="000E06AF" w:rsidRPr="00AD377F">
          <w:rPr>
            <w:rStyle w:val="Zdraznnjemn"/>
            <w:color w:val="000000" w:themeColor="text1"/>
          </w:rPr>
          <w:tab/>
          <w:t>Základní údaje o škole</w:t>
        </w:r>
        <w:r w:rsidR="000E06AF" w:rsidRPr="00AD377F">
          <w:rPr>
            <w:rStyle w:val="Zdraznnjemn"/>
            <w:webHidden/>
            <w:color w:val="000000" w:themeColor="text1"/>
          </w:rPr>
          <w:tab/>
        </w:r>
        <w:r w:rsidR="00577274" w:rsidRPr="004358C5">
          <w:rPr>
            <w:rStyle w:val="Zdraznnjemn"/>
            <w:webHidden/>
            <w:color w:val="000000" w:themeColor="text1"/>
            <w:sz w:val="20"/>
            <w:szCs w:val="18"/>
          </w:rPr>
          <w:fldChar w:fldCharType="begin"/>
        </w:r>
        <w:r w:rsidR="000E06AF" w:rsidRPr="004358C5">
          <w:rPr>
            <w:rStyle w:val="Zdraznnjemn"/>
            <w:webHidden/>
            <w:color w:val="000000" w:themeColor="text1"/>
            <w:sz w:val="20"/>
            <w:szCs w:val="18"/>
          </w:rPr>
          <w:instrText xml:space="preserve"> PAGEREF _Toc463971811 \h </w:instrText>
        </w:r>
        <w:r w:rsidR="00577274" w:rsidRPr="004358C5">
          <w:rPr>
            <w:rStyle w:val="Zdraznnjemn"/>
            <w:webHidden/>
            <w:color w:val="000000" w:themeColor="text1"/>
            <w:sz w:val="20"/>
            <w:szCs w:val="18"/>
          </w:rPr>
        </w:r>
        <w:r w:rsidR="00577274" w:rsidRPr="004358C5">
          <w:rPr>
            <w:rStyle w:val="Zdraznnjemn"/>
            <w:webHidden/>
            <w:color w:val="000000" w:themeColor="text1"/>
            <w:sz w:val="20"/>
            <w:szCs w:val="18"/>
          </w:rPr>
          <w:fldChar w:fldCharType="separate"/>
        </w:r>
        <w:r>
          <w:rPr>
            <w:rStyle w:val="Zdraznnjemn"/>
            <w:noProof/>
            <w:webHidden/>
            <w:color w:val="000000" w:themeColor="text1"/>
            <w:sz w:val="20"/>
            <w:szCs w:val="18"/>
          </w:rPr>
          <w:t>3</w:t>
        </w:r>
        <w:r w:rsidR="00577274" w:rsidRPr="004358C5">
          <w:rPr>
            <w:rStyle w:val="Zdraznnjemn"/>
            <w:webHidden/>
            <w:color w:val="000000" w:themeColor="text1"/>
            <w:sz w:val="20"/>
            <w:szCs w:val="18"/>
          </w:rPr>
          <w:fldChar w:fldCharType="end"/>
        </w:r>
      </w:hyperlink>
    </w:p>
    <w:p w14:paraId="5675D0A7" w14:textId="29B7CD38" w:rsidR="000E06AF" w:rsidRPr="00AD377F" w:rsidRDefault="009B59D1" w:rsidP="00A454A5">
      <w:pPr>
        <w:pStyle w:val="Obsah2"/>
        <w:rPr>
          <w:rStyle w:val="Zdraznnjemn"/>
          <w:color w:val="000000" w:themeColor="text1"/>
        </w:rPr>
      </w:pPr>
      <w:hyperlink w:anchor="_Toc463971812" w:history="1">
        <w:r w:rsidR="000E06AF" w:rsidRPr="00AD377F">
          <w:rPr>
            <w:rStyle w:val="Zdraznnjemn"/>
            <w:color w:val="000000" w:themeColor="text1"/>
          </w:rPr>
          <w:t>1.1.</w:t>
        </w:r>
        <w:r w:rsidR="000E06AF" w:rsidRPr="00AD377F">
          <w:rPr>
            <w:rStyle w:val="Zdraznnjemn"/>
            <w:color w:val="000000" w:themeColor="text1"/>
          </w:rPr>
          <w:tab/>
          <w:t>Název a údaje z rejstříku škol</w:t>
        </w:r>
        <w:r w:rsidR="000E06AF" w:rsidRPr="00AD377F">
          <w:rPr>
            <w:rStyle w:val="Zdraznnjemn"/>
            <w:webHidden/>
            <w:color w:val="000000" w:themeColor="text1"/>
          </w:rPr>
          <w:tab/>
        </w:r>
        <w:r w:rsidR="00577274" w:rsidRPr="00AD377F">
          <w:rPr>
            <w:rStyle w:val="Zdraznnjemn"/>
            <w:webHidden/>
            <w:color w:val="000000" w:themeColor="text1"/>
          </w:rPr>
          <w:fldChar w:fldCharType="begin"/>
        </w:r>
        <w:r w:rsidR="000E06AF" w:rsidRPr="00AD377F">
          <w:rPr>
            <w:rStyle w:val="Zdraznnjemn"/>
            <w:webHidden/>
            <w:color w:val="000000" w:themeColor="text1"/>
          </w:rPr>
          <w:instrText xml:space="preserve"> PAGEREF _Toc463971812 \h </w:instrText>
        </w:r>
        <w:r w:rsidR="00577274" w:rsidRPr="00AD377F">
          <w:rPr>
            <w:rStyle w:val="Zdraznnjemn"/>
            <w:webHidden/>
            <w:color w:val="000000" w:themeColor="text1"/>
          </w:rPr>
        </w:r>
        <w:r w:rsidR="00577274" w:rsidRPr="00AD377F">
          <w:rPr>
            <w:rStyle w:val="Zdraznnjemn"/>
            <w:webHidden/>
            <w:color w:val="000000" w:themeColor="text1"/>
          </w:rPr>
          <w:fldChar w:fldCharType="separate"/>
        </w:r>
        <w:r>
          <w:rPr>
            <w:rStyle w:val="Zdraznnjemn"/>
            <w:noProof/>
            <w:webHidden/>
            <w:color w:val="000000" w:themeColor="text1"/>
          </w:rPr>
          <w:t>3</w:t>
        </w:r>
        <w:r w:rsidR="00577274" w:rsidRPr="00AD377F">
          <w:rPr>
            <w:rStyle w:val="Zdraznnjemn"/>
            <w:webHidden/>
            <w:color w:val="000000" w:themeColor="text1"/>
          </w:rPr>
          <w:fldChar w:fldCharType="end"/>
        </w:r>
      </w:hyperlink>
    </w:p>
    <w:p w14:paraId="00D2686B" w14:textId="7CA5FA67" w:rsidR="000E06AF" w:rsidRPr="00AD377F" w:rsidRDefault="009B59D1" w:rsidP="00A454A5">
      <w:pPr>
        <w:pStyle w:val="Obsah2"/>
        <w:rPr>
          <w:rStyle w:val="Zdraznnjemn"/>
          <w:color w:val="000000" w:themeColor="text1"/>
        </w:rPr>
      </w:pPr>
      <w:hyperlink w:anchor="_Toc463971813" w:history="1">
        <w:r w:rsidR="000E06AF" w:rsidRPr="00AD377F">
          <w:rPr>
            <w:rStyle w:val="Zdraznnjemn"/>
            <w:color w:val="000000" w:themeColor="text1"/>
          </w:rPr>
          <w:t>1.2.</w:t>
        </w:r>
        <w:r w:rsidR="000E06AF" w:rsidRPr="00AD377F">
          <w:rPr>
            <w:rStyle w:val="Zdraznnjemn"/>
            <w:color w:val="000000" w:themeColor="text1"/>
          </w:rPr>
          <w:tab/>
          <w:t>Sídlo a kontaktní údaje</w:t>
        </w:r>
        <w:r w:rsidR="000E06AF" w:rsidRPr="00AD377F">
          <w:rPr>
            <w:rStyle w:val="Zdraznnjemn"/>
            <w:webHidden/>
            <w:color w:val="000000" w:themeColor="text1"/>
          </w:rPr>
          <w:tab/>
        </w:r>
        <w:r w:rsidR="00577274" w:rsidRPr="00AD377F">
          <w:rPr>
            <w:rStyle w:val="Zdraznnjemn"/>
            <w:webHidden/>
            <w:color w:val="000000" w:themeColor="text1"/>
          </w:rPr>
          <w:fldChar w:fldCharType="begin"/>
        </w:r>
        <w:r w:rsidR="000E06AF" w:rsidRPr="00AD377F">
          <w:rPr>
            <w:rStyle w:val="Zdraznnjemn"/>
            <w:webHidden/>
            <w:color w:val="000000" w:themeColor="text1"/>
          </w:rPr>
          <w:instrText xml:space="preserve"> PAGEREF _Toc463971813 \h </w:instrText>
        </w:r>
        <w:r w:rsidR="00577274" w:rsidRPr="00AD377F">
          <w:rPr>
            <w:rStyle w:val="Zdraznnjemn"/>
            <w:webHidden/>
            <w:color w:val="000000" w:themeColor="text1"/>
          </w:rPr>
        </w:r>
        <w:r w:rsidR="00577274" w:rsidRPr="00AD377F">
          <w:rPr>
            <w:rStyle w:val="Zdraznnjemn"/>
            <w:webHidden/>
            <w:color w:val="000000" w:themeColor="text1"/>
          </w:rPr>
          <w:fldChar w:fldCharType="separate"/>
        </w:r>
        <w:r>
          <w:rPr>
            <w:rStyle w:val="Zdraznnjemn"/>
            <w:noProof/>
            <w:webHidden/>
            <w:color w:val="000000" w:themeColor="text1"/>
          </w:rPr>
          <w:t>3</w:t>
        </w:r>
        <w:r w:rsidR="00577274" w:rsidRPr="00AD377F">
          <w:rPr>
            <w:rStyle w:val="Zdraznnjemn"/>
            <w:webHidden/>
            <w:color w:val="000000" w:themeColor="text1"/>
          </w:rPr>
          <w:fldChar w:fldCharType="end"/>
        </w:r>
      </w:hyperlink>
    </w:p>
    <w:p w14:paraId="22FC8ADE" w14:textId="198E9141" w:rsidR="000E06AF" w:rsidRPr="00AD377F" w:rsidRDefault="009B59D1" w:rsidP="00A454A5">
      <w:pPr>
        <w:pStyle w:val="Obsah2"/>
        <w:rPr>
          <w:rStyle w:val="Zdraznnjemn"/>
          <w:color w:val="000000" w:themeColor="text1"/>
        </w:rPr>
      </w:pPr>
      <w:hyperlink w:anchor="_Toc463971814" w:history="1">
        <w:r w:rsidR="000E06AF" w:rsidRPr="00AD377F">
          <w:rPr>
            <w:rStyle w:val="Zdraznnjemn"/>
            <w:color w:val="000000" w:themeColor="text1"/>
          </w:rPr>
          <w:t>1.3.</w:t>
        </w:r>
        <w:r w:rsidR="000E06AF" w:rsidRPr="00AD377F">
          <w:rPr>
            <w:rStyle w:val="Zdraznnjemn"/>
            <w:color w:val="000000" w:themeColor="text1"/>
          </w:rPr>
          <w:tab/>
          <w:t>Zřizovatel školy</w:t>
        </w:r>
        <w:r w:rsidR="000E06AF" w:rsidRPr="00AD377F">
          <w:rPr>
            <w:rStyle w:val="Zdraznnjemn"/>
            <w:webHidden/>
            <w:color w:val="000000" w:themeColor="text1"/>
          </w:rPr>
          <w:tab/>
        </w:r>
        <w:r w:rsidR="00577274" w:rsidRPr="00AD377F">
          <w:rPr>
            <w:rStyle w:val="Zdraznnjemn"/>
            <w:webHidden/>
            <w:color w:val="000000" w:themeColor="text1"/>
          </w:rPr>
          <w:fldChar w:fldCharType="begin"/>
        </w:r>
        <w:r w:rsidR="000E06AF" w:rsidRPr="00AD377F">
          <w:rPr>
            <w:rStyle w:val="Zdraznnjemn"/>
            <w:webHidden/>
            <w:color w:val="000000" w:themeColor="text1"/>
          </w:rPr>
          <w:instrText xml:space="preserve"> PAGEREF _Toc463971814 \h </w:instrText>
        </w:r>
        <w:r w:rsidR="00577274" w:rsidRPr="00AD377F">
          <w:rPr>
            <w:rStyle w:val="Zdraznnjemn"/>
            <w:webHidden/>
            <w:color w:val="000000" w:themeColor="text1"/>
          </w:rPr>
        </w:r>
        <w:r w:rsidR="00577274" w:rsidRPr="00AD377F">
          <w:rPr>
            <w:rStyle w:val="Zdraznnjemn"/>
            <w:webHidden/>
            <w:color w:val="000000" w:themeColor="text1"/>
          </w:rPr>
          <w:fldChar w:fldCharType="separate"/>
        </w:r>
        <w:r>
          <w:rPr>
            <w:rStyle w:val="Zdraznnjemn"/>
            <w:noProof/>
            <w:webHidden/>
            <w:color w:val="000000" w:themeColor="text1"/>
          </w:rPr>
          <w:t>3</w:t>
        </w:r>
        <w:r w:rsidR="00577274" w:rsidRPr="00AD377F">
          <w:rPr>
            <w:rStyle w:val="Zdraznnjemn"/>
            <w:webHidden/>
            <w:color w:val="000000" w:themeColor="text1"/>
          </w:rPr>
          <w:fldChar w:fldCharType="end"/>
        </w:r>
      </w:hyperlink>
    </w:p>
    <w:p w14:paraId="4D6830C1" w14:textId="4A5E6E7B" w:rsidR="000E06AF" w:rsidRPr="00AD377F" w:rsidRDefault="009B59D1" w:rsidP="00A454A5">
      <w:pPr>
        <w:pStyle w:val="Obsah2"/>
        <w:rPr>
          <w:rStyle w:val="Zdraznnjemn"/>
          <w:color w:val="000000" w:themeColor="text1"/>
        </w:rPr>
      </w:pPr>
      <w:hyperlink w:anchor="_Toc463971815" w:history="1">
        <w:r w:rsidR="000E06AF" w:rsidRPr="00AD377F">
          <w:rPr>
            <w:rStyle w:val="Zdraznnjemn"/>
            <w:color w:val="000000" w:themeColor="text1"/>
          </w:rPr>
          <w:t>1.4.</w:t>
        </w:r>
        <w:r w:rsidR="000E06AF" w:rsidRPr="00AD377F">
          <w:rPr>
            <w:rStyle w:val="Zdraznnjemn"/>
            <w:color w:val="000000" w:themeColor="text1"/>
          </w:rPr>
          <w:tab/>
          <w:t>Vedení školy</w:t>
        </w:r>
        <w:r w:rsidR="000E06AF" w:rsidRPr="00AD377F">
          <w:rPr>
            <w:rStyle w:val="Zdraznnjemn"/>
            <w:webHidden/>
            <w:color w:val="000000" w:themeColor="text1"/>
          </w:rPr>
          <w:tab/>
        </w:r>
        <w:r w:rsidR="00577274" w:rsidRPr="00AD377F">
          <w:rPr>
            <w:rStyle w:val="Zdraznnjemn"/>
            <w:webHidden/>
            <w:color w:val="000000" w:themeColor="text1"/>
          </w:rPr>
          <w:fldChar w:fldCharType="begin"/>
        </w:r>
        <w:r w:rsidR="000E06AF" w:rsidRPr="00AD377F">
          <w:rPr>
            <w:rStyle w:val="Zdraznnjemn"/>
            <w:webHidden/>
            <w:color w:val="000000" w:themeColor="text1"/>
          </w:rPr>
          <w:instrText xml:space="preserve"> PAGEREF _Toc463971815 \h </w:instrText>
        </w:r>
        <w:r w:rsidR="00577274" w:rsidRPr="00AD377F">
          <w:rPr>
            <w:rStyle w:val="Zdraznnjemn"/>
            <w:webHidden/>
            <w:color w:val="000000" w:themeColor="text1"/>
          </w:rPr>
        </w:r>
        <w:r w:rsidR="00577274" w:rsidRPr="00AD377F">
          <w:rPr>
            <w:rStyle w:val="Zdraznnjemn"/>
            <w:webHidden/>
            <w:color w:val="000000" w:themeColor="text1"/>
          </w:rPr>
          <w:fldChar w:fldCharType="separate"/>
        </w:r>
        <w:r>
          <w:rPr>
            <w:rStyle w:val="Zdraznnjemn"/>
            <w:noProof/>
            <w:webHidden/>
            <w:color w:val="000000" w:themeColor="text1"/>
          </w:rPr>
          <w:t>4</w:t>
        </w:r>
        <w:r w:rsidR="00577274" w:rsidRPr="00AD377F">
          <w:rPr>
            <w:rStyle w:val="Zdraznnjemn"/>
            <w:webHidden/>
            <w:color w:val="000000" w:themeColor="text1"/>
          </w:rPr>
          <w:fldChar w:fldCharType="end"/>
        </w:r>
      </w:hyperlink>
    </w:p>
    <w:p w14:paraId="312333BE" w14:textId="4826853D" w:rsidR="000E06AF" w:rsidRPr="00AD377F" w:rsidRDefault="009B59D1" w:rsidP="00A454A5">
      <w:pPr>
        <w:pStyle w:val="Obsah2"/>
        <w:rPr>
          <w:rStyle w:val="Zdraznnjemn"/>
          <w:color w:val="000000" w:themeColor="text1"/>
        </w:rPr>
      </w:pPr>
      <w:hyperlink w:anchor="_Toc463971816" w:history="1">
        <w:r w:rsidR="000E06AF" w:rsidRPr="00AD377F">
          <w:rPr>
            <w:rStyle w:val="Zdraznnjemn"/>
            <w:color w:val="000000" w:themeColor="text1"/>
          </w:rPr>
          <w:t>1.5.</w:t>
        </w:r>
        <w:r w:rsidR="000E06AF" w:rsidRPr="00AD377F">
          <w:rPr>
            <w:rStyle w:val="Zdraznnjemn"/>
            <w:color w:val="000000" w:themeColor="text1"/>
          </w:rPr>
          <w:tab/>
          <w:t>Adresa pro dálkový přístup</w:t>
        </w:r>
        <w:r w:rsidR="000E06AF" w:rsidRPr="00AD377F">
          <w:rPr>
            <w:rStyle w:val="Zdraznnjemn"/>
            <w:webHidden/>
            <w:color w:val="000000" w:themeColor="text1"/>
          </w:rPr>
          <w:tab/>
        </w:r>
        <w:r w:rsidR="00577274" w:rsidRPr="00AD377F">
          <w:rPr>
            <w:rStyle w:val="Zdraznnjemn"/>
            <w:webHidden/>
            <w:color w:val="000000" w:themeColor="text1"/>
          </w:rPr>
          <w:fldChar w:fldCharType="begin"/>
        </w:r>
        <w:r w:rsidR="000E06AF" w:rsidRPr="00AD377F">
          <w:rPr>
            <w:rStyle w:val="Zdraznnjemn"/>
            <w:webHidden/>
            <w:color w:val="000000" w:themeColor="text1"/>
          </w:rPr>
          <w:instrText xml:space="preserve"> PAGEREF _Toc463971816 \h </w:instrText>
        </w:r>
        <w:r w:rsidR="00577274" w:rsidRPr="00AD377F">
          <w:rPr>
            <w:rStyle w:val="Zdraznnjemn"/>
            <w:webHidden/>
            <w:color w:val="000000" w:themeColor="text1"/>
          </w:rPr>
        </w:r>
        <w:r w:rsidR="00577274" w:rsidRPr="00AD377F">
          <w:rPr>
            <w:rStyle w:val="Zdraznnjemn"/>
            <w:webHidden/>
            <w:color w:val="000000" w:themeColor="text1"/>
          </w:rPr>
          <w:fldChar w:fldCharType="separate"/>
        </w:r>
        <w:r>
          <w:rPr>
            <w:rStyle w:val="Zdraznnjemn"/>
            <w:noProof/>
            <w:webHidden/>
            <w:color w:val="000000" w:themeColor="text1"/>
          </w:rPr>
          <w:t>4</w:t>
        </w:r>
        <w:r w:rsidR="00577274" w:rsidRPr="00AD377F">
          <w:rPr>
            <w:rStyle w:val="Zdraznnjemn"/>
            <w:webHidden/>
            <w:color w:val="000000" w:themeColor="text1"/>
          </w:rPr>
          <w:fldChar w:fldCharType="end"/>
        </w:r>
      </w:hyperlink>
    </w:p>
    <w:p w14:paraId="2E84D717" w14:textId="07A35F60" w:rsidR="000E06AF" w:rsidRPr="00AD377F" w:rsidRDefault="009B59D1" w:rsidP="00A454A5">
      <w:pPr>
        <w:pStyle w:val="Obsah2"/>
        <w:rPr>
          <w:rStyle w:val="Zdraznnjemn"/>
          <w:color w:val="000000" w:themeColor="text1"/>
        </w:rPr>
      </w:pPr>
      <w:hyperlink w:anchor="_Toc463971817" w:history="1">
        <w:r w:rsidR="000E06AF" w:rsidRPr="00AD377F">
          <w:rPr>
            <w:rStyle w:val="Zdraznnjemn"/>
            <w:color w:val="000000" w:themeColor="text1"/>
          </w:rPr>
          <w:t>1.6.</w:t>
        </w:r>
        <w:r w:rsidR="000E06AF" w:rsidRPr="00AD377F">
          <w:rPr>
            <w:rStyle w:val="Zdraznnjemn"/>
            <w:color w:val="000000" w:themeColor="text1"/>
          </w:rPr>
          <w:tab/>
          <w:t>Školská rada</w:t>
        </w:r>
        <w:r w:rsidR="000E06AF" w:rsidRPr="00AD377F">
          <w:rPr>
            <w:rStyle w:val="Zdraznnjemn"/>
            <w:webHidden/>
            <w:color w:val="000000" w:themeColor="text1"/>
          </w:rPr>
          <w:tab/>
        </w:r>
        <w:r w:rsidR="00577274" w:rsidRPr="00AD377F">
          <w:rPr>
            <w:rStyle w:val="Zdraznnjemn"/>
            <w:webHidden/>
            <w:color w:val="000000" w:themeColor="text1"/>
          </w:rPr>
          <w:fldChar w:fldCharType="begin"/>
        </w:r>
        <w:r w:rsidR="000E06AF" w:rsidRPr="00AD377F">
          <w:rPr>
            <w:rStyle w:val="Zdraznnjemn"/>
            <w:webHidden/>
            <w:color w:val="000000" w:themeColor="text1"/>
          </w:rPr>
          <w:instrText xml:space="preserve"> PAGEREF _Toc463971817 \h </w:instrText>
        </w:r>
        <w:r w:rsidR="00577274" w:rsidRPr="00AD377F">
          <w:rPr>
            <w:rStyle w:val="Zdraznnjemn"/>
            <w:webHidden/>
            <w:color w:val="000000" w:themeColor="text1"/>
          </w:rPr>
        </w:r>
        <w:r w:rsidR="00577274" w:rsidRPr="00AD377F">
          <w:rPr>
            <w:rStyle w:val="Zdraznnjemn"/>
            <w:webHidden/>
            <w:color w:val="000000" w:themeColor="text1"/>
          </w:rPr>
          <w:fldChar w:fldCharType="separate"/>
        </w:r>
        <w:r>
          <w:rPr>
            <w:rStyle w:val="Zdraznnjemn"/>
            <w:noProof/>
            <w:webHidden/>
            <w:color w:val="000000" w:themeColor="text1"/>
          </w:rPr>
          <w:t>4</w:t>
        </w:r>
        <w:r w:rsidR="00577274" w:rsidRPr="00AD377F">
          <w:rPr>
            <w:rStyle w:val="Zdraznnjemn"/>
            <w:webHidden/>
            <w:color w:val="000000" w:themeColor="text1"/>
          </w:rPr>
          <w:fldChar w:fldCharType="end"/>
        </w:r>
      </w:hyperlink>
    </w:p>
    <w:p w14:paraId="393C69BE" w14:textId="74399EE9" w:rsidR="000E06AF" w:rsidRPr="00AD377F" w:rsidRDefault="009B59D1" w:rsidP="00A454A5">
      <w:pPr>
        <w:pStyle w:val="Obsah2"/>
        <w:rPr>
          <w:rStyle w:val="Zdraznnjemn"/>
          <w:color w:val="000000" w:themeColor="text1"/>
        </w:rPr>
      </w:pPr>
      <w:hyperlink w:anchor="_Toc463971818" w:history="1">
        <w:r w:rsidR="000E06AF" w:rsidRPr="00AD377F">
          <w:rPr>
            <w:rStyle w:val="Zdraznnjemn"/>
            <w:color w:val="000000" w:themeColor="text1"/>
          </w:rPr>
          <w:t>1.7.</w:t>
        </w:r>
        <w:r w:rsidR="000E06AF" w:rsidRPr="00AD377F">
          <w:rPr>
            <w:rStyle w:val="Zdraznnjemn"/>
            <w:color w:val="000000" w:themeColor="text1"/>
          </w:rPr>
          <w:tab/>
          <w:t>Charakteristika školy</w:t>
        </w:r>
        <w:r w:rsidR="000E06AF" w:rsidRPr="00AD377F">
          <w:rPr>
            <w:rStyle w:val="Zdraznnjemn"/>
            <w:webHidden/>
            <w:color w:val="000000" w:themeColor="text1"/>
          </w:rPr>
          <w:tab/>
        </w:r>
        <w:r w:rsidR="00577274" w:rsidRPr="00AD377F">
          <w:rPr>
            <w:rStyle w:val="Zdraznnjemn"/>
            <w:webHidden/>
            <w:color w:val="000000" w:themeColor="text1"/>
          </w:rPr>
          <w:fldChar w:fldCharType="begin"/>
        </w:r>
        <w:r w:rsidR="000E06AF" w:rsidRPr="00AD377F">
          <w:rPr>
            <w:rStyle w:val="Zdraznnjemn"/>
            <w:webHidden/>
            <w:color w:val="000000" w:themeColor="text1"/>
          </w:rPr>
          <w:instrText xml:space="preserve"> PAGEREF _Toc463971818 \h </w:instrText>
        </w:r>
        <w:r w:rsidR="00577274" w:rsidRPr="00AD377F">
          <w:rPr>
            <w:rStyle w:val="Zdraznnjemn"/>
            <w:webHidden/>
            <w:color w:val="000000" w:themeColor="text1"/>
          </w:rPr>
        </w:r>
        <w:r w:rsidR="00577274" w:rsidRPr="00AD377F">
          <w:rPr>
            <w:rStyle w:val="Zdraznnjemn"/>
            <w:webHidden/>
            <w:color w:val="000000" w:themeColor="text1"/>
          </w:rPr>
          <w:fldChar w:fldCharType="separate"/>
        </w:r>
        <w:r>
          <w:rPr>
            <w:rStyle w:val="Zdraznnjemn"/>
            <w:noProof/>
            <w:webHidden/>
            <w:color w:val="000000" w:themeColor="text1"/>
          </w:rPr>
          <w:t>5</w:t>
        </w:r>
        <w:r w:rsidR="00577274" w:rsidRPr="00AD377F">
          <w:rPr>
            <w:rStyle w:val="Zdraznnjemn"/>
            <w:webHidden/>
            <w:color w:val="000000" w:themeColor="text1"/>
          </w:rPr>
          <w:fldChar w:fldCharType="end"/>
        </w:r>
      </w:hyperlink>
    </w:p>
    <w:p w14:paraId="5DB17670" w14:textId="47D8DC25" w:rsidR="000E06AF" w:rsidRPr="00AD377F" w:rsidRDefault="009B59D1" w:rsidP="00486A0B">
      <w:pPr>
        <w:pStyle w:val="Obsah1"/>
        <w:rPr>
          <w:rStyle w:val="Zdraznnjemn"/>
          <w:color w:val="000000" w:themeColor="text1"/>
        </w:rPr>
      </w:pPr>
      <w:hyperlink w:anchor="_Toc463971819" w:history="1">
        <w:r w:rsidR="000E06AF" w:rsidRPr="00AD377F">
          <w:rPr>
            <w:rStyle w:val="Zdraznnjemn"/>
            <w:color w:val="000000" w:themeColor="text1"/>
          </w:rPr>
          <w:t>2.</w:t>
        </w:r>
        <w:r w:rsidR="000E06AF" w:rsidRPr="00AD377F">
          <w:rPr>
            <w:rStyle w:val="Zdraznnjemn"/>
            <w:color w:val="000000" w:themeColor="text1"/>
          </w:rPr>
          <w:tab/>
          <w:t>Přehled oborů vzdělání</w:t>
        </w:r>
        <w:r w:rsidR="000E06AF" w:rsidRPr="00AD377F">
          <w:rPr>
            <w:rStyle w:val="Zdraznnjemn"/>
            <w:webHidden/>
            <w:color w:val="000000" w:themeColor="text1"/>
          </w:rPr>
          <w:tab/>
        </w:r>
      </w:hyperlink>
      <w:r w:rsidR="003D2DA4" w:rsidRPr="00AD377F">
        <w:rPr>
          <w:rStyle w:val="Zdraznnjemn"/>
          <w:color w:val="000000" w:themeColor="text1"/>
        </w:rPr>
        <w:t>..</w:t>
      </w:r>
      <w:r w:rsidR="00046B34" w:rsidRPr="00AD377F">
        <w:rPr>
          <w:rStyle w:val="Zdraznnjemn"/>
          <w:color w:val="000000" w:themeColor="text1"/>
          <w:sz w:val="20"/>
        </w:rPr>
        <w:t>1</w:t>
      </w:r>
      <w:r w:rsidR="004C3B9C">
        <w:rPr>
          <w:rStyle w:val="Zdraznnjemn"/>
          <w:color w:val="000000" w:themeColor="text1"/>
          <w:sz w:val="20"/>
        </w:rPr>
        <w:t>0</w:t>
      </w:r>
    </w:p>
    <w:p w14:paraId="7C198D69" w14:textId="77777777" w:rsidR="000E06AF" w:rsidRPr="00AD377F" w:rsidRDefault="009B59D1" w:rsidP="00486A0B">
      <w:pPr>
        <w:pStyle w:val="Obsah1"/>
        <w:rPr>
          <w:rStyle w:val="Zdraznnjemn"/>
          <w:color w:val="000000" w:themeColor="text1"/>
        </w:rPr>
      </w:pPr>
      <w:hyperlink w:anchor="_Toc463971820" w:history="1">
        <w:r w:rsidR="000E06AF" w:rsidRPr="00AD377F">
          <w:rPr>
            <w:rStyle w:val="Zdraznnjemn"/>
            <w:color w:val="000000" w:themeColor="text1"/>
          </w:rPr>
          <w:t>3.</w:t>
        </w:r>
        <w:r w:rsidR="000E06AF" w:rsidRPr="00AD377F">
          <w:rPr>
            <w:rStyle w:val="Zdraznnjemn"/>
            <w:color w:val="000000" w:themeColor="text1"/>
          </w:rPr>
          <w:tab/>
          <w:t>Personální zabezpečení činnosti školy</w:t>
        </w:r>
        <w:r w:rsidR="000E06AF" w:rsidRPr="00AD377F">
          <w:rPr>
            <w:rStyle w:val="Zdraznnjemn"/>
            <w:webHidden/>
            <w:color w:val="000000" w:themeColor="text1"/>
          </w:rPr>
          <w:tab/>
        </w:r>
      </w:hyperlink>
      <w:r w:rsidR="00046B34" w:rsidRPr="00AD377F">
        <w:rPr>
          <w:rStyle w:val="Zdraznnjemn"/>
          <w:color w:val="000000" w:themeColor="text1"/>
          <w:sz w:val="20"/>
        </w:rPr>
        <w:t>1</w:t>
      </w:r>
      <w:r w:rsidR="00941230" w:rsidRPr="00AD377F">
        <w:rPr>
          <w:rStyle w:val="Zdraznnjemn"/>
          <w:color w:val="000000" w:themeColor="text1"/>
          <w:sz w:val="20"/>
        </w:rPr>
        <w:t>1</w:t>
      </w:r>
    </w:p>
    <w:p w14:paraId="7B52F678" w14:textId="77777777" w:rsidR="000E06AF" w:rsidRPr="00AD377F" w:rsidRDefault="009B59D1" w:rsidP="00A454A5">
      <w:pPr>
        <w:pStyle w:val="Obsah2"/>
        <w:rPr>
          <w:rStyle w:val="Zdraznnjemn"/>
          <w:color w:val="000000" w:themeColor="text1"/>
        </w:rPr>
      </w:pPr>
      <w:hyperlink w:anchor="_Toc463971821" w:history="1">
        <w:r w:rsidR="000E06AF" w:rsidRPr="00AD377F">
          <w:rPr>
            <w:rStyle w:val="Zdraznnjemn"/>
            <w:color w:val="000000" w:themeColor="text1"/>
          </w:rPr>
          <w:t>3.1.</w:t>
        </w:r>
        <w:r w:rsidR="000E06AF" w:rsidRPr="00AD377F">
          <w:rPr>
            <w:rStyle w:val="Zdraznnjemn"/>
            <w:color w:val="000000" w:themeColor="text1"/>
          </w:rPr>
          <w:tab/>
          <w:t>Pedagogičtí pracovníci</w:t>
        </w:r>
      </w:hyperlink>
      <w:r w:rsidR="00833824" w:rsidRPr="00AD377F">
        <w:rPr>
          <w:rStyle w:val="Zdraznnjemn"/>
          <w:color w:val="000000" w:themeColor="text1"/>
        </w:rPr>
        <w:t xml:space="preserve"> ………………………………………………………………………………</w:t>
      </w:r>
      <w:r w:rsidR="00AD377F">
        <w:rPr>
          <w:rStyle w:val="Zdraznnjemn"/>
          <w:color w:val="000000" w:themeColor="text1"/>
        </w:rPr>
        <w:t>………..</w:t>
      </w:r>
      <w:r w:rsidR="00833824" w:rsidRPr="00AD377F">
        <w:rPr>
          <w:rStyle w:val="Zdraznnjemn"/>
          <w:color w:val="000000" w:themeColor="text1"/>
        </w:rPr>
        <w:t xml:space="preserve">  </w:t>
      </w:r>
      <w:r w:rsidR="00350D5F" w:rsidRPr="00AD377F">
        <w:rPr>
          <w:rStyle w:val="Zdraznnjemn"/>
          <w:color w:val="000000" w:themeColor="text1"/>
        </w:rPr>
        <w:t>1</w:t>
      </w:r>
      <w:r w:rsidR="00941230" w:rsidRPr="00AD377F">
        <w:rPr>
          <w:rStyle w:val="Zdraznnjemn"/>
          <w:color w:val="000000" w:themeColor="text1"/>
        </w:rPr>
        <w:t>1</w:t>
      </w:r>
    </w:p>
    <w:p w14:paraId="38C64737" w14:textId="77777777" w:rsidR="000E06AF" w:rsidRPr="00AD377F" w:rsidRDefault="009B59D1" w:rsidP="00A454A5">
      <w:pPr>
        <w:pStyle w:val="Obsah2"/>
        <w:rPr>
          <w:rStyle w:val="Zdraznnjemn"/>
          <w:color w:val="000000" w:themeColor="text1"/>
        </w:rPr>
      </w:pPr>
      <w:hyperlink w:anchor="_Toc463971822" w:history="1">
        <w:r w:rsidR="000E06AF" w:rsidRPr="00AD377F">
          <w:rPr>
            <w:rStyle w:val="Zdraznnjemn"/>
            <w:color w:val="000000" w:themeColor="text1"/>
          </w:rPr>
          <w:t>3.2.</w:t>
        </w:r>
        <w:r w:rsidR="000E06AF" w:rsidRPr="00AD377F">
          <w:rPr>
            <w:rStyle w:val="Zdraznnjemn"/>
            <w:color w:val="000000" w:themeColor="text1"/>
          </w:rPr>
          <w:tab/>
          <w:t>Správní zaměstnanci</w:t>
        </w:r>
        <w:r w:rsidR="000E06AF" w:rsidRPr="00AD377F">
          <w:rPr>
            <w:rStyle w:val="Zdraznnjemn"/>
            <w:webHidden/>
            <w:color w:val="000000" w:themeColor="text1"/>
          </w:rPr>
          <w:tab/>
        </w:r>
      </w:hyperlink>
      <w:r w:rsidR="00994583" w:rsidRPr="00AD377F">
        <w:rPr>
          <w:rStyle w:val="Zdraznnjemn"/>
          <w:color w:val="000000" w:themeColor="text1"/>
        </w:rPr>
        <w:t>1</w:t>
      </w:r>
      <w:r w:rsidR="00941230" w:rsidRPr="00AD377F">
        <w:rPr>
          <w:rStyle w:val="Zdraznnjemn"/>
          <w:color w:val="000000" w:themeColor="text1"/>
        </w:rPr>
        <w:t>2</w:t>
      </w:r>
    </w:p>
    <w:p w14:paraId="29A6D8EE" w14:textId="77777777" w:rsidR="000E06AF" w:rsidRPr="00AD377F" w:rsidRDefault="009B59D1" w:rsidP="00A454A5">
      <w:pPr>
        <w:pStyle w:val="Obsah2"/>
        <w:rPr>
          <w:rStyle w:val="Zdraznnjemn"/>
          <w:color w:val="000000" w:themeColor="text1"/>
        </w:rPr>
      </w:pPr>
      <w:hyperlink w:anchor="_Toc463971823" w:history="1">
        <w:r w:rsidR="000E06AF" w:rsidRPr="00AD377F">
          <w:rPr>
            <w:rStyle w:val="Zdraznnjemn"/>
            <w:color w:val="000000" w:themeColor="text1"/>
          </w:rPr>
          <w:t>3.3.</w:t>
        </w:r>
        <w:r w:rsidR="000E06AF" w:rsidRPr="00AD377F">
          <w:rPr>
            <w:rStyle w:val="Zdraznnjemn"/>
            <w:color w:val="000000" w:themeColor="text1"/>
          </w:rPr>
          <w:tab/>
          <w:t>Vedoucí předmětových komisí</w:t>
        </w:r>
      </w:hyperlink>
      <w:r w:rsidR="00350D5F" w:rsidRPr="00AD377F">
        <w:rPr>
          <w:rStyle w:val="Zdraznnjemn"/>
          <w:color w:val="000000" w:themeColor="text1"/>
        </w:rPr>
        <w:t xml:space="preserve"> ………………………………………………………………………</w:t>
      </w:r>
      <w:r w:rsidR="00AD377F">
        <w:rPr>
          <w:rStyle w:val="Zdraznnjemn"/>
          <w:color w:val="000000" w:themeColor="text1"/>
        </w:rPr>
        <w:t>………...</w:t>
      </w:r>
      <w:r w:rsidR="00833824" w:rsidRPr="00AD377F">
        <w:rPr>
          <w:rStyle w:val="Zdraznnjemn"/>
          <w:color w:val="000000" w:themeColor="text1"/>
        </w:rPr>
        <w:t xml:space="preserve"> </w:t>
      </w:r>
      <w:r w:rsidR="00350D5F" w:rsidRPr="00AD377F">
        <w:rPr>
          <w:rStyle w:val="Zdraznnjemn"/>
          <w:color w:val="000000" w:themeColor="text1"/>
        </w:rPr>
        <w:t>1</w:t>
      </w:r>
      <w:r w:rsidR="00941230" w:rsidRPr="00AD377F">
        <w:rPr>
          <w:rStyle w:val="Zdraznnjemn"/>
          <w:color w:val="000000" w:themeColor="text1"/>
        </w:rPr>
        <w:t>2</w:t>
      </w:r>
    </w:p>
    <w:p w14:paraId="00DCF509" w14:textId="542460F0" w:rsidR="000E06AF" w:rsidRPr="00AD377F" w:rsidRDefault="009B59D1" w:rsidP="00486A0B">
      <w:pPr>
        <w:pStyle w:val="Obsah1"/>
        <w:rPr>
          <w:rStyle w:val="Zdraznnjemn"/>
          <w:color w:val="000000" w:themeColor="text1"/>
        </w:rPr>
      </w:pPr>
      <w:hyperlink w:anchor="_Toc463971824" w:history="1">
        <w:r w:rsidR="000E06AF" w:rsidRPr="00AD377F">
          <w:rPr>
            <w:rStyle w:val="Zdraznnjemn"/>
            <w:color w:val="000000" w:themeColor="text1"/>
          </w:rPr>
          <w:t>4.</w:t>
        </w:r>
        <w:r w:rsidR="000E06AF" w:rsidRPr="00AD377F">
          <w:rPr>
            <w:rStyle w:val="Zdraznnjemn"/>
            <w:color w:val="000000" w:themeColor="text1"/>
          </w:rPr>
          <w:tab/>
          <w:t>Zápis k povinné školní docházce</w:t>
        </w:r>
        <w:r w:rsidR="00350D5F" w:rsidRPr="00AD377F">
          <w:rPr>
            <w:rStyle w:val="Zdraznnjemn"/>
            <w:color w:val="000000" w:themeColor="text1"/>
          </w:rPr>
          <w:t xml:space="preserve"> ………………………………………………………..</w:t>
        </w:r>
      </w:hyperlink>
      <w:r w:rsidR="00AD377F">
        <w:rPr>
          <w:rStyle w:val="Zdraznnjemn"/>
          <w:color w:val="000000" w:themeColor="text1"/>
        </w:rPr>
        <w:t>........</w:t>
      </w:r>
      <w:r w:rsidR="00833824" w:rsidRPr="00AD377F">
        <w:rPr>
          <w:rStyle w:val="Zdraznnjemn"/>
          <w:color w:val="000000" w:themeColor="text1"/>
        </w:rPr>
        <w:t xml:space="preserve">  </w:t>
      </w:r>
      <w:r w:rsidR="00AD377F">
        <w:rPr>
          <w:rStyle w:val="Zdraznnjemn"/>
          <w:color w:val="000000" w:themeColor="text1"/>
        </w:rPr>
        <w:t xml:space="preserve"> </w:t>
      </w:r>
      <w:r w:rsidR="00046B34" w:rsidRPr="00AD377F">
        <w:rPr>
          <w:rStyle w:val="Zdraznnjemn"/>
          <w:color w:val="000000" w:themeColor="text1"/>
          <w:sz w:val="20"/>
        </w:rPr>
        <w:t>1</w:t>
      </w:r>
      <w:r w:rsidR="004C3B9C">
        <w:rPr>
          <w:rStyle w:val="Zdraznnjemn"/>
          <w:color w:val="000000" w:themeColor="text1"/>
          <w:sz w:val="20"/>
        </w:rPr>
        <w:t>2</w:t>
      </w:r>
    </w:p>
    <w:p w14:paraId="37B11431" w14:textId="77777777" w:rsidR="00BD3056" w:rsidRPr="00AD377F" w:rsidRDefault="00BD3056" w:rsidP="00486A0B">
      <w:pPr>
        <w:rPr>
          <w:rStyle w:val="Zdraznnjemn"/>
          <w:color w:val="000000" w:themeColor="text1"/>
        </w:rPr>
      </w:pPr>
      <w:r w:rsidRPr="004C41FF">
        <w:rPr>
          <w:rStyle w:val="Zdraznnjemn"/>
          <w:color w:val="000000" w:themeColor="text1"/>
          <w:sz w:val="24"/>
        </w:rPr>
        <w:t xml:space="preserve">5.     </w:t>
      </w:r>
      <w:r w:rsidRPr="004C41FF">
        <w:rPr>
          <w:rStyle w:val="Zdraznnjemn"/>
          <w:rFonts w:ascii="Times New Roman" w:hAnsi="Times New Roman" w:cs="Times New Roman"/>
          <w:color w:val="000000" w:themeColor="text1"/>
          <w:sz w:val="24"/>
        </w:rPr>
        <w:t>Vyhodnocení naplňování cílů ŠVP</w:t>
      </w:r>
      <w:r w:rsidRPr="004C41FF">
        <w:rPr>
          <w:rStyle w:val="Zdraznnjemn"/>
          <w:rFonts w:ascii="Times New Roman" w:hAnsi="Times New Roman" w:cs="Times New Roman"/>
          <w:color w:val="000000" w:themeColor="text1"/>
        </w:rPr>
        <w:t xml:space="preserve"> </w:t>
      </w:r>
      <w:r w:rsidRPr="00AD377F">
        <w:rPr>
          <w:rStyle w:val="Zdraznnjemn"/>
          <w:color w:val="000000" w:themeColor="text1"/>
        </w:rPr>
        <w:t xml:space="preserve"> ………………………………………………………………………</w:t>
      </w:r>
      <w:r w:rsidR="00AD377F">
        <w:rPr>
          <w:rStyle w:val="Zdraznnjemn"/>
          <w:color w:val="000000" w:themeColor="text1"/>
        </w:rPr>
        <w:t xml:space="preserve">…………… </w:t>
      </w:r>
      <w:r w:rsidR="004C41FF">
        <w:rPr>
          <w:rStyle w:val="Zdraznnjemn"/>
          <w:color w:val="000000" w:themeColor="text1"/>
        </w:rPr>
        <w:t>.</w:t>
      </w:r>
      <w:r w:rsidR="00AD377F" w:rsidRPr="00AD377F">
        <w:rPr>
          <w:rStyle w:val="Zdraznnjemn"/>
          <w:color w:val="000000" w:themeColor="text1"/>
        </w:rPr>
        <w:t xml:space="preserve"> </w:t>
      </w:r>
      <w:r w:rsidR="00941230" w:rsidRPr="00AD377F">
        <w:rPr>
          <w:rStyle w:val="Zdraznnjemn"/>
          <w:color w:val="000000" w:themeColor="text1"/>
          <w:sz w:val="20"/>
        </w:rPr>
        <w:t>13</w:t>
      </w:r>
    </w:p>
    <w:p w14:paraId="1F605EF1" w14:textId="77777777" w:rsidR="000E06AF" w:rsidRPr="00AD377F" w:rsidRDefault="009B59D1" w:rsidP="00486A0B">
      <w:pPr>
        <w:pStyle w:val="Obsah1"/>
        <w:rPr>
          <w:rStyle w:val="Zdraznnjemn"/>
          <w:color w:val="000000" w:themeColor="text1"/>
        </w:rPr>
      </w:pPr>
      <w:hyperlink w:anchor="_Toc463971825" w:history="1">
        <w:r w:rsidR="00BD3056" w:rsidRPr="00AD377F">
          <w:rPr>
            <w:rStyle w:val="Zdraznnjemn"/>
            <w:color w:val="000000" w:themeColor="text1"/>
          </w:rPr>
          <w:t>6</w:t>
        </w:r>
        <w:r w:rsidR="000E06AF" w:rsidRPr="00AD377F">
          <w:rPr>
            <w:rStyle w:val="Zdraznnjemn"/>
            <w:color w:val="000000" w:themeColor="text1"/>
          </w:rPr>
          <w:t>.</w:t>
        </w:r>
        <w:r w:rsidR="000E06AF" w:rsidRPr="00AD377F">
          <w:rPr>
            <w:rStyle w:val="Zdraznnjemn"/>
            <w:color w:val="000000" w:themeColor="text1"/>
          </w:rPr>
          <w:tab/>
          <w:t>Výsledky vzdělávání žáků</w:t>
        </w:r>
      </w:hyperlink>
      <w:r w:rsidR="00657455" w:rsidRPr="00AD377F">
        <w:rPr>
          <w:rStyle w:val="Zdraznnjemn"/>
          <w:color w:val="000000" w:themeColor="text1"/>
        </w:rPr>
        <w:t xml:space="preserve"> ………………………………………………………………</w:t>
      </w:r>
      <w:r w:rsidR="00AD377F">
        <w:rPr>
          <w:rStyle w:val="Zdraznnjemn"/>
          <w:color w:val="000000" w:themeColor="text1"/>
        </w:rPr>
        <w:t xml:space="preserve">…….. </w:t>
      </w:r>
      <w:r w:rsidR="00833824" w:rsidRPr="00AD377F">
        <w:rPr>
          <w:rStyle w:val="Zdraznnjemn"/>
          <w:color w:val="000000" w:themeColor="text1"/>
        </w:rPr>
        <w:t xml:space="preserve">   </w:t>
      </w:r>
      <w:r w:rsidR="00941230" w:rsidRPr="00AD377F">
        <w:rPr>
          <w:rStyle w:val="Zdraznnjemn"/>
          <w:color w:val="000000" w:themeColor="text1"/>
          <w:sz w:val="20"/>
        </w:rPr>
        <w:t>20</w:t>
      </w:r>
    </w:p>
    <w:p w14:paraId="4F26F8E6" w14:textId="77777777" w:rsidR="000E06AF" w:rsidRPr="00AD377F" w:rsidRDefault="009B59D1" w:rsidP="00A454A5">
      <w:pPr>
        <w:pStyle w:val="Obsah2"/>
        <w:rPr>
          <w:rStyle w:val="Zdraznnjemn"/>
          <w:color w:val="000000" w:themeColor="text1"/>
        </w:rPr>
      </w:pPr>
      <w:hyperlink w:anchor="_Toc463971826" w:history="1">
        <w:r w:rsidR="00BD3056" w:rsidRPr="00AD377F">
          <w:rPr>
            <w:rStyle w:val="Zdraznnjemn"/>
            <w:color w:val="000000" w:themeColor="text1"/>
          </w:rPr>
          <w:t>6</w:t>
        </w:r>
        <w:r w:rsidR="000E06AF" w:rsidRPr="00AD377F">
          <w:rPr>
            <w:rStyle w:val="Zdraznnjemn"/>
            <w:color w:val="000000" w:themeColor="text1"/>
          </w:rPr>
          <w:t>.1.</w:t>
        </w:r>
        <w:r w:rsidR="000E06AF" w:rsidRPr="00AD377F">
          <w:rPr>
            <w:rStyle w:val="Zdraznnjemn"/>
            <w:color w:val="000000" w:themeColor="text1"/>
          </w:rPr>
          <w:tab/>
          <w:t>Hodnocení výchovně vzdělávací práce v 1. pololetí školního roku</w:t>
        </w:r>
      </w:hyperlink>
      <w:r w:rsidR="00B97EDA" w:rsidRPr="00AD377F">
        <w:rPr>
          <w:rStyle w:val="Zdraznnjemn"/>
          <w:color w:val="000000" w:themeColor="text1"/>
        </w:rPr>
        <w:t xml:space="preserve"> ………………………………</w:t>
      </w:r>
      <w:r w:rsidR="00AD377F">
        <w:rPr>
          <w:rStyle w:val="Zdraznnjemn"/>
          <w:color w:val="000000" w:themeColor="text1"/>
        </w:rPr>
        <w:t xml:space="preserve">…… </w:t>
      </w:r>
      <w:r w:rsidR="00B97EDA" w:rsidRPr="00AD377F">
        <w:rPr>
          <w:rStyle w:val="Zdraznnjemn"/>
          <w:color w:val="000000" w:themeColor="text1"/>
        </w:rPr>
        <w:t xml:space="preserve"> </w:t>
      </w:r>
      <w:r w:rsidR="00B159F8" w:rsidRPr="00AD377F">
        <w:rPr>
          <w:rStyle w:val="Zdraznnjemn"/>
          <w:color w:val="000000" w:themeColor="text1"/>
        </w:rPr>
        <w:t xml:space="preserve"> </w:t>
      </w:r>
      <w:r w:rsidR="00B97EDA" w:rsidRPr="00AD377F">
        <w:rPr>
          <w:rStyle w:val="Zdraznnjemn"/>
          <w:color w:val="000000" w:themeColor="text1"/>
        </w:rPr>
        <w:t xml:space="preserve"> </w:t>
      </w:r>
      <w:r w:rsidR="00941230" w:rsidRPr="00AD377F">
        <w:rPr>
          <w:rStyle w:val="Zdraznnjemn"/>
          <w:color w:val="000000" w:themeColor="text1"/>
        </w:rPr>
        <w:t>20</w:t>
      </w:r>
    </w:p>
    <w:p w14:paraId="252775FC" w14:textId="77777777" w:rsidR="000E06AF" w:rsidRPr="00AD377F" w:rsidRDefault="009B59D1" w:rsidP="00A454A5">
      <w:pPr>
        <w:pStyle w:val="Obsah2"/>
        <w:rPr>
          <w:rStyle w:val="Zdraznnjemn"/>
          <w:color w:val="000000" w:themeColor="text1"/>
        </w:rPr>
      </w:pPr>
      <w:hyperlink w:anchor="_Toc463971827" w:history="1">
        <w:r w:rsidR="00BD3056" w:rsidRPr="00AD377F">
          <w:rPr>
            <w:rStyle w:val="Zdraznnjemn"/>
            <w:color w:val="000000" w:themeColor="text1"/>
          </w:rPr>
          <w:t>6</w:t>
        </w:r>
        <w:r w:rsidR="000E06AF" w:rsidRPr="00AD377F">
          <w:rPr>
            <w:rStyle w:val="Zdraznnjemn"/>
            <w:color w:val="000000" w:themeColor="text1"/>
          </w:rPr>
          <w:t>.2.</w:t>
        </w:r>
        <w:r w:rsidR="000E06AF" w:rsidRPr="00AD377F">
          <w:rPr>
            <w:rStyle w:val="Zdraznnjemn"/>
            <w:color w:val="000000" w:themeColor="text1"/>
          </w:rPr>
          <w:tab/>
          <w:t>Hodnocení výchovně vzdělávací práce ve 2. pololetí školního roku</w:t>
        </w:r>
      </w:hyperlink>
      <w:r w:rsidR="00046B34" w:rsidRPr="00AD377F">
        <w:rPr>
          <w:rStyle w:val="Zdraznnjemn"/>
          <w:color w:val="000000" w:themeColor="text1"/>
        </w:rPr>
        <w:t xml:space="preserve"> ………………………………</w:t>
      </w:r>
      <w:r w:rsidR="00AD377F">
        <w:rPr>
          <w:rStyle w:val="Zdraznnjemn"/>
          <w:color w:val="000000" w:themeColor="text1"/>
        </w:rPr>
        <w:t xml:space="preserve">…..   </w:t>
      </w:r>
      <w:r w:rsidR="00B97EDA" w:rsidRPr="00AD377F">
        <w:rPr>
          <w:rStyle w:val="Zdraznnjemn"/>
          <w:color w:val="000000" w:themeColor="text1"/>
        </w:rPr>
        <w:t xml:space="preserve"> </w:t>
      </w:r>
      <w:r w:rsidR="00941230" w:rsidRPr="00AD377F">
        <w:rPr>
          <w:rStyle w:val="Zdraznnjemn"/>
          <w:color w:val="000000" w:themeColor="text1"/>
        </w:rPr>
        <w:t>21</w:t>
      </w:r>
    </w:p>
    <w:p w14:paraId="75E603A2" w14:textId="77777777" w:rsidR="000E06AF" w:rsidRPr="00AD377F" w:rsidRDefault="009B59D1" w:rsidP="00A454A5">
      <w:pPr>
        <w:pStyle w:val="Obsah2"/>
        <w:rPr>
          <w:rStyle w:val="Zdraznnjemn"/>
          <w:color w:val="000000" w:themeColor="text1"/>
        </w:rPr>
      </w:pPr>
      <w:hyperlink w:anchor="_Toc463971828" w:history="1">
        <w:r w:rsidR="00BD3056" w:rsidRPr="00AD377F">
          <w:rPr>
            <w:rStyle w:val="Zdraznnjemn"/>
            <w:color w:val="000000" w:themeColor="text1"/>
          </w:rPr>
          <w:t>6</w:t>
        </w:r>
        <w:r w:rsidR="000E06AF" w:rsidRPr="00AD377F">
          <w:rPr>
            <w:rStyle w:val="Zdraznnjemn"/>
            <w:color w:val="000000" w:themeColor="text1"/>
          </w:rPr>
          <w:t>.3.</w:t>
        </w:r>
        <w:r w:rsidR="000E06AF" w:rsidRPr="00AD377F">
          <w:rPr>
            <w:rStyle w:val="Zdraznnjemn"/>
            <w:color w:val="000000" w:themeColor="text1"/>
          </w:rPr>
          <w:tab/>
          <w:t>Údaje o přijímacím řízení na střední školu</w:t>
        </w:r>
      </w:hyperlink>
      <w:r w:rsidR="00AD377F">
        <w:rPr>
          <w:rStyle w:val="Zdraznnjemn"/>
          <w:color w:val="000000" w:themeColor="text1"/>
        </w:rPr>
        <w:t xml:space="preserve"> ……………………………………………………………….. </w:t>
      </w:r>
      <w:r w:rsidR="00941230" w:rsidRPr="00AD377F">
        <w:rPr>
          <w:rStyle w:val="Zdraznnjemn"/>
          <w:color w:val="000000" w:themeColor="text1"/>
        </w:rPr>
        <w:t xml:space="preserve"> </w:t>
      </w:r>
      <w:r w:rsidR="00486A0B" w:rsidRPr="00AD377F">
        <w:rPr>
          <w:rStyle w:val="Zdraznnjemn"/>
          <w:color w:val="000000" w:themeColor="text1"/>
        </w:rPr>
        <w:t xml:space="preserve"> </w:t>
      </w:r>
      <w:r w:rsidR="00941230" w:rsidRPr="00AD377F">
        <w:rPr>
          <w:rStyle w:val="Zdraznnjemn"/>
          <w:color w:val="000000" w:themeColor="text1"/>
        </w:rPr>
        <w:t>22</w:t>
      </w:r>
    </w:p>
    <w:p w14:paraId="14265BCF" w14:textId="77777777" w:rsidR="000E06AF" w:rsidRPr="00AD377F" w:rsidRDefault="009B59D1" w:rsidP="00A454A5">
      <w:pPr>
        <w:pStyle w:val="Obsah2"/>
        <w:rPr>
          <w:rStyle w:val="Zdraznnjemn"/>
          <w:color w:val="000000" w:themeColor="text1"/>
        </w:rPr>
      </w:pPr>
      <w:hyperlink w:anchor="_Toc463971829" w:history="1">
        <w:r w:rsidR="00BD3056" w:rsidRPr="00AD377F">
          <w:rPr>
            <w:rStyle w:val="Zdraznnjemn"/>
            <w:color w:val="000000" w:themeColor="text1"/>
          </w:rPr>
          <w:t>6</w:t>
        </w:r>
        <w:r w:rsidR="000E06AF" w:rsidRPr="00AD377F">
          <w:rPr>
            <w:rStyle w:val="Zdraznnjemn"/>
            <w:color w:val="000000" w:themeColor="text1"/>
          </w:rPr>
          <w:t>.4.</w:t>
        </w:r>
        <w:r w:rsidR="000E06AF" w:rsidRPr="00AD377F">
          <w:rPr>
            <w:rStyle w:val="Zdraznnjemn"/>
            <w:color w:val="000000" w:themeColor="text1"/>
          </w:rPr>
          <w:tab/>
          <w:t>Akce pro vycházející žáky</w:t>
        </w:r>
      </w:hyperlink>
      <w:r w:rsidR="00941230" w:rsidRPr="00AD377F">
        <w:rPr>
          <w:rStyle w:val="Zdraznnjemn"/>
          <w:color w:val="000000" w:themeColor="text1"/>
        </w:rPr>
        <w:t>…………………………………………………………………………</w:t>
      </w:r>
      <w:r w:rsidR="00AD377F">
        <w:rPr>
          <w:rStyle w:val="Zdraznnjemn"/>
          <w:color w:val="000000" w:themeColor="text1"/>
        </w:rPr>
        <w:t>…………</w:t>
      </w:r>
      <w:r w:rsidR="00941230" w:rsidRPr="00AD377F">
        <w:rPr>
          <w:rStyle w:val="Zdraznnjemn"/>
          <w:color w:val="000000" w:themeColor="text1"/>
        </w:rPr>
        <w:t xml:space="preserve">   </w:t>
      </w:r>
      <w:r w:rsidR="00486A0B" w:rsidRPr="00AD377F">
        <w:rPr>
          <w:rStyle w:val="Zdraznnjemn"/>
          <w:color w:val="000000" w:themeColor="text1"/>
        </w:rPr>
        <w:t xml:space="preserve"> </w:t>
      </w:r>
      <w:r w:rsidR="00941230" w:rsidRPr="00AD377F">
        <w:rPr>
          <w:rStyle w:val="Zdraznnjemn"/>
          <w:color w:val="000000" w:themeColor="text1"/>
        </w:rPr>
        <w:t>22</w:t>
      </w:r>
    </w:p>
    <w:p w14:paraId="1E9CD4B7" w14:textId="77777777" w:rsidR="000E06AF" w:rsidRPr="00AD377F" w:rsidRDefault="009B59D1" w:rsidP="00A454A5">
      <w:pPr>
        <w:pStyle w:val="Obsah2"/>
        <w:rPr>
          <w:rStyle w:val="Zdraznnjemn"/>
          <w:color w:val="000000" w:themeColor="text1"/>
        </w:rPr>
      </w:pPr>
      <w:hyperlink w:anchor="_Toc463971830" w:history="1">
        <w:r w:rsidR="00BD3056" w:rsidRPr="00AD377F">
          <w:rPr>
            <w:rStyle w:val="Zdraznnjemn"/>
            <w:color w:val="000000" w:themeColor="text1"/>
          </w:rPr>
          <w:t>6</w:t>
        </w:r>
        <w:r w:rsidR="000E06AF" w:rsidRPr="00AD377F">
          <w:rPr>
            <w:rStyle w:val="Zdraznnjemn"/>
            <w:color w:val="000000" w:themeColor="text1"/>
          </w:rPr>
          <w:t>.5.</w:t>
        </w:r>
        <w:r w:rsidR="000E06AF" w:rsidRPr="00AD377F">
          <w:rPr>
            <w:rStyle w:val="Zdraznnjemn"/>
            <w:color w:val="000000" w:themeColor="text1"/>
          </w:rPr>
          <w:tab/>
          <w:t>Péče o žáky se</w:t>
        </w:r>
        <w:r w:rsidR="00B9217E" w:rsidRPr="00AD377F">
          <w:rPr>
            <w:rStyle w:val="Zdraznnjemn"/>
            <w:color w:val="000000" w:themeColor="text1"/>
          </w:rPr>
          <w:t xml:space="preserve"> speciálními</w:t>
        </w:r>
        <w:r w:rsidR="000E06AF" w:rsidRPr="00AD377F">
          <w:rPr>
            <w:rStyle w:val="Zdraznnjemn"/>
            <w:color w:val="000000" w:themeColor="text1"/>
          </w:rPr>
          <w:t xml:space="preserve"> vzdělávacími potřebami</w:t>
        </w:r>
      </w:hyperlink>
      <w:r w:rsidR="00657455" w:rsidRPr="00AD377F">
        <w:rPr>
          <w:rStyle w:val="Zdraznnjemn"/>
          <w:color w:val="000000" w:themeColor="text1"/>
        </w:rPr>
        <w:t xml:space="preserve"> ………………………………</w:t>
      </w:r>
      <w:r w:rsidR="00941230" w:rsidRPr="00AD377F">
        <w:rPr>
          <w:rStyle w:val="Zdraznnjemn"/>
          <w:color w:val="000000" w:themeColor="text1"/>
        </w:rPr>
        <w:t>………………</w:t>
      </w:r>
      <w:r w:rsidR="00AD377F">
        <w:rPr>
          <w:rStyle w:val="Zdraznnjemn"/>
          <w:color w:val="000000" w:themeColor="text1"/>
        </w:rPr>
        <w:t>……</w:t>
      </w:r>
      <w:r w:rsidR="00941230" w:rsidRPr="00AD377F">
        <w:rPr>
          <w:rStyle w:val="Zdraznnjemn"/>
          <w:color w:val="000000" w:themeColor="text1"/>
        </w:rPr>
        <w:t>.</w:t>
      </w:r>
      <w:r w:rsidR="00B97EDA" w:rsidRPr="00AD377F">
        <w:rPr>
          <w:rStyle w:val="Zdraznnjemn"/>
          <w:color w:val="000000" w:themeColor="text1"/>
        </w:rPr>
        <w:t xml:space="preserve">  </w:t>
      </w:r>
      <w:r w:rsidR="00AD377F">
        <w:rPr>
          <w:rStyle w:val="Zdraznnjemn"/>
          <w:color w:val="000000" w:themeColor="text1"/>
        </w:rPr>
        <w:t xml:space="preserve"> </w:t>
      </w:r>
      <w:r w:rsidR="00486A0B" w:rsidRPr="00AD377F">
        <w:rPr>
          <w:rStyle w:val="Zdraznnjemn"/>
          <w:color w:val="000000" w:themeColor="text1"/>
        </w:rPr>
        <w:t xml:space="preserve"> </w:t>
      </w:r>
      <w:r w:rsidR="00941230" w:rsidRPr="00AD377F">
        <w:rPr>
          <w:rStyle w:val="Zdraznnjemn"/>
          <w:color w:val="000000" w:themeColor="text1"/>
        </w:rPr>
        <w:t>22</w:t>
      </w:r>
      <w:hyperlink w:anchor="_Toc463971831" w:history="1"/>
    </w:p>
    <w:p w14:paraId="01993305" w14:textId="77777777" w:rsidR="000E06AF" w:rsidRPr="00AD377F" w:rsidRDefault="00BD3056" w:rsidP="00486A0B">
      <w:pPr>
        <w:pStyle w:val="Obsah1"/>
        <w:rPr>
          <w:rStyle w:val="Zdraznnjemn"/>
          <w:color w:val="000000" w:themeColor="text1"/>
        </w:rPr>
      </w:pPr>
      <w:r w:rsidRPr="00AD377F">
        <w:rPr>
          <w:rStyle w:val="Zdraznnjemn"/>
          <w:color w:val="000000" w:themeColor="text1"/>
        </w:rPr>
        <w:t>7</w:t>
      </w:r>
      <w:r w:rsidR="004C74C0" w:rsidRPr="00AD377F">
        <w:rPr>
          <w:rStyle w:val="Zdraznnjemn"/>
          <w:color w:val="000000" w:themeColor="text1"/>
        </w:rPr>
        <w:t>. Prevence rizi</w:t>
      </w:r>
      <w:r w:rsidR="009578C0" w:rsidRPr="00AD377F">
        <w:rPr>
          <w:rStyle w:val="Zdraznnjemn"/>
          <w:color w:val="000000" w:themeColor="text1"/>
        </w:rPr>
        <w:t xml:space="preserve">kového chování </w:t>
      </w:r>
      <w:r w:rsidR="00657455" w:rsidRPr="00AD377F">
        <w:rPr>
          <w:rStyle w:val="Zdraznnjemn"/>
          <w:color w:val="000000" w:themeColor="text1"/>
          <w:sz w:val="20"/>
        </w:rPr>
        <w:t>…………………………………………………</w:t>
      </w:r>
      <w:r w:rsidR="009578C0" w:rsidRPr="00AD377F">
        <w:rPr>
          <w:rStyle w:val="Zdraznnjemn"/>
          <w:color w:val="000000" w:themeColor="text1"/>
          <w:sz w:val="20"/>
        </w:rPr>
        <w:t>…………</w:t>
      </w:r>
      <w:r w:rsidR="00486A0B" w:rsidRPr="00AD377F">
        <w:rPr>
          <w:rStyle w:val="Zdraznnjemn"/>
          <w:color w:val="000000" w:themeColor="text1"/>
          <w:sz w:val="20"/>
        </w:rPr>
        <w:t>……………………</w:t>
      </w:r>
      <w:r w:rsidR="00486A0B" w:rsidRPr="00AD377F">
        <w:rPr>
          <w:rStyle w:val="Zdraznnjemn"/>
          <w:color w:val="000000" w:themeColor="text1"/>
        </w:rPr>
        <w:t xml:space="preserve">  </w:t>
      </w:r>
      <w:r w:rsidR="00AD377F">
        <w:rPr>
          <w:rStyle w:val="Zdraznnjemn"/>
          <w:color w:val="000000" w:themeColor="text1"/>
        </w:rPr>
        <w:t xml:space="preserve">  </w:t>
      </w:r>
      <w:r w:rsidR="00941230" w:rsidRPr="00AD377F">
        <w:rPr>
          <w:rStyle w:val="Zdraznnjemn"/>
          <w:color w:val="000000" w:themeColor="text1"/>
          <w:sz w:val="20"/>
        </w:rPr>
        <w:t>23</w:t>
      </w:r>
    </w:p>
    <w:p w14:paraId="6D4705AE" w14:textId="77777777" w:rsidR="000E06AF" w:rsidRPr="00AD377F" w:rsidRDefault="009B59D1" w:rsidP="00A454A5">
      <w:pPr>
        <w:pStyle w:val="Obsah2"/>
        <w:rPr>
          <w:rStyle w:val="Zdraznnjemn"/>
          <w:color w:val="000000" w:themeColor="text1"/>
        </w:rPr>
      </w:pPr>
      <w:hyperlink w:anchor="_Toc463971833" w:history="1">
        <w:r w:rsidR="00BD3056" w:rsidRPr="00AD377F">
          <w:rPr>
            <w:rStyle w:val="Zdraznnjemn"/>
            <w:color w:val="000000" w:themeColor="text1"/>
          </w:rPr>
          <w:t>7</w:t>
        </w:r>
        <w:r w:rsidR="000E06AF" w:rsidRPr="00AD377F">
          <w:rPr>
            <w:rStyle w:val="Zdraznnjemn"/>
            <w:color w:val="000000" w:themeColor="text1"/>
          </w:rPr>
          <w:t>.1.</w:t>
        </w:r>
        <w:r w:rsidR="00886610" w:rsidRPr="00AD377F">
          <w:rPr>
            <w:rStyle w:val="Zdraznnjemn"/>
            <w:color w:val="000000" w:themeColor="text1"/>
          </w:rPr>
          <w:t xml:space="preserve">   P</w:t>
        </w:r>
        <w:r w:rsidR="000E06AF" w:rsidRPr="00AD377F">
          <w:rPr>
            <w:rStyle w:val="Zdraznnjemn"/>
            <w:color w:val="000000" w:themeColor="text1"/>
          </w:rPr>
          <w:t>reventivní program</w:t>
        </w:r>
      </w:hyperlink>
      <w:r w:rsidR="00657455" w:rsidRPr="00AD377F">
        <w:rPr>
          <w:rStyle w:val="Zdraznnjemn"/>
          <w:color w:val="000000" w:themeColor="text1"/>
        </w:rPr>
        <w:t xml:space="preserve"> ……………………………………………………………………</w:t>
      </w:r>
      <w:r w:rsidR="00886610" w:rsidRPr="00AD377F">
        <w:rPr>
          <w:rStyle w:val="Zdraznnjemn"/>
          <w:color w:val="000000" w:themeColor="text1"/>
        </w:rPr>
        <w:t>…………</w:t>
      </w:r>
      <w:r w:rsidR="00AD377F">
        <w:rPr>
          <w:rStyle w:val="Zdraznnjemn"/>
          <w:color w:val="000000" w:themeColor="text1"/>
        </w:rPr>
        <w:t>………...</w:t>
      </w:r>
      <w:r w:rsidR="00886610" w:rsidRPr="00AD377F">
        <w:rPr>
          <w:rStyle w:val="Zdraznnjemn"/>
          <w:color w:val="000000" w:themeColor="text1"/>
        </w:rPr>
        <w:t>..</w:t>
      </w:r>
      <w:r w:rsidR="00497865" w:rsidRPr="00AD377F">
        <w:rPr>
          <w:rStyle w:val="Zdraznnjemn"/>
          <w:color w:val="000000" w:themeColor="text1"/>
        </w:rPr>
        <w:t xml:space="preserve"> </w:t>
      </w:r>
      <w:r w:rsidR="00486A0B" w:rsidRPr="00AD377F">
        <w:rPr>
          <w:rStyle w:val="Zdraznnjemn"/>
          <w:color w:val="000000" w:themeColor="text1"/>
        </w:rPr>
        <w:t xml:space="preserve">  </w:t>
      </w:r>
      <w:r w:rsidR="00941230" w:rsidRPr="00AD377F">
        <w:rPr>
          <w:rStyle w:val="Zdraznnjemn"/>
          <w:color w:val="000000" w:themeColor="text1"/>
        </w:rPr>
        <w:t>23</w:t>
      </w:r>
    </w:p>
    <w:p w14:paraId="58B1CD43" w14:textId="77777777" w:rsidR="000E06AF" w:rsidRPr="00AD377F" w:rsidRDefault="009B59D1" w:rsidP="00A454A5">
      <w:pPr>
        <w:pStyle w:val="Obsah2"/>
        <w:rPr>
          <w:rStyle w:val="Zdraznnjemn"/>
          <w:color w:val="000000" w:themeColor="text1"/>
        </w:rPr>
      </w:pPr>
      <w:hyperlink w:anchor="_Toc463971834" w:history="1">
        <w:r w:rsidR="00BD3056" w:rsidRPr="00AD377F">
          <w:rPr>
            <w:rStyle w:val="Zdraznnjemn"/>
            <w:color w:val="000000" w:themeColor="text1"/>
          </w:rPr>
          <w:t>7</w:t>
        </w:r>
        <w:r w:rsidR="000E06AF" w:rsidRPr="00AD377F">
          <w:rPr>
            <w:rStyle w:val="Zdraznnjemn"/>
            <w:color w:val="000000" w:themeColor="text1"/>
          </w:rPr>
          <w:t>.2.</w:t>
        </w:r>
        <w:r w:rsidR="000E06AF" w:rsidRPr="00AD377F">
          <w:rPr>
            <w:rStyle w:val="Zdraznnjemn"/>
            <w:color w:val="000000" w:themeColor="text1"/>
          </w:rPr>
          <w:tab/>
          <w:t>Další akce</w:t>
        </w:r>
      </w:hyperlink>
      <w:r w:rsidR="00657455" w:rsidRPr="00AD377F">
        <w:rPr>
          <w:rStyle w:val="Zdraznnjemn"/>
          <w:color w:val="000000" w:themeColor="text1"/>
        </w:rPr>
        <w:t xml:space="preserve"> …………………………………………………………………………………………</w:t>
      </w:r>
      <w:r w:rsidR="00063380">
        <w:rPr>
          <w:rStyle w:val="Zdraznnjemn"/>
          <w:color w:val="000000" w:themeColor="text1"/>
        </w:rPr>
        <w:t xml:space="preserve">………..    </w:t>
      </w:r>
      <w:r w:rsidR="00497865" w:rsidRPr="00AD377F">
        <w:rPr>
          <w:rStyle w:val="Zdraznnjemn"/>
          <w:color w:val="000000" w:themeColor="text1"/>
        </w:rPr>
        <w:t xml:space="preserve"> </w:t>
      </w:r>
      <w:r w:rsidR="00503E86" w:rsidRPr="00AD377F">
        <w:rPr>
          <w:rStyle w:val="Zdraznnjemn"/>
          <w:color w:val="000000" w:themeColor="text1"/>
        </w:rPr>
        <w:t xml:space="preserve">  </w:t>
      </w:r>
      <w:r w:rsidR="00486A0B" w:rsidRPr="00AD377F">
        <w:rPr>
          <w:rStyle w:val="Zdraznnjemn"/>
          <w:color w:val="000000" w:themeColor="text1"/>
        </w:rPr>
        <w:t xml:space="preserve"> </w:t>
      </w:r>
      <w:r w:rsidR="00941230" w:rsidRPr="00AD377F">
        <w:rPr>
          <w:rStyle w:val="Zdraznnjemn"/>
          <w:color w:val="000000" w:themeColor="text1"/>
        </w:rPr>
        <w:t>23</w:t>
      </w:r>
    </w:p>
    <w:p w14:paraId="381C5BAE" w14:textId="77777777" w:rsidR="000E06AF" w:rsidRPr="00AD377F" w:rsidRDefault="009B59D1" w:rsidP="00A454A5">
      <w:pPr>
        <w:pStyle w:val="Obsah2"/>
        <w:rPr>
          <w:rStyle w:val="Zdraznnjemn"/>
          <w:color w:val="000000" w:themeColor="text1"/>
        </w:rPr>
      </w:pPr>
      <w:hyperlink w:anchor="_Toc463971835" w:history="1">
        <w:r w:rsidR="00BD3056" w:rsidRPr="00AD377F">
          <w:rPr>
            <w:rStyle w:val="Zdraznnjemn"/>
            <w:color w:val="000000" w:themeColor="text1"/>
          </w:rPr>
          <w:t>7</w:t>
        </w:r>
        <w:r w:rsidR="000E06AF" w:rsidRPr="00AD377F">
          <w:rPr>
            <w:rStyle w:val="Zdraznnjemn"/>
            <w:color w:val="000000" w:themeColor="text1"/>
          </w:rPr>
          <w:t>.3.</w:t>
        </w:r>
        <w:r w:rsidR="000E06AF" w:rsidRPr="00AD377F">
          <w:rPr>
            <w:rStyle w:val="Zdraznnjemn"/>
            <w:color w:val="000000" w:themeColor="text1"/>
          </w:rPr>
          <w:tab/>
          <w:t>Spolupráce s třídními učiteli</w:t>
        </w:r>
      </w:hyperlink>
      <w:r w:rsidR="00657455" w:rsidRPr="00AD377F">
        <w:rPr>
          <w:rStyle w:val="Zdraznnjemn"/>
          <w:color w:val="000000" w:themeColor="text1"/>
        </w:rPr>
        <w:t xml:space="preserve"> ………………………………………………………………………</w:t>
      </w:r>
      <w:r w:rsidR="005B2E2C" w:rsidRPr="00AD377F">
        <w:rPr>
          <w:rStyle w:val="Zdraznnjemn"/>
          <w:color w:val="000000" w:themeColor="text1"/>
        </w:rPr>
        <w:t>…</w:t>
      </w:r>
      <w:r w:rsidR="00063380">
        <w:rPr>
          <w:rStyle w:val="Zdraznnjemn"/>
          <w:color w:val="000000" w:themeColor="text1"/>
        </w:rPr>
        <w:t xml:space="preserve">…..       </w:t>
      </w:r>
      <w:r w:rsidR="00503E86" w:rsidRPr="00AD377F">
        <w:rPr>
          <w:rStyle w:val="Zdraznnjemn"/>
          <w:color w:val="000000" w:themeColor="text1"/>
        </w:rPr>
        <w:t xml:space="preserve"> </w:t>
      </w:r>
      <w:r w:rsidR="00941230" w:rsidRPr="00AD377F">
        <w:rPr>
          <w:rStyle w:val="Zdraznnjemn"/>
          <w:color w:val="000000" w:themeColor="text1"/>
        </w:rPr>
        <w:t>24</w:t>
      </w:r>
    </w:p>
    <w:p w14:paraId="32F601F8" w14:textId="77777777" w:rsidR="000E06AF" w:rsidRPr="00AD377F" w:rsidRDefault="009B59D1" w:rsidP="00A454A5">
      <w:pPr>
        <w:pStyle w:val="Obsah2"/>
        <w:rPr>
          <w:rStyle w:val="Zdraznnjemn"/>
          <w:color w:val="000000" w:themeColor="text1"/>
        </w:rPr>
      </w:pPr>
      <w:hyperlink w:anchor="_Toc463971836" w:history="1">
        <w:r w:rsidR="00BD3056" w:rsidRPr="00AD377F">
          <w:rPr>
            <w:rStyle w:val="Zdraznnjemn"/>
            <w:color w:val="000000" w:themeColor="text1"/>
          </w:rPr>
          <w:t>7</w:t>
        </w:r>
        <w:r w:rsidR="000E06AF" w:rsidRPr="00AD377F">
          <w:rPr>
            <w:rStyle w:val="Zdraznnjemn"/>
            <w:color w:val="000000" w:themeColor="text1"/>
          </w:rPr>
          <w:t>.4.</w:t>
        </w:r>
        <w:r w:rsidR="000E06AF" w:rsidRPr="00AD377F">
          <w:rPr>
            <w:rStyle w:val="Zdraznnjemn"/>
            <w:color w:val="000000" w:themeColor="text1"/>
          </w:rPr>
          <w:tab/>
          <w:t>Vzdělávání školního metodika prevence</w:t>
        </w:r>
      </w:hyperlink>
      <w:r w:rsidR="00E176B0" w:rsidRPr="00AD377F">
        <w:rPr>
          <w:rStyle w:val="Zdraznnjemn"/>
          <w:color w:val="000000" w:themeColor="text1"/>
        </w:rPr>
        <w:t xml:space="preserve"> ……………………………………………………………</w:t>
      </w:r>
      <w:r w:rsidR="00063380">
        <w:rPr>
          <w:rStyle w:val="Zdraznnjemn"/>
          <w:color w:val="000000" w:themeColor="text1"/>
        </w:rPr>
        <w:t xml:space="preserve">…..      </w:t>
      </w:r>
      <w:r w:rsidR="005B2E2C" w:rsidRPr="00AD377F">
        <w:rPr>
          <w:rStyle w:val="Zdraznnjemn"/>
          <w:color w:val="000000" w:themeColor="text1"/>
        </w:rPr>
        <w:t xml:space="preserve">  </w:t>
      </w:r>
      <w:r w:rsidR="00941230" w:rsidRPr="00AD377F">
        <w:rPr>
          <w:rStyle w:val="Zdraznnjemn"/>
          <w:color w:val="000000" w:themeColor="text1"/>
        </w:rPr>
        <w:t>24</w:t>
      </w:r>
    </w:p>
    <w:p w14:paraId="22B6662E" w14:textId="77777777" w:rsidR="000E06AF" w:rsidRPr="00AD377F" w:rsidRDefault="009B59D1" w:rsidP="00A454A5">
      <w:pPr>
        <w:pStyle w:val="Obsah2"/>
        <w:rPr>
          <w:rStyle w:val="Zdraznnjemn"/>
          <w:color w:val="000000" w:themeColor="text1"/>
        </w:rPr>
      </w:pPr>
      <w:hyperlink w:anchor="_Toc463971837" w:history="1">
        <w:r w:rsidR="00BD3056" w:rsidRPr="00AD377F">
          <w:rPr>
            <w:rStyle w:val="Zdraznnjemn"/>
            <w:color w:val="000000" w:themeColor="text1"/>
          </w:rPr>
          <w:t>7</w:t>
        </w:r>
        <w:r w:rsidR="000E06AF" w:rsidRPr="00AD377F">
          <w:rPr>
            <w:rStyle w:val="Zdraznnjemn"/>
            <w:color w:val="000000" w:themeColor="text1"/>
          </w:rPr>
          <w:t>.5.</w:t>
        </w:r>
        <w:r w:rsidR="000E06AF" w:rsidRPr="00AD377F">
          <w:rPr>
            <w:rStyle w:val="Zdraznnjemn"/>
            <w:color w:val="000000" w:themeColor="text1"/>
          </w:rPr>
          <w:tab/>
          <w:t>Zprávy pro orgány státní správy</w:t>
        </w:r>
      </w:hyperlink>
      <w:r w:rsidR="00497865" w:rsidRPr="00AD377F">
        <w:rPr>
          <w:rStyle w:val="Zdraznnjemn"/>
          <w:color w:val="000000" w:themeColor="text1"/>
        </w:rPr>
        <w:t xml:space="preserve"> …………………………………………………………</w:t>
      </w:r>
      <w:r w:rsidR="00063380">
        <w:rPr>
          <w:rStyle w:val="Zdraznnjemn"/>
          <w:color w:val="000000" w:themeColor="text1"/>
        </w:rPr>
        <w:t xml:space="preserve">………………     </w:t>
      </w:r>
      <w:r w:rsidR="005B2E2C" w:rsidRPr="00AD377F">
        <w:rPr>
          <w:rStyle w:val="Zdraznnjemn"/>
          <w:color w:val="000000" w:themeColor="text1"/>
        </w:rPr>
        <w:t xml:space="preserve">  </w:t>
      </w:r>
      <w:r w:rsidR="00941230" w:rsidRPr="00AD377F">
        <w:rPr>
          <w:rStyle w:val="Zdraznnjemn"/>
          <w:color w:val="000000" w:themeColor="text1"/>
        </w:rPr>
        <w:t>24</w:t>
      </w:r>
    </w:p>
    <w:p w14:paraId="4A7AB971" w14:textId="69639D2A" w:rsidR="000E06AF" w:rsidRPr="00AD377F" w:rsidRDefault="009B59D1" w:rsidP="00A454A5">
      <w:pPr>
        <w:pStyle w:val="Obsah2"/>
        <w:rPr>
          <w:rStyle w:val="Zdraznnjemn"/>
          <w:color w:val="000000" w:themeColor="text1"/>
        </w:rPr>
      </w:pPr>
      <w:hyperlink w:anchor="_Toc463971838" w:history="1">
        <w:r w:rsidR="00BD3056" w:rsidRPr="00AD377F">
          <w:rPr>
            <w:rStyle w:val="Zdraznnjemn"/>
            <w:color w:val="000000" w:themeColor="text1"/>
          </w:rPr>
          <w:t>7</w:t>
        </w:r>
        <w:r w:rsidR="000E06AF" w:rsidRPr="00AD377F">
          <w:rPr>
            <w:rStyle w:val="Zdraznnjemn"/>
            <w:color w:val="000000" w:themeColor="text1"/>
          </w:rPr>
          <w:t>.6.</w:t>
        </w:r>
        <w:r w:rsidR="000E06AF" w:rsidRPr="00AD377F">
          <w:rPr>
            <w:rStyle w:val="Zdraznnjemn"/>
            <w:color w:val="000000" w:themeColor="text1"/>
          </w:rPr>
          <w:tab/>
          <w:t>Spolupráce s PPP a SPC Šumperk</w:t>
        </w:r>
      </w:hyperlink>
      <w:r w:rsidR="00E176B0" w:rsidRPr="00AD377F">
        <w:rPr>
          <w:rStyle w:val="Zdraznnjemn"/>
          <w:color w:val="000000" w:themeColor="text1"/>
        </w:rPr>
        <w:t xml:space="preserve"> </w:t>
      </w:r>
      <w:r w:rsidR="00A454A5">
        <w:rPr>
          <w:rStyle w:val="Zdraznnjemn"/>
          <w:color w:val="000000" w:themeColor="text1"/>
        </w:rPr>
        <w:t>a aktivit  ŠMP</w:t>
      </w:r>
      <w:r w:rsidR="00E176B0" w:rsidRPr="00AD377F">
        <w:rPr>
          <w:rStyle w:val="Zdraznnjemn"/>
          <w:color w:val="000000" w:themeColor="text1"/>
        </w:rPr>
        <w:t>……………………………………………………</w:t>
      </w:r>
      <w:r w:rsidR="00A454A5">
        <w:rPr>
          <w:rStyle w:val="Zdraznnjemn"/>
          <w:color w:val="000000" w:themeColor="text1"/>
        </w:rPr>
        <w:t>…</w:t>
      </w:r>
      <w:r w:rsidR="00063380">
        <w:rPr>
          <w:rStyle w:val="Zdraznnjemn"/>
          <w:color w:val="000000" w:themeColor="text1"/>
        </w:rPr>
        <w:t xml:space="preserve">    </w:t>
      </w:r>
      <w:r w:rsidR="005B2E2C" w:rsidRPr="00AD377F">
        <w:rPr>
          <w:rStyle w:val="Zdraznnjemn"/>
          <w:color w:val="000000" w:themeColor="text1"/>
        </w:rPr>
        <w:t xml:space="preserve">  </w:t>
      </w:r>
      <w:r w:rsidR="00941230" w:rsidRPr="00AD377F">
        <w:rPr>
          <w:rStyle w:val="Zdraznnjemn"/>
          <w:color w:val="000000" w:themeColor="text1"/>
        </w:rPr>
        <w:t>24</w:t>
      </w:r>
    </w:p>
    <w:p w14:paraId="61290FDF" w14:textId="77777777" w:rsidR="00BD3056" w:rsidRPr="00AD377F" w:rsidRDefault="00BD3056" w:rsidP="00486A0B">
      <w:pPr>
        <w:rPr>
          <w:rStyle w:val="Zdraznnjemn"/>
          <w:color w:val="000000" w:themeColor="text1"/>
        </w:rPr>
      </w:pPr>
      <w:r w:rsidRPr="00AD377F">
        <w:rPr>
          <w:rStyle w:val="Zdraznnjemn"/>
          <w:color w:val="000000" w:themeColor="text1"/>
        </w:rPr>
        <w:t xml:space="preserve">        </w:t>
      </w:r>
      <w:r w:rsidRPr="00063380">
        <w:rPr>
          <w:rStyle w:val="Zdraznnjemn"/>
          <w:color w:val="000000" w:themeColor="text1"/>
          <w:sz w:val="20"/>
        </w:rPr>
        <w:t>7.7.</w:t>
      </w:r>
      <w:r w:rsidR="00941230" w:rsidRPr="00063380">
        <w:rPr>
          <w:rStyle w:val="Zdraznnjemn"/>
          <w:color w:val="000000" w:themeColor="text1"/>
          <w:sz w:val="20"/>
        </w:rPr>
        <w:t xml:space="preserve">  </w:t>
      </w:r>
      <w:r w:rsidR="00AD377F" w:rsidRPr="00063380">
        <w:rPr>
          <w:rStyle w:val="Zdraznnjemn"/>
          <w:color w:val="000000" w:themeColor="text1"/>
          <w:sz w:val="20"/>
        </w:rPr>
        <w:t xml:space="preserve"> </w:t>
      </w:r>
      <w:r w:rsidR="00941230" w:rsidRPr="00063380">
        <w:rPr>
          <w:rStyle w:val="Zdraznnjemn"/>
          <w:color w:val="000000" w:themeColor="text1"/>
          <w:sz w:val="20"/>
        </w:rPr>
        <w:t>Zpracování strategických dokumentů ……………………………………………………………</w:t>
      </w:r>
      <w:r w:rsidR="00AD377F" w:rsidRPr="00063380">
        <w:rPr>
          <w:rStyle w:val="Zdraznnjemn"/>
          <w:color w:val="000000" w:themeColor="text1"/>
          <w:sz w:val="20"/>
        </w:rPr>
        <w:t>.....</w:t>
      </w:r>
      <w:r w:rsidR="00063380">
        <w:rPr>
          <w:rStyle w:val="Zdraznnjemn"/>
          <w:color w:val="000000" w:themeColor="text1"/>
          <w:sz w:val="20"/>
        </w:rPr>
        <w:t xml:space="preserve">......................        </w:t>
      </w:r>
      <w:r w:rsidR="00AD377F" w:rsidRPr="00063380">
        <w:rPr>
          <w:rStyle w:val="Zdraznnjemn"/>
          <w:color w:val="000000" w:themeColor="text1"/>
          <w:sz w:val="20"/>
        </w:rPr>
        <w:t xml:space="preserve"> </w:t>
      </w:r>
      <w:r w:rsidR="00AD377F" w:rsidRPr="00AD377F">
        <w:rPr>
          <w:rStyle w:val="Zdraznnjemn"/>
          <w:color w:val="000000" w:themeColor="text1"/>
        </w:rPr>
        <w:t xml:space="preserve"> </w:t>
      </w:r>
      <w:r w:rsidR="00941230" w:rsidRPr="00063380">
        <w:rPr>
          <w:rStyle w:val="Zdraznnjemn"/>
          <w:color w:val="000000" w:themeColor="text1"/>
          <w:sz w:val="20"/>
        </w:rPr>
        <w:t>24</w:t>
      </w:r>
    </w:p>
    <w:p w14:paraId="7F52C675" w14:textId="77777777" w:rsidR="000E06AF" w:rsidRPr="00AD377F" w:rsidRDefault="009B59D1" w:rsidP="00486A0B">
      <w:pPr>
        <w:pStyle w:val="Obsah1"/>
        <w:rPr>
          <w:rStyle w:val="Zdraznnjemn"/>
          <w:color w:val="000000" w:themeColor="text1"/>
        </w:rPr>
      </w:pPr>
      <w:hyperlink w:anchor="_Toc463971840" w:history="1">
        <w:r w:rsidR="00BD3056" w:rsidRPr="00AD377F">
          <w:rPr>
            <w:rStyle w:val="Zdraznnjemn"/>
            <w:color w:val="000000" w:themeColor="text1"/>
          </w:rPr>
          <w:t>8</w:t>
        </w:r>
        <w:r w:rsidR="000E06AF" w:rsidRPr="00AD377F">
          <w:rPr>
            <w:rStyle w:val="Zdraznnjemn"/>
            <w:color w:val="000000" w:themeColor="text1"/>
          </w:rPr>
          <w:t>.</w:t>
        </w:r>
        <w:r w:rsidR="000E06AF" w:rsidRPr="00AD377F">
          <w:rPr>
            <w:rStyle w:val="Zdraznnjemn"/>
            <w:color w:val="000000" w:themeColor="text1"/>
          </w:rPr>
          <w:tab/>
          <w:t>Další vzdělávání pedagogických pracovníků</w:t>
        </w:r>
      </w:hyperlink>
      <w:r w:rsidR="00497865" w:rsidRPr="00AD377F">
        <w:rPr>
          <w:rStyle w:val="Zdraznnjemn"/>
          <w:color w:val="000000" w:themeColor="text1"/>
        </w:rPr>
        <w:t xml:space="preserve"> …………………………………………</w:t>
      </w:r>
      <w:r w:rsidR="00063380">
        <w:rPr>
          <w:rStyle w:val="Zdraznnjemn"/>
          <w:color w:val="000000" w:themeColor="text1"/>
        </w:rPr>
        <w:t xml:space="preserve">…..    </w:t>
      </w:r>
      <w:r w:rsidR="00497865" w:rsidRPr="00AD377F">
        <w:rPr>
          <w:rStyle w:val="Zdraznnjemn"/>
          <w:color w:val="000000" w:themeColor="text1"/>
        </w:rPr>
        <w:t xml:space="preserve"> </w:t>
      </w:r>
      <w:r w:rsidR="005B2E2C" w:rsidRPr="00AD377F">
        <w:rPr>
          <w:rStyle w:val="Zdraznnjemn"/>
          <w:color w:val="000000" w:themeColor="text1"/>
        </w:rPr>
        <w:t xml:space="preserve"> </w:t>
      </w:r>
      <w:r w:rsidR="00941230" w:rsidRPr="00063380">
        <w:rPr>
          <w:rStyle w:val="Zdraznnjemn"/>
          <w:color w:val="000000" w:themeColor="text1"/>
          <w:sz w:val="20"/>
        </w:rPr>
        <w:t>24</w:t>
      </w:r>
    </w:p>
    <w:p w14:paraId="25947EA7" w14:textId="77777777" w:rsidR="000E06AF" w:rsidRPr="00AD377F" w:rsidRDefault="009B59D1" w:rsidP="00486A0B">
      <w:pPr>
        <w:pStyle w:val="Obsah1"/>
        <w:rPr>
          <w:rStyle w:val="Zdraznnjemn"/>
          <w:color w:val="000000" w:themeColor="text1"/>
        </w:rPr>
      </w:pPr>
      <w:hyperlink w:anchor="_Toc463971841" w:history="1">
        <w:r w:rsidR="00BD3056" w:rsidRPr="00AD377F">
          <w:rPr>
            <w:rStyle w:val="Zdraznnjemn"/>
            <w:color w:val="000000" w:themeColor="text1"/>
          </w:rPr>
          <w:t>9</w:t>
        </w:r>
        <w:r w:rsidR="000E06AF" w:rsidRPr="00AD377F">
          <w:rPr>
            <w:rStyle w:val="Zdraznnjemn"/>
            <w:color w:val="000000" w:themeColor="text1"/>
          </w:rPr>
          <w:t>.</w:t>
        </w:r>
        <w:r w:rsidR="000E06AF" w:rsidRPr="00AD377F">
          <w:rPr>
            <w:rStyle w:val="Zdraznnjemn"/>
            <w:color w:val="000000" w:themeColor="text1"/>
          </w:rPr>
          <w:tab/>
          <w:t>Aktivity a prezentace školy na veřejnosti</w:t>
        </w:r>
      </w:hyperlink>
      <w:r w:rsidR="00E176B0" w:rsidRPr="00AD377F">
        <w:rPr>
          <w:rStyle w:val="Zdraznnjemn"/>
          <w:color w:val="000000" w:themeColor="text1"/>
        </w:rPr>
        <w:t xml:space="preserve"> …………………………………………</w:t>
      </w:r>
      <w:r w:rsidR="00A8022C" w:rsidRPr="00AD377F">
        <w:rPr>
          <w:rStyle w:val="Zdraznnjemn"/>
          <w:color w:val="000000" w:themeColor="text1"/>
        </w:rPr>
        <w:t>…</w:t>
      </w:r>
      <w:r w:rsidR="00E176B0" w:rsidRPr="00AD377F">
        <w:rPr>
          <w:rStyle w:val="Zdraznnjemn"/>
          <w:color w:val="000000" w:themeColor="text1"/>
        </w:rPr>
        <w:t>…</w:t>
      </w:r>
      <w:r w:rsidR="00063380">
        <w:rPr>
          <w:rStyle w:val="Zdraznnjemn"/>
          <w:color w:val="000000" w:themeColor="text1"/>
        </w:rPr>
        <w:t xml:space="preserve">….    </w:t>
      </w:r>
      <w:r w:rsidR="005B2E2C" w:rsidRPr="00AD377F">
        <w:rPr>
          <w:rStyle w:val="Zdraznnjemn"/>
          <w:color w:val="000000" w:themeColor="text1"/>
        </w:rPr>
        <w:t xml:space="preserve">  </w:t>
      </w:r>
      <w:r w:rsidR="00941230" w:rsidRPr="00063380">
        <w:rPr>
          <w:rStyle w:val="Zdraznnjemn"/>
          <w:color w:val="000000" w:themeColor="text1"/>
          <w:sz w:val="20"/>
        </w:rPr>
        <w:t>26</w:t>
      </w:r>
    </w:p>
    <w:p w14:paraId="4CCB81CB" w14:textId="77777777" w:rsidR="000E06AF" w:rsidRPr="00AD377F" w:rsidRDefault="009B59D1" w:rsidP="00A454A5">
      <w:pPr>
        <w:pStyle w:val="Obsah2"/>
        <w:rPr>
          <w:rStyle w:val="Zdraznnjemn"/>
          <w:color w:val="000000" w:themeColor="text1"/>
        </w:rPr>
      </w:pPr>
      <w:hyperlink w:anchor="_Toc463971842" w:history="1">
        <w:r w:rsidR="00BD3056" w:rsidRPr="00AD377F">
          <w:rPr>
            <w:rStyle w:val="Zdraznnjemn"/>
            <w:color w:val="000000" w:themeColor="text1"/>
          </w:rPr>
          <w:t>9.</w:t>
        </w:r>
        <w:r w:rsidR="000E06AF" w:rsidRPr="00AD377F">
          <w:rPr>
            <w:rStyle w:val="Zdraznnjemn"/>
            <w:color w:val="000000" w:themeColor="text1"/>
          </w:rPr>
          <w:t>1.</w:t>
        </w:r>
        <w:r w:rsidR="000E06AF" w:rsidRPr="00AD377F">
          <w:rPr>
            <w:rStyle w:val="Zdraznnjemn"/>
            <w:color w:val="000000" w:themeColor="text1"/>
          </w:rPr>
          <w:tab/>
          <w:t>Školní akce</w:t>
        </w:r>
      </w:hyperlink>
      <w:r w:rsidR="00E176B0" w:rsidRPr="00AD377F">
        <w:rPr>
          <w:rStyle w:val="Zdraznnjemn"/>
          <w:color w:val="000000" w:themeColor="text1"/>
        </w:rPr>
        <w:t xml:space="preserve"> …………………………………………………………………………………………</w:t>
      </w:r>
      <w:r w:rsidR="00063380">
        <w:rPr>
          <w:rStyle w:val="Zdraznnjemn"/>
          <w:color w:val="000000" w:themeColor="text1"/>
        </w:rPr>
        <w:t xml:space="preserve">………..   </w:t>
      </w:r>
      <w:r w:rsidR="005B2E2C" w:rsidRPr="00AD377F">
        <w:rPr>
          <w:rStyle w:val="Zdraznnjemn"/>
          <w:color w:val="000000" w:themeColor="text1"/>
        </w:rPr>
        <w:t xml:space="preserve">   </w:t>
      </w:r>
      <w:r w:rsidR="00941230" w:rsidRPr="00AD377F">
        <w:rPr>
          <w:rStyle w:val="Zdraznnjemn"/>
          <w:color w:val="000000" w:themeColor="text1"/>
        </w:rPr>
        <w:t>26</w:t>
      </w:r>
    </w:p>
    <w:p w14:paraId="363F1A45" w14:textId="77777777" w:rsidR="000E06AF" w:rsidRPr="00AD377F" w:rsidRDefault="009B59D1" w:rsidP="00A454A5">
      <w:pPr>
        <w:pStyle w:val="Obsah2"/>
        <w:rPr>
          <w:rStyle w:val="Zdraznnjemn"/>
          <w:color w:val="000000" w:themeColor="text1"/>
        </w:rPr>
      </w:pPr>
      <w:hyperlink w:anchor="_Toc463971843" w:history="1">
        <w:r w:rsidR="00BD3056" w:rsidRPr="00AD377F">
          <w:rPr>
            <w:rStyle w:val="Zdraznnjemn"/>
            <w:color w:val="000000" w:themeColor="text1"/>
          </w:rPr>
          <w:t>9</w:t>
        </w:r>
        <w:r w:rsidR="000E06AF" w:rsidRPr="00AD377F">
          <w:rPr>
            <w:rStyle w:val="Zdraznnjemn"/>
            <w:color w:val="000000" w:themeColor="text1"/>
          </w:rPr>
          <w:t>.2.</w:t>
        </w:r>
        <w:r w:rsidR="000E06AF" w:rsidRPr="00AD377F">
          <w:rPr>
            <w:rStyle w:val="Zdraznnjemn"/>
            <w:color w:val="000000" w:themeColor="text1"/>
          </w:rPr>
          <w:tab/>
          <w:t>Soutěže a olympiády</w:t>
        </w:r>
      </w:hyperlink>
      <w:r w:rsidR="00E176B0" w:rsidRPr="00AD377F">
        <w:rPr>
          <w:rStyle w:val="Zdraznnjemn"/>
          <w:color w:val="000000" w:themeColor="text1"/>
        </w:rPr>
        <w:t xml:space="preserve"> ………………………………………………………………………………</w:t>
      </w:r>
      <w:r w:rsidR="00063380">
        <w:rPr>
          <w:rStyle w:val="Zdraznnjemn"/>
          <w:color w:val="000000" w:themeColor="text1"/>
        </w:rPr>
        <w:t xml:space="preserve">……….   </w:t>
      </w:r>
      <w:r w:rsidR="005B2E2C" w:rsidRPr="00AD377F">
        <w:rPr>
          <w:rStyle w:val="Zdraznnjemn"/>
          <w:color w:val="000000" w:themeColor="text1"/>
        </w:rPr>
        <w:t xml:space="preserve">    </w:t>
      </w:r>
      <w:r w:rsidR="00D50207" w:rsidRPr="00AD377F">
        <w:rPr>
          <w:rStyle w:val="Zdraznnjemn"/>
          <w:color w:val="000000" w:themeColor="text1"/>
        </w:rPr>
        <w:t>2</w:t>
      </w:r>
      <w:r w:rsidR="00941230" w:rsidRPr="00AD377F">
        <w:rPr>
          <w:rStyle w:val="Zdraznnjemn"/>
          <w:color w:val="000000" w:themeColor="text1"/>
        </w:rPr>
        <w:t>8</w:t>
      </w:r>
    </w:p>
    <w:p w14:paraId="2DDF9485" w14:textId="77777777" w:rsidR="002E28D6" w:rsidRPr="00063380" w:rsidRDefault="008F685B" w:rsidP="00486A0B">
      <w:pPr>
        <w:rPr>
          <w:rStyle w:val="Zdraznnjemn"/>
          <w:color w:val="000000" w:themeColor="text1"/>
          <w:sz w:val="20"/>
        </w:rPr>
      </w:pPr>
      <w:r w:rsidRPr="00AD377F">
        <w:rPr>
          <w:rStyle w:val="Zdraznnjemn"/>
          <w:color w:val="000000" w:themeColor="text1"/>
        </w:rPr>
        <w:t xml:space="preserve">       </w:t>
      </w:r>
      <w:r w:rsidRPr="00063380">
        <w:rPr>
          <w:rStyle w:val="Zdraznnjemn"/>
          <w:color w:val="000000" w:themeColor="text1"/>
          <w:sz w:val="20"/>
        </w:rPr>
        <w:t xml:space="preserve"> </w:t>
      </w:r>
      <w:r w:rsidR="00BD3056" w:rsidRPr="00063380">
        <w:rPr>
          <w:rStyle w:val="Zdraznnjemn"/>
          <w:color w:val="000000" w:themeColor="text1"/>
          <w:sz w:val="20"/>
        </w:rPr>
        <w:t>9</w:t>
      </w:r>
      <w:r w:rsidR="002E28D6" w:rsidRPr="00063380">
        <w:rPr>
          <w:rStyle w:val="Zdraznnjemn"/>
          <w:color w:val="000000" w:themeColor="text1"/>
          <w:sz w:val="20"/>
        </w:rPr>
        <w:t>.3.   Sportovní soutěže</w:t>
      </w:r>
      <w:r w:rsidR="00E176B0" w:rsidRPr="00063380">
        <w:rPr>
          <w:rStyle w:val="Zdraznnjemn"/>
          <w:color w:val="000000" w:themeColor="text1"/>
          <w:sz w:val="20"/>
        </w:rPr>
        <w:t xml:space="preserve"> ……</w:t>
      </w:r>
      <w:r w:rsidR="00497865" w:rsidRPr="00063380">
        <w:rPr>
          <w:rStyle w:val="Zdraznnjemn"/>
          <w:color w:val="000000" w:themeColor="text1"/>
          <w:sz w:val="20"/>
        </w:rPr>
        <w:t>……………………………………………………………………………</w:t>
      </w:r>
      <w:r w:rsidR="00063380">
        <w:rPr>
          <w:rStyle w:val="Zdraznnjemn"/>
          <w:color w:val="000000" w:themeColor="text1"/>
          <w:sz w:val="20"/>
        </w:rPr>
        <w:t xml:space="preserve">………………………………….         </w:t>
      </w:r>
      <w:r w:rsidR="00497865" w:rsidRPr="00063380">
        <w:rPr>
          <w:rStyle w:val="Zdraznnjemn"/>
          <w:color w:val="000000" w:themeColor="text1"/>
          <w:sz w:val="20"/>
        </w:rPr>
        <w:t>2</w:t>
      </w:r>
      <w:r w:rsidR="00941230" w:rsidRPr="00063380">
        <w:rPr>
          <w:rStyle w:val="Zdraznnjemn"/>
          <w:color w:val="000000" w:themeColor="text1"/>
          <w:sz w:val="20"/>
        </w:rPr>
        <w:t>9</w:t>
      </w:r>
    </w:p>
    <w:p w14:paraId="755188C8" w14:textId="77777777" w:rsidR="000E06AF" w:rsidRPr="00AD377F" w:rsidRDefault="009B59D1" w:rsidP="00486A0B">
      <w:pPr>
        <w:pStyle w:val="Obsah1"/>
        <w:rPr>
          <w:rStyle w:val="Zdraznnjemn"/>
          <w:color w:val="000000" w:themeColor="text1"/>
        </w:rPr>
      </w:pPr>
      <w:hyperlink w:anchor="_Toc463971844" w:history="1">
        <w:r w:rsidR="00BD3056" w:rsidRPr="00AD377F">
          <w:rPr>
            <w:rStyle w:val="Zdraznnjemn"/>
            <w:color w:val="000000" w:themeColor="text1"/>
          </w:rPr>
          <w:t>10</w:t>
        </w:r>
        <w:r w:rsidR="000E06AF" w:rsidRPr="00AD377F">
          <w:rPr>
            <w:rStyle w:val="Zdraznnjemn"/>
            <w:color w:val="000000" w:themeColor="text1"/>
          </w:rPr>
          <w:t>.</w:t>
        </w:r>
        <w:r w:rsidR="000E06AF" w:rsidRPr="00AD377F">
          <w:rPr>
            <w:rStyle w:val="Zdraznnjemn"/>
            <w:color w:val="000000" w:themeColor="text1"/>
          </w:rPr>
          <w:tab/>
          <w:t>Výsledky inspekční činnosti provedené ČŠI</w:t>
        </w:r>
      </w:hyperlink>
      <w:r w:rsidR="00E176B0" w:rsidRPr="00AD377F">
        <w:rPr>
          <w:rStyle w:val="Zdraznnjemn"/>
          <w:color w:val="000000" w:themeColor="text1"/>
        </w:rPr>
        <w:t xml:space="preserve"> …………………………………………</w:t>
      </w:r>
      <w:r w:rsidR="00063380">
        <w:rPr>
          <w:rStyle w:val="Zdraznnjemn"/>
          <w:color w:val="000000" w:themeColor="text1"/>
        </w:rPr>
        <w:t xml:space="preserve">…..   </w:t>
      </w:r>
      <w:r w:rsidR="005B2E2C" w:rsidRPr="00AD377F">
        <w:rPr>
          <w:rStyle w:val="Zdraznnjemn"/>
          <w:color w:val="000000" w:themeColor="text1"/>
        </w:rPr>
        <w:t xml:space="preserve">  </w:t>
      </w:r>
      <w:r w:rsidR="00486A0B" w:rsidRPr="00AD377F">
        <w:rPr>
          <w:rStyle w:val="Zdraznnjemn"/>
          <w:color w:val="000000" w:themeColor="text1"/>
        </w:rPr>
        <w:t xml:space="preserve">   </w:t>
      </w:r>
      <w:r w:rsidR="00941230" w:rsidRPr="00063380">
        <w:rPr>
          <w:rStyle w:val="Zdraznnjemn"/>
          <w:color w:val="000000" w:themeColor="text1"/>
          <w:sz w:val="20"/>
        </w:rPr>
        <w:t>30</w:t>
      </w:r>
    </w:p>
    <w:p w14:paraId="53F95206" w14:textId="77777777" w:rsidR="002E28D6" w:rsidRPr="00AD377F" w:rsidRDefault="002E28D6" w:rsidP="00486A0B">
      <w:pPr>
        <w:pStyle w:val="Obsah1"/>
        <w:rPr>
          <w:rStyle w:val="Zdraznnjemn"/>
          <w:color w:val="000000" w:themeColor="text1"/>
        </w:rPr>
      </w:pPr>
      <w:r w:rsidRPr="00AD377F">
        <w:rPr>
          <w:rStyle w:val="Zdraznnjemn"/>
          <w:color w:val="000000" w:themeColor="text1"/>
        </w:rPr>
        <w:t>1</w:t>
      </w:r>
      <w:r w:rsidR="00BD3056" w:rsidRPr="00AD377F">
        <w:rPr>
          <w:rStyle w:val="Zdraznnjemn"/>
          <w:color w:val="000000" w:themeColor="text1"/>
        </w:rPr>
        <w:t>1</w:t>
      </w:r>
      <w:r w:rsidR="00D343A5" w:rsidRPr="00AD377F">
        <w:rPr>
          <w:rStyle w:val="Zdraznnjemn"/>
          <w:color w:val="000000" w:themeColor="text1"/>
        </w:rPr>
        <w:t>.</w:t>
      </w:r>
      <w:r w:rsidR="00D343A5" w:rsidRPr="00AD377F">
        <w:rPr>
          <w:rStyle w:val="Zdraznnjemn"/>
          <w:color w:val="000000" w:themeColor="text1"/>
        </w:rPr>
        <w:tab/>
        <w:t>Hospodaření školy za rok 202</w:t>
      </w:r>
      <w:r w:rsidR="00063380">
        <w:rPr>
          <w:rStyle w:val="Zdraznnjemn"/>
          <w:color w:val="000000" w:themeColor="text1"/>
        </w:rPr>
        <w:t>2</w:t>
      </w:r>
      <w:r w:rsidR="00BC3859" w:rsidRPr="00AD377F">
        <w:rPr>
          <w:rStyle w:val="Zdraznnjemn"/>
          <w:color w:val="000000" w:themeColor="text1"/>
        </w:rPr>
        <w:t>…………………………………………………</w:t>
      </w:r>
      <w:r w:rsidR="00486A0B" w:rsidRPr="00AD377F">
        <w:rPr>
          <w:rStyle w:val="Zdraznnjemn"/>
          <w:color w:val="000000" w:themeColor="text1"/>
        </w:rPr>
        <w:t>……</w:t>
      </w:r>
      <w:r w:rsidR="00063380">
        <w:rPr>
          <w:rStyle w:val="Zdraznnjemn"/>
          <w:color w:val="000000" w:themeColor="text1"/>
        </w:rPr>
        <w:t xml:space="preserve">……    </w:t>
      </w:r>
      <w:r w:rsidR="005B2E2C" w:rsidRPr="00AD377F">
        <w:rPr>
          <w:rStyle w:val="Zdraznnjemn"/>
          <w:color w:val="000000" w:themeColor="text1"/>
        </w:rPr>
        <w:t xml:space="preserve">  </w:t>
      </w:r>
      <w:r w:rsidR="00486A0B" w:rsidRPr="00AD377F">
        <w:rPr>
          <w:rStyle w:val="Zdraznnjemn"/>
          <w:color w:val="000000" w:themeColor="text1"/>
        </w:rPr>
        <w:t xml:space="preserve">  </w:t>
      </w:r>
      <w:r w:rsidR="00941230" w:rsidRPr="00063380">
        <w:rPr>
          <w:rStyle w:val="Zdraznnjemn"/>
          <w:color w:val="000000" w:themeColor="text1"/>
          <w:sz w:val="20"/>
        </w:rPr>
        <w:t>31</w:t>
      </w:r>
    </w:p>
    <w:p w14:paraId="1ECC8347" w14:textId="77777777" w:rsidR="000E06AF" w:rsidRPr="00AD377F" w:rsidRDefault="00BD3056" w:rsidP="00486A0B">
      <w:pPr>
        <w:pStyle w:val="Obsah1"/>
        <w:rPr>
          <w:rStyle w:val="Zdraznnjemn"/>
          <w:color w:val="000000" w:themeColor="text1"/>
        </w:rPr>
      </w:pPr>
      <w:r w:rsidRPr="00AD377F">
        <w:rPr>
          <w:rStyle w:val="Zdraznnjemn"/>
          <w:color w:val="000000" w:themeColor="text1"/>
        </w:rPr>
        <w:t>12</w:t>
      </w:r>
      <w:r w:rsidR="00BC3859" w:rsidRPr="00AD377F">
        <w:rPr>
          <w:rStyle w:val="Zdraznnjemn"/>
          <w:color w:val="000000" w:themeColor="text1"/>
        </w:rPr>
        <w:t>.</w:t>
      </w:r>
      <w:r w:rsidR="00BC3859" w:rsidRPr="00AD377F">
        <w:rPr>
          <w:rStyle w:val="Zdraznnjemn"/>
          <w:color w:val="000000" w:themeColor="text1"/>
        </w:rPr>
        <w:tab/>
        <w:t>Přílohy</w:t>
      </w:r>
      <w:r w:rsidR="00453952" w:rsidRPr="00AD377F">
        <w:rPr>
          <w:rStyle w:val="Zdraznnjemn"/>
          <w:color w:val="000000" w:themeColor="text1"/>
        </w:rPr>
        <w:t>…………………………………………………………………………………</w:t>
      </w:r>
      <w:r w:rsidR="00486A0B" w:rsidRPr="00AD377F">
        <w:rPr>
          <w:rStyle w:val="Zdraznnjemn"/>
          <w:color w:val="000000" w:themeColor="text1"/>
        </w:rPr>
        <w:t xml:space="preserve">. </w:t>
      </w:r>
      <w:r w:rsidR="00063380">
        <w:rPr>
          <w:rStyle w:val="Zdraznnjemn"/>
          <w:color w:val="000000" w:themeColor="text1"/>
        </w:rPr>
        <w:t xml:space="preserve">…….      </w:t>
      </w:r>
      <w:r w:rsidR="00486A0B" w:rsidRPr="00AD377F">
        <w:rPr>
          <w:rStyle w:val="Zdraznnjemn"/>
          <w:color w:val="000000" w:themeColor="text1"/>
        </w:rPr>
        <w:t xml:space="preserve"> </w:t>
      </w:r>
      <w:r w:rsidR="005B2E2C" w:rsidRPr="00AD377F">
        <w:rPr>
          <w:rStyle w:val="Zdraznnjemn"/>
          <w:color w:val="000000" w:themeColor="text1"/>
        </w:rPr>
        <w:t xml:space="preserve"> </w:t>
      </w:r>
      <w:r w:rsidR="00941230" w:rsidRPr="00063380">
        <w:rPr>
          <w:rStyle w:val="Zdraznnjemn"/>
          <w:color w:val="000000" w:themeColor="text1"/>
          <w:sz w:val="20"/>
        </w:rPr>
        <w:t>32</w:t>
      </w:r>
    </w:p>
    <w:p w14:paraId="26D4FF21" w14:textId="77777777" w:rsidR="000E06AF" w:rsidRPr="00AD377F" w:rsidRDefault="00BC3859" w:rsidP="00A454A5">
      <w:pPr>
        <w:pStyle w:val="Obsah2"/>
        <w:rPr>
          <w:rStyle w:val="Zdraznnjemn"/>
          <w:color w:val="000000" w:themeColor="text1"/>
        </w:rPr>
      </w:pPr>
      <w:r w:rsidRPr="00AD377F">
        <w:rPr>
          <w:rStyle w:val="Zdraznnjemn"/>
          <w:color w:val="000000" w:themeColor="text1"/>
        </w:rPr>
        <w:t>P</w:t>
      </w:r>
      <w:r w:rsidR="00C4791F" w:rsidRPr="00AD377F">
        <w:rPr>
          <w:rStyle w:val="Zdraznnjemn"/>
          <w:color w:val="000000" w:themeColor="text1"/>
        </w:rPr>
        <w:t>říloha č. 1 - F</w:t>
      </w:r>
      <w:r w:rsidRPr="00AD377F">
        <w:rPr>
          <w:rStyle w:val="Zdraznnjemn"/>
          <w:color w:val="000000" w:themeColor="text1"/>
        </w:rPr>
        <w:t>otokniha………………</w:t>
      </w:r>
      <w:r w:rsidR="00C4791F" w:rsidRPr="00AD377F">
        <w:rPr>
          <w:rStyle w:val="Zdraznnjemn"/>
          <w:color w:val="000000" w:themeColor="text1"/>
        </w:rPr>
        <w:t>…………………………….</w:t>
      </w:r>
      <w:r w:rsidRPr="00AD377F">
        <w:rPr>
          <w:rStyle w:val="Zdraznnjemn"/>
          <w:color w:val="000000" w:themeColor="text1"/>
        </w:rPr>
        <w:t>……………………………………</w:t>
      </w:r>
      <w:r w:rsidR="00063380">
        <w:rPr>
          <w:rStyle w:val="Zdraznnjemn"/>
          <w:color w:val="000000" w:themeColor="text1"/>
        </w:rPr>
        <w:t xml:space="preserve">………    </w:t>
      </w:r>
      <w:r w:rsidR="00497865" w:rsidRPr="00AD377F">
        <w:rPr>
          <w:rStyle w:val="Zdraznnjemn"/>
          <w:color w:val="000000" w:themeColor="text1"/>
        </w:rPr>
        <w:t xml:space="preserve"> </w:t>
      </w:r>
      <w:r w:rsidR="005B2E2C" w:rsidRPr="00AD377F">
        <w:rPr>
          <w:rStyle w:val="Zdraznnjemn"/>
          <w:color w:val="000000" w:themeColor="text1"/>
        </w:rPr>
        <w:t xml:space="preserve"> </w:t>
      </w:r>
      <w:r w:rsidR="00AD377F" w:rsidRPr="00AD377F">
        <w:rPr>
          <w:rStyle w:val="Zdraznnjemn"/>
          <w:color w:val="000000" w:themeColor="text1"/>
        </w:rPr>
        <w:t xml:space="preserve"> </w:t>
      </w:r>
      <w:r w:rsidR="005B2E2C" w:rsidRPr="00AD377F">
        <w:rPr>
          <w:rStyle w:val="Zdraznnjemn"/>
          <w:color w:val="000000" w:themeColor="text1"/>
        </w:rPr>
        <w:t xml:space="preserve"> </w:t>
      </w:r>
      <w:r w:rsidR="00486A0B" w:rsidRPr="00AD377F">
        <w:rPr>
          <w:rStyle w:val="Zdraznnjemn"/>
          <w:color w:val="000000" w:themeColor="text1"/>
        </w:rPr>
        <w:t>32</w:t>
      </w:r>
    </w:p>
    <w:p w14:paraId="544C61A4" w14:textId="77777777" w:rsidR="005E1FDC" w:rsidRPr="00063380" w:rsidRDefault="00577274" w:rsidP="00486A0B">
      <w:pPr>
        <w:pStyle w:val="Mjnadpis1"/>
        <w:numPr>
          <w:ilvl w:val="0"/>
          <w:numId w:val="0"/>
        </w:numPr>
        <w:ind w:left="357"/>
        <w:jc w:val="left"/>
        <w:rPr>
          <w:rStyle w:val="Zdraznnjemn"/>
          <w:b w:val="0"/>
          <w:color w:val="000000" w:themeColor="text1"/>
          <w:sz w:val="20"/>
        </w:rPr>
      </w:pPr>
      <w:r w:rsidRPr="00AD377F">
        <w:rPr>
          <w:rStyle w:val="Zdraznnjemn"/>
          <w:color w:val="000000" w:themeColor="text1"/>
        </w:rPr>
        <w:fldChar w:fldCharType="end"/>
      </w:r>
      <w:r w:rsidR="008F685B" w:rsidRPr="00AD377F">
        <w:rPr>
          <w:rStyle w:val="Zdraznnjemn"/>
          <w:color w:val="000000" w:themeColor="text1"/>
        </w:rPr>
        <w:t xml:space="preserve"> </w:t>
      </w:r>
      <w:r w:rsidR="001F17CA" w:rsidRPr="00063380">
        <w:rPr>
          <w:rStyle w:val="Zdraznnjemn"/>
          <w:b w:val="0"/>
          <w:color w:val="000000" w:themeColor="text1"/>
          <w:sz w:val="20"/>
        </w:rPr>
        <w:t>Příloha č. 2 – Seznam použitých zkratek</w:t>
      </w:r>
      <w:r w:rsidR="00F32379" w:rsidRPr="00063380">
        <w:rPr>
          <w:rStyle w:val="Zdraznnjemn"/>
          <w:b w:val="0"/>
          <w:color w:val="000000" w:themeColor="text1"/>
          <w:sz w:val="20"/>
        </w:rPr>
        <w:t>…………………………………………………………………</w:t>
      </w:r>
      <w:r w:rsidR="00063380">
        <w:rPr>
          <w:rStyle w:val="Zdraznnjemn"/>
          <w:b w:val="0"/>
          <w:color w:val="000000" w:themeColor="text1"/>
          <w:sz w:val="20"/>
        </w:rPr>
        <w:t xml:space="preserve">…….    </w:t>
      </w:r>
      <w:r w:rsidR="005B2E2C" w:rsidRPr="00063380">
        <w:rPr>
          <w:rStyle w:val="Zdraznnjemn"/>
          <w:b w:val="0"/>
          <w:color w:val="000000" w:themeColor="text1"/>
          <w:sz w:val="20"/>
        </w:rPr>
        <w:t xml:space="preserve">   </w:t>
      </w:r>
      <w:r w:rsidR="00486A0B" w:rsidRPr="00063380">
        <w:rPr>
          <w:rStyle w:val="Zdraznnjemn"/>
          <w:b w:val="0"/>
          <w:color w:val="000000" w:themeColor="text1"/>
          <w:sz w:val="20"/>
        </w:rPr>
        <w:t>32</w:t>
      </w:r>
    </w:p>
    <w:p w14:paraId="114AA374" w14:textId="77777777" w:rsidR="00823517" w:rsidRPr="007B1765" w:rsidRDefault="005E1FDC" w:rsidP="00E776DF">
      <w:pPr>
        <w:pStyle w:val="Mjnadpis1"/>
      </w:pPr>
      <w:r w:rsidRPr="001F17CA">
        <w:rPr>
          <w:b w:val="0"/>
          <w:sz w:val="20"/>
          <w:szCs w:val="20"/>
        </w:rPr>
        <w:br w:type="page"/>
      </w:r>
      <w:bookmarkStart w:id="2" w:name="_Toc463971811"/>
      <w:r w:rsidR="009F7F1D" w:rsidRPr="007B1765">
        <w:lastRenderedPageBreak/>
        <w:t>Základní údaje o škole</w:t>
      </w:r>
      <w:bookmarkEnd w:id="2"/>
    </w:p>
    <w:p w14:paraId="776D4891" w14:textId="77777777" w:rsidR="009F7F1D" w:rsidRPr="007B1765" w:rsidRDefault="009F7F1D" w:rsidP="007B1765">
      <w:pPr>
        <w:pStyle w:val="Mjnadpis2"/>
      </w:pPr>
      <w:bookmarkStart w:id="3" w:name="_Toc463971812"/>
      <w:r w:rsidRPr="007B1765">
        <w:t>Název</w:t>
      </w:r>
      <w:r w:rsidR="00042721" w:rsidRPr="007B1765">
        <w:t xml:space="preserve"> a údaje z rejstříku škol</w:t>
      </w:r>
      <w:bookmarkEnd w:id="3"/>
    </w:p>
    <w:p w14:paraId="3685E20E" w14:textId="77777777" w:rsidR="00042721" w:rsidRPr="007B1765" w:rsidRDefault="00042721" w:rsidP="007B1765">
      <w:pPr>
        <w:pStyle w:val="MojenormalTNR12"/>
      </w:pPr>
      <w:r w:rsidRPr="007B1765">
        <w:t>Základní škola a Mateřská škola Sudkov, příspěvková organizace</w:t>
      </w:r>
    </w:p>
    <w:p w14:paraId="493E04D5" w14:textId="77777777" w:rsidR="00042721" w:rsidRPr="00823517" w:rsidRDefault="00042721" w:rsidP="007B1765">
      <w:pPr>
        <w:pStyle w:val="MojenormalTNR12"/>
      </w:pPr>
      <w:r w:rsidRPr="007B1765">
        <w:t>IČO 709 90</w:t>
      </w:r>
      <w:r w:rsidR="00E356BE">
        <w:t> </w:t>
      </w:r>
      <w:r w:rsidRPr="007B1765">
        <w:t>930</w:t>
      </w:r>
      <w:r w:rsidR="00E356BE">
        <w:t xml:space="preserve">, </w:t>
      </w:r>
      <w:r w:rsidRPr="007B1765">
        <w:t xml:space="preserve">REDIZO </w:t>
      </w:r>
      <w:r w:rsidRPr="00823517">
        <w:t>600 148 416</w:t>
      </w:r>
    </w:p>
    <w:p w14:paraId="6B4C3FBC" w14:textId="77777777" w:rsidR="009F7F1D" w:rsidRDefault="009F7F1D" w:rsidP="007B1765">
      <w:pPr>
        <w:pStyle w:val="Mjnadpis2"/>
      </w:pPr>
      <w:bookmarkStart w:id="4" w:name="_Toc463971813"/>
      <w:r w:rsidRPr="007B1765">
        <w:t>Sídlo</w:t>
      </w:r>
      <w:r w:rsidR="00042721" w:rsidRPr="007B1765">
        <w:t xml:space="preserve"> a kontaktní údaje</w:t>
      </w:r>
      <w:bookmarkEnd w:id="4"/>
    </w:p>
    <w:p w14:paraId="6735FFC3" w14:textId="77777777" w:rsidR="007B1765" w:rsidRPr="001C6E66" w:rsidRDefault="007B1765" w:rsidP="00AE2B53">
      <w:pPr>
        <w:pStyle w:val="MojenormalTNR12"/>
        <w:numPr>
          <w:ilvl w:val="0"/>
          <w:numId w:val="4"/>
        </w:numPr>
        <w:rPr>
          <w:b/>
        </w:rPr>
      </w:pPr>
      <w:r w:rsidRPr="001C6E66">
        <w:rPr>
          <w:b/>
        </w:rPr>
        <w:t>Základní škola</w:t>
      </w:r>
      <w:r w:rsidR="00302949">
        <w:rPr>
          <w:b/>
        </w:rPr>
        <w:t xml:space="preserve"> (ZŠ)</w:t>
      </w:r>
    </w:p>
    <w:p w14:paraId="1DA1CE68" w14:textId="77777777" w:rsidR="007B1765" w:rsidRPr="007B1765" w:rsidRDefault="007B1765" w:rsidP="007B1765">
      <w:pPr>
        <w:pStyle w:val="MojenormalTNR12"/>
      </w:pPr>
      <w:r>
        <w:t>Adresa: Sudkov 176, 788 21</w:t>
      </w:r>
    </w:p>
    <w:p w14:paraId="63783B34" w14:textId="77777777" w:rsidR="002A429A" w:rsidRDefault="007B1765" w:rsidP="007B1765">
      <w:pPr>
        <w:pStyle w:val="MojenormalTNR12"/>
      </w:pPr>
      <w:r>
        <w:t xml:space="preserve">IZO: </w:t>
      </w:r>
      <w:r w:rsidR="00823517" w:rsidRPr="00823517">
        <w:t>102 680</w:t>
      </w:r>
      <w:r w:rsidR="002A429A">
        <w:t> </w:t>
      </w:r>
      <w:r w:rsidR="00823517" w:rsidRPr="00823517">
        <w:t>531</w:t>
      </w:r>
    </w:p>
    <w:p w14:paraId="1684286A" w14:textId="77777777" w:rsidR="007B1765" w:rsidRDefault="002A429A" w:rsidP="007B1765">
      <w:pPr>
        <w:pStyle w:val="MojenormalTNR12"/>
      </w:pPr>
      <w:r>
        <w:t>T</w:t>
      </w:r>
      <w:r w:rsidR="007B1765">
        <w:t>elefon:</w:t>
      </w:r>
      <w:r w:rsidR="00886A4B">
        <w:t xml:space="preserve"> </w:t>
      </w:r>
      <w:r w:rsidR="001C6E66" w:rsidRPr="001C6E66">
        <w:t>583 550</w:t>
      </w:r>
      <w:r>
        <w:t> </w:t>
      </w:r>
      <w:r w:rsidR="001C6E66" w:rsidRPr="001C6E66">
        <w:t>116</w:t>
      </w:r>
      <w:r>
        <w:t>; m</w:t>
      </w:r>
      <w:r w:rsidR="001C6E66">
        <w:t>obil</w:t>
      </w:r>
      <w:r w:rsidR="001C6E66" w:rsidRPr="001C6E66">
        <w:t>: 731 578</w:t>
      </w:r>
      <w:r w:rsidR="001C6E66">
        <w:t> </w:t>
      </w:r>
      <w:r w:rsidR="001C6E66" w:rsidRPr="001C6E66">
        <w:t>578</w:t>
      </w:r>
    </w:p>
    <w:p w14:paraId="670F1AE9" w14:textId="77777777" w:rsidR="001C6E66" w:rsidRPr="001C6E66" w:rsidRDefault="001C6E66" w:rsidP="00AE2B53">
      <w:pPr>
        <w:pStyle w:val="MojenormalTNR12"/>
        <w:numPr>
          <w:ilvl w:val="0"/>
          <w:numId w:val="4"/>
        </w:numPr>
        <w:rPr>
          <w:b/>
        </w:rPr>
      </w:pPr>
      <w:r w:rsidRPr="001C6E66">
        <w:rPr>
          <w:b/>
        </w:rPr>
        <w:t>Mateřská škola</w:t>
      </w:r>
      <w:r w:rsidR="00302949">
        <w:rPr>
          <w:b/>
        </w:rPr>
        <w:t xml:space="preserve"> (MŠ)</w:t>
      </w:r>
    </w:p>
    <w:p w14:paraId="49884385" w14:textId="77777777" w:rsidR="001C6E66" w:rsidRDefault="00384B33" w:rsidP="001C6E66">
      <w:pPr>
        <w:pStyle w:val="MojenormalTNR12"/>
      </w:pPr>
      <w:r>
        <w:t>Adresa: Sudkov 265</w:t>
      </w:r>
      <w:r w:rsidR="001C6E66">
        <w:t>, 788 21</w:t>
      </w:r>
    </w:p>
    <w:p w14:paraId="0B932E38" w14:textId="77777777" w:rsidR="00823517" w:rsidRDefault="00823517" w:rsidP="007B1765">
      <w:pPr>
        <w:pStyle w:val="MojenormalTNR12"/>
      </w:pPr>
      <w:r w:rsidRPr="00823517">
        <w:t>IZO</w:t>
      </w:r>
      <w:r w:rsidR="001C6E66">
        <w:t xml:space="preserve">: </w:t>
      </w:r>
      <w:r w:rsidRPr="00823517">
        <w:t>181 032</w:t>
      </w:r>
      <w:r w:rsidR="001C6E66">
        <w:t> </w:t>
      </w:r>
      <w:r w:rsidRPr="00823517">
        <w:t>139</w:t>
      </w:r>
    </w:p>
    <w:p w14:paraId="2860D936" w14:textId="77777777" w:rsidR="001C6E66" w:rsidRDefault="002A429A" w:rsidP="007B1765">
      <w:pPr>
        <w:pStyle w:val="MojenormalTNR12"/>
      </w:pPr>
      <w:r>
        <w:t>T</w:t>
      </w:r>
      <w:r w:rsidR="001C6E66">
        <w:t xml:space="preserve">elefon: </w:t>
      </w:r>
      <w:r w:rsidR="001C6E66" w:rsidRPr="001C6E66">
        <w:t>583 437</w:t>
      </w:r>
      <w:r w:rsidR="00D7201D">
        <w:t> </w:t>
      </w:r>
      <w:r w:rsidR="001C6E66" w:rsidRPr="001C6E66">
        <w:t>345</w:t>
      </w:r>
      <w:r w:rsidR="00D7201D">
        <w:t>; mobil: 704 548 020</w:t>
      </w:r>
    </w:p>
    <w:p w14:paraId="2679AF4E" w14:textId="77777777" w:rsidR="001C6E66" w:rsidRPr="001C6E66" w:rsidRDefault="001C6E66" w:rsidP="00AE2B53">
      <w:pPr>
        <w:pStyle w:val="MojenormalTNR12"/>
        <w:numPr>
          <w:ilvl w:val="0"/>
          <w:numId w:val="4"/>
        </w:numPr>
        <w:rPr>
          <w:b/>
        </w:rPr>
      </w:pPr>
      <w:r w:rsidRPr="001C6E66">
        <w:rPr>
          <w:b/>
        </w:rPr>
        <w:t>Školní družina</w:t>
      </w:r>
      <w:r w:rsidR="00302949">
        <w:rPr>
          <w:b/>
        </w:rPr>
        <w:t xml:space="preserve"> (ŠD)</w:t>
      </w:r>
    </w:p>
    <w:p w14:paraId="25471024" w14:textId="77777777" w:rsidR="001C6E66" w:rsidRDefault="001C6E66" w:rsidP="007B1765">
      <w:pPr>
        <w:pStyle w:val="MojenormalTNR12"/>
      </w:pPr>
      <w:r>
        <w:t>Adresa: Sudkov 176, 788 21</w:t>
      </w:r>
    </w:p>
    <w:p w14:paraId="3242EF86" w14:textId="77777777" w:rsidR="00823517" w:rsidRDefault="001C6E66" w:rsidP="007B1765">
      <w:pPr>
        <w:pStyle w:val="MojenormalTNR12"/>
      </w:pPr>
      <w:r>
        <w:t xml:space="preserve">IZO: </w:t>
      </w:r>
      <w:r w:rsidR="00823517" w:rsidRPr="00823517">
        <w:t>120 300</w:t>
      </w:r>
      <w:r>
        <w:t> </w:t>
      </w:r>
      <w:r w:rsidR="00823517" w:rsidRPr="00823517">
        <w:t>494</w:t>
      </w:r>
    </w:p>
    <w:p w14:paraId="4CEBB53B" w14:textId="77777777" w:rsidR="001C6E66" w:rsidRDefault="001C6E66" w:rsidP="007B1765">
      <w:pPr>
        <w:pStyle w:val="MojenormalTNR12"/>
      </w:pPr>
      <w:r>
        <w:t>Telefon:</w:t>
      </w:r>
      <w:r w:rsidR="00383147">
        <w:t xml:space="preserve"> 583 550 116</w:t>
      </w:r>
    </w:p>
    <w:p w14:paraId="09947234" w14:textId="77777777" w:rsidR="001C6E66" w:rsidRPr="00FA190E" w:rsidRDefault="00FA190E" w:rsidP="00AE2B53">
      <w:pPr>
        <w:pStyle w:val="MojenormalTNR12"/>
        <w:numPr>
          <w:ilvl w:val="0"/>
          <w:numId w:val="4"/>
        </w:numPr>
      </w:pPr>
      <w:r>
        <w:rPr>
          <w:b/>
        </w:rPr>
        <w:t>Školní jídelna</w:t>
      </w:r>
      <w:r w:rsidR="00302949">
        <w:rPr>
          <w:b/>
        </w:rPr>
        <w:t xml:space="preserve"> (ŠJ)</w:t>
      </w:r>
    </w:p>
    <w:p w14:paraId="1EEDD93C" w14:textId="77777777" w:rsidR="00FA190E" w:rsidRDefault="00FA190E" w:rsidP="00FA190E">
      <w:pPr>
        <w:pStyle w:val="MojenormalTNR12"/>
      </w:pPr>
      <w:r>
        <w:t>Adresa: Sudkov 176, 788 21</w:t>
      </w:r>
    </w:p>
    <w:p w14:paraId="25B389F2" w14:textId="77777777" w:rsidR="00823517" w:rsidRDefault="00FA190E" w:rsidP="007B1765">
      <w:pPr>
        <w:pStyle w:val="MojenormalTNR12"/>
      </w:pPr>
      <w:r>
        <w:t xml:space="preserve">IZO: </w:t>
      </w:r>
      <w:r w:rsidR="00823517" w:rsidRPr="00823517">
        <w:t>102 992</w:t>
      </w:r>
      <w:r>
        <w:t> </w:t>
      </w:r>
      <w:r w:rsidR="00823517" w:rsidRPr="00823517">
        <w:t>096</w:t>
      </w:r>
    </w:p>
    <w:p w14:paraId="73BFD6C3" w14:textId="77777777" w:rsidR="00FA190E" w:rsidRDefault="00FA190E" w:rsidP="007B1765">
      <w:pPr>
        <w:pStyle w:val="MojenormalTNR12"/>
      </w:pPr>
      <w:r>
        <w:t xml:space="preserve">Telefon: </w:t>
      </w:r>
      <w:r w:rsidRPr="00FA190E">
        <w:t>583 550</w:t>
      </w:r>
      <w:r>
        <w:t> </w:t>
      </w:r>
      <w:r w:rsidRPr="00FA190E">
        <w:t>121</w:t>
      </w:r>
    </w:p>
    <w:p w14:paraId="219EEC7B" w14:textId="77777777" w:rsidR="00FA190E" w:rsidRPr="00FA190E" w:rsidRDefault="00FA190E" w:rsidP="00AE2B53">
      <w:pPr>
        <w:pStyle w:val="MojenormalTNR12"/>
        <w:numPr>
          <w:ilvl w:val="0"/>
          <w:numId w:val="4"/>
        </w:numPr>
        <w:rPr>
          <w:b/>
        </w:rPr>
      </w:pPr>
      <w:r w:rsidRPr="00FA190E">
        <w:rPr>
          <w:b/>
        </w:rPr>
        <w:t>Výdejna stravy MŠ</w:t>
      </w:r>
    </w:p>
    <w:p w14:paraId="68E2E50D" w14:textId="77777777" w:rsidR="00657374" w:rsidRDefault="00384B33" w:rsidP="00FA190E">
      <w:pPr>
        <w:pStyle w:val="MojenormalTNR12"/>
      </w:pPr>
      <w:r>
        <w:t>Adresa: Sudkov 265</w:t>
      </w:r>
      <w:r w:rsidR="00FA190E">
        <w:t>, 788 21</w:t>
      </w:r>
    </w:p>
    <w:p w14:paraId="637A10AB" w14:textId="77777777" w:rsidR="00823517" w:rsidRDefault="00FA190E" w:rsidP="00FA190E">
      <w:pPr>
        <w:pStyle w:val="MojenormalTNR12"/>
      </w:pPr>
      <w:r>
        <w:t>IZO:</w:t>
      </w:r>
      <w:r w:rsidR="00823517" w:rsidRPr="00823517">
        <w:t xml:space="preserve"> 181 032</w:t>
      </w:r>
      <w:r w:rsidR="00657374">
        <w:t> </w:t>
      </w:r>
      <w:r w:rsidR="00823517" w:rsidRPr="00823517">
        <w:t>147</w:t>
      </w:r>
    </w:p>
    <w:p w14:paraId="5CDE4E01" w14:textId="77777777" w:rsidR="00705F0C" w:rsidRDefault="00705F0C" w:rsidP="00705F0C">
      <w:pPr>
        <w:pStyle w:val="Mjnadpis2"/>
      </w:pPr>
      <w:bookmarkStart w:id="5" w:name="_Toc463971814"/>
      <w:r>
        <w:t>Z</w:t>
      </w:r>
      <w:r w:rsidRPr="007B1765">
        <w:t>řizovatel školy</w:t>
      </w:r>
      <w:bookmarkEnd w:id="5"/>
    </w:p>
    <w:p w14:paraId="57636D0E" w14:textId="77777777" w:rsidR="00705F0C" w:rsidRDefault="00302949" w:rsidP="00705F0C">
      <w:pPr>
        <w:pStyle w:val="MojenormalTNR12"/>
      </w:pPr>
      <w:r>
        <w:t>Zřizovatel</w:t>
      </w:r>
      <w:r w:rsidR="00705F0C">
        <w:t>: Obec Sudkov</w:t>
      </w:r>
      <w:r>
        <w:t>;</w:t>
      </w:r>
      <w:r w:rsidR="00705F0C">
        <w:t xml:space="preserve"> IČO: </w:t>
      </w:r>
      <w:r w:rsidR="00705F0C" w:rsidRPr="00705F0C">
        <w:t>00303</w:t>
      </w:r>
      <w:r>
        <w:t> </w:t>
      </w:r>
      <w:r w:rsidR="00705F0C" w:rsidRPr="00705F0C">
        <w:t>411</w:t>
      </w:r>
      <w:r>
        <w:t>; starostka: Milena Sobotková</w:t>
      </w:r>
    </w:p>
    <w:p w14:paraId="1C5B931F" w14:textId="77777777" w:rsidR="00705F0C" w:rsidRDefault="00705F0C" w:rsidP="00705F0C">
      <w:pPr>
        <w:pStyle w:val="MojenormalTNR12"/>
      </w:pPr>
      <w:r>
        <w:t>Adresa: Sudkov 96, 788 21</w:t>
      </w:r>
    </w:p>
    <w:p w14:paraId="0027C85C" w14:textId="77777777" w:rsidR="00705F0C" w:rsidRPr="007B1765" w:rsidRDefault="00705F0C" w:rsidP="00705F0C">
      <w:pPr>
        <w:pStyle w:val="MojenormalTNR12"/>
      </w:pPr>
      <w:r>
        <w:t>Telefon: 5</w:t>
      </w:r>
      <w:r w:rsidR="00384B33">
        <w:t>83</w:t>
      </w:r>
      <w:r w:rsidR="00270D2B">
        <w:t> 437 322</w:t>
      </w:r>
      <w:r>
        <w:t xml:space="preserve">; email: </w:t>
      </w:r>
      <w:hyperlink r:id="rId9" w:history="1">
        <w:r w:rsidR="003D3EC3" w:rsidRPr="00AA0CCA">
          <w:rPr>
            <w:rStyle w:val="Hypertextovodkaz"/>
            <w:sz w:val="21"/>
            <w:szCs w:val="21"/>
            <w:shd w:val="clear" w:color="auto" w:fill="FFFFFF"/>
          </w:rPr>
          <w:t>obec@sudkov.cz</w:t>
        </w:r>
      </w:hyperlink>
      <w:r w:rsidRPr="0072621B">
        <w:t xml:space="preserve">; web: </w:t>
      </w:r>
      <w:hyperlink r:id="rId10" w:history="1">
        <w:r w:rsidRPr="0072621B">
          <w:rPr>
            <w:rStyle w:val="Hypertextovodkaz"/>
            <w:color w:val="05297A"/>
            <w:sz w:val="21"/>
            <w:szCs w:val="21"/>
            <w:shd w:val="clear" w:color="auto" w:fill="FFFFFF"/>
          </w:rPr>
          <w:t>http://sudkov.cz/</w:t>
        </w:r>
      </w:hyperlink>
    </w:p>
    <w:p w14:paraId="113E1876" w14:textId="77777777" w:rsidR="00705F0C" w:rsidRDefault="00302949" w:rsidP="00705F0C">
      <w:pPr>
        <w:pStyle w:val="Mjnadpis2"/>
      </w:pPr>
      <w:bookmarkStart w:id="6" w:name="_Toc463971815"/>
      <w:r>
        <w:lastRenderedPageBreak/>
        <w:t>V</w:t>
      </w:r>
      <w:r w:rsidR="00705F0C" w:rsidRPr="007B1765">
        <w:t>edení školy</w:t>
      </w:r>
      <w:bookmarkEnd w:id="6"/>
    </w:p>
    <w:p w14:paraId="163D32B3" w14:textId="77777777" w:rsidR="00302949" w:rsidRDefault="00302949" w:rsidP="00302949">
      <w:pPr>
        <w:pStyle w:val="MojenormalTNR12"/>
      </w:pPr>
      <w:r>
        <w:t>Přeh</w:t>
      </w:r>
      <w:r w:rsidR="00D4674C">
        <w:t>led vedoucích pracovníků k 1. 9</w:t>
      </w:r>
      <w:r w:rsidR="001D07A1">
        <w:t>. 2022</w:t>
      </w:r>
      <w:r>
        <w:t>:</w:t>
      </w:r>
    </w:p>
    <w:p w14:paraId="44CEB7FA" w14:textId="77777777" w:rsidR="005833B1" w:rsidRPr="009530E1" w:rsidRDefault="005833B1" w:rsidP="00D504FC">
      <w:pPr>
        <w:pStyle w:val="MojenormalTNR12"/>
        <w:ind w:left="360"/>
        <w:rPr>
          <w:b/>
          <w:sz w:val="10"/>
        </w:rPr>
      </w:pPr>
    </w:p>
    <w:p w14:paraId="4974D1A2" w14:textId="77777777" w:rsidR="00302949" w:rsidRDefault="0041078A" w:rsidP="00AE2B53">
      <w:pPr>
        <w:pStyle w:val="MojenormalTNR12"/>
        <w:numPr>
          <w:ilvl w:val="0"/>
          <w:numId w:val="4"/>
        </w:numPr>
        <w:rPr>
          <w:b/>
        </w:rPr>
      </w:pPr>
      <w:r>
        <w:rPr>
          <w:b/>
        </w:rPr>
        <w:t>Ředitelka školy</w:t>
      </w:r>
    </w:p>
    <w:p w14:paraId="219B21C6" w14:textId="77777777" w:rsidR="00034FE7" w:rsidRDefault="00034FE7" w:rsidP="00034FE7">
      <w:pPr>
        <w:pStyle w:val="MojenormalTNR12"/>
      </w:pPr>
      <w:r>
        <w:t>Mgr. Eva Kupková</w:t>
      </w:r>
    </w:p>
    <w:p w14:paraId="576B6E50" w14:textId="77777777" w:rsidR="0041078A" w:rsidRPr="0041078A" w:rsidRDefault="0041078A" w:rsidP="0041078A">
      <w:pPr>
        <w:pStyle w:val="MojenormalTNR12"/>
        <w:numPr>
          <w:ilvl w:val="0"/>
          <w:numId w:val="4"/>
        </w:numPr>
        <w:rPr>
          <w:b/>
        </w:rPr>
      </w:pPr>
      <w:r w:rsidRPr="0041078A">
        <w:rPr>
          <w:b/>
        </w:rPr>
        <w:t>Zástupkyně ředitele</w:t>
      </w:r>
    </w:p>
    <w:p w14:paraId="4F73D48B" w14:textId="77777777" w:rsidR="0041078A" w:rsidRPr="00034FE7" w:rsidRDefault="0041078A" w:rsidP="0041078A">
      <w:pPr>
        <w:pStyle w:val="MojenormalTNR12"/>
      </w:pPr>
      <w:r>
        <w:t>Ing. Karla Hofmannová</w:t>
      </w:r>
    </w:p>
    <w:p w14:paraId="29ADBE66" w14:textId="77777777" w:rsidR="00302949" w:rsidRDefault="00383147" w:rsidP="00AE2B53">
      <w:pPr>
        <w:pStyle w:val="MojenormalTNR12"/>
        <w:numPr>
          <w:ilvl w:val="0"/>
          <w:numId w:val="4"/>
        </w:numPr>
        <w:rPr>
          <w:b/>
        </w:rPr>
      </w:pPr>
      <w:r>
        <w:rPr>
          <w:b/>
        </w:rPr>
        <w:t>Výchovná poradkyně a metodička</w:t>
      </w:r>
      <w:r w:rsidR="00302949">
        <w:rPr>
          <w:b/>
        </w:rPr>
        <w:t xml:space="preserve"> prevence</w:t>
      </w:r>
    </w:p>
    <w:p w14:paraId="096E2A19" w14:textId="77777777" w:rsidR="00034FE7" w:rsidRPr="00034FE7" w:rsidRDefault="00034FE7" w:rsidP="00034FE7">
      <w:pPr>
        <w:pStyle w:val="MojenormalTNR12"/>
      </w:pPr>
      <w:r>
        <w:t>Mgr. Taťána Kašparová</w:t>
      </w:r>
    </w:p>
    <w:p w14:paraId="6251A8CB" w14:textId="77777777" w:rsidR="00034FE7" w:rsidRPr="00D504FC" w:rsidRDefault="001D07A1" w:rsidP="00034FE7">
      <w:pPr>
        <w:pStyle w:val="MojenormalTNR12"/>
        <w:numPr>
          <w:ilvl w:val="0"/>
          <w:numId w:val="4"/>
        </w:numPr>
        <w:rPr>
          <w:b/>
        </w:rPr>
      </w:pPr>
      <w:r>
        <w:rPr>
          <w:b/>
        </w:rPr>
        <w:t xml:space="preserve">Zástupkyně ředitele v </w:t>
      </w:r>
      <w:r w:rsidR="00302949">
        <w:rPr>
          <w:b/>
        </w:rPr>
        <w:t>MŠ</w:t>
      </w:r>
    </w:p>
    <w:p w14:paraId="71C557EC" w14:textId="77777777" w:rsidR="00D22C2A" w:rsidRPr="00034FE7" w:rsidRDefault="001D07A1" w:rsidP="00034FE7">
      <w:pPr>
        <w:pStyle w:val="MojenormalTNR12"/>
      </w:pPr>
      <w:r>
        <w:t>Mgr</w:t>
      </w:r>
      <w:r w:rsidR="00D7201D">
        <w:t>. Diana Dokoupilová</w:t>
      </w:r>
    </w:p>
    <w:p w14:paraId="3ACAF351" w14:textId="77777777" w:rsidR="00302949" w:rsidRDefault="00302949" w:rsidP="00AE2B53">
      <w:pPr>
        <w:pStyle w:val="MojenormalTNR12"/>
        <w:numPr>
          <w:ilvl w:val="0"/>
          <w:numId w:val="4"/>
        </w:numPr>
        <w:rPr>
          <w:b/>
        </w:rPr>
      </w:pPr>
      <w:r>
        <w:rPr>
          <w:b/>
        </w:rPr>
        <w:t>Vedoucí ŠJ</w:t>
      </w:r>
    </w:p>
    <w:p w14:paraId="16E54A90" w14:textId="77777777" w:rsidR="00034FE7" w:rsidRPr="00034FE7" w:rsidRDefault="00034FE7" w:rsidP="00034FE7">
      <w:pPr>
        <w:pStyle w:val="MojenormalTNR12"/>
      </w:pPr>
      <w:r>
        <w:t>Jitka Kobzová</w:t>
      </w:r>
    </w:p>
    <w:p w14:paraId="756A2B82" w14:textId="77777777" w:rsidR="00034FE7" w:rsidRPr="003D3EC3" w:rsidRDefault="00034FE7" w:rsidP="00034FE7">
      <w:pPr>
        <w:pStyle w:val="MojenormalTNR12"/>
        <w:numPr>
          <w:ilvl w:val="0"/>
          <w:numId w:val="4"/>
        </w:numPr>
        <w:rPr>
          <w:b/>
        </w:rPr>
      </w:pPr>
      <w:r>
        <w:rPr>
          <w:b/>
        </w:rPr>
        <w:t>Vedoucí správních zaměstnanců – školník</w:t>
      </w:r>
    </w:p>
    <w:p w14:paraId="05141916" w14:textId="77777777" w:rsidR="00532124" w:rsidRDefault="003D3EC3" w:rsidP="00034FE7">
      <w:pPr>
        <w:pStyle w:val="MojenormalTNR12"/>
      </w:pPr>
      <w:r>
        <w:t xml:space="preserve">Petr Mach </w:t>
      </w:r>
      <w:r w:rsidR="001D07A1">
        <w:t>– do 31. 1. 2023</w:t>
      </w:r>
    </w:p>
    <w:p w14:paraId="6F130208" w14:textId="77777777" w:rsidR="001D07A1" w:rsidRPr="00034FE7" w:rsidRDefault="001D07A1" w:rsidP="00034FE7">
      <w:pPr>
        <w:pStyle w:val="MojenormalTNR12"/>
      </w:pPr>
      <w:r>
        <w:t>Milena Čmakalová – od 1. 2. 2023</w:t>
      </w:r>
    </w:p>
    <w:p w14:paraId="4741F114" w14:textId="77777777" w:rsidR="00705F0C" w:rsidRDefault="00034FE7" w:rsidP="00705F0C">
      <w:pPr>
        <w:pStyle w:val="Mjnadpis2"/>
      </w:pPr>
      <w:bookmarkStart w:id="7" w:name="_Toc463971816"/>
      <w:r>
        <w:t>A</w:t>
      </w:r>
      <w:r w:rsidR="00705F0C" w:rsidRPr="007B1765">
        <w:t>dresa</w:t>
      </w:r>
      <w:r w:rsidR="00705F0C">
        <w:t xml:space="preserve"> pro dálkový přístup</w:t>
      </w:r>
      <w:bookmarkEnd w:id="7"/>
    </w:p>
    <w:p w14:paraId="47CA75FD" w14:textId="77777777" w:rsidR="00034FE7" w:rsidRDefault="00034FE7" w:rsidP="00034FE7">
      <w:pPr>
        <w:pStyle w:val="MojenormalTNR12"/>
        <w:rPr>
          <w:rStyle w:val="Hypertextovodkaz"/>
        </w:rPr>
      </w:pPr>
      <w:r>
        <w:t xml:space="preserve">Email: </w:t>
      </w:r>
      <w:r w:rsidR="006E3F34">
        <w:t xml:space="preserve">ZŠ: </w:t>
      </w:r>
      <w:hyperlink r:id="rId11" w:history="1">
        <w:r w:rsidRPr="00860E55">
          <w:rPr>
            <w:rStyle w:val="Hypertextovodkaz"/>
          </w:rPr>
          <w:t>zssudkov</w:t>
        </w:r>
        <w:r w:rsidRPr="00A74251">
          <w:rPr>
            <w:rStyle w:val="Hypertextovodkaz"/>
          </w:rPr>
          <w:t>@zssudkov.cz</w:t>
        </w:r>
      </w:hyperlink>
    </w:p>
    <w:p w14:paraId="3D1D5010" w14:textId="77777777" w:rsidR="006E3F34" w:rsidRPr="00A74251" w:rsidRDefault="006E3F34" w:rsidP="00034FE7">
      <w:pPr>
        <w:pStyle w:val="MojenormalTNR12"/>
      </w:pPr>
      <w:r w:rsidRPr="006E3F34">
        <w:rPr>
          <w:rStyle w:val="Hypertextovodkaz"/>
          <w:color w:val="auto"/>
          <w:u w:val="none"/>
        </w:rPr>
        <w:t xml:space="preserve">           MŠ:</w:t>
      </w:r>
      <w:r w:rsidRPr="006E3F34">
        <w:rPr>
          <w:rStyle w:val="Hypertextovodkaz"/>
          <w:color w:val="auto"/>
        </w:rPr>
        <w:t xml:space="preserve"> </w:t>
      </w:r>
      <w:r>
        <w:rPr>
          <w:rStyle w:val="Hypertextovodkaz"/>
        </w:rPr>
        <w:t>skolka@zssudkov.cz</w:t>
      </w:r>
    </w:p>
    <w:p w14:paraId="289557E5" w14:textId="77777777" w:rsidR="00034FE7" w:rsidRDefault="00034FE7" w:rsidP="00034FE7">
      <w:pPr>
        <w:pStyle w:val="MojenormalTNR12"/>
      </w:pPr>
      <w:r>
        <w:t xml:space="preserve">Web: </w:t>
      </w:r>
      <w:hyperlink r:id="rId12" w:history="1">
        <w:r w:rsidRPr="00860E55">
          <w:rPr>
            <w:rStyle w:val="Hypertextovodkaz"/>
          </w:rPr>
          <w:t>www.zssudkov.cz</w:t>
        </w:r>
      </w:hyperlink>
    </w:p>
    <w:p w14:paraId="0459BD1E" w14:textId="77777777" w:rsidR="00034FE7" w:rsidRDefault="00034FE7" w:rsidP="00034FE7">
      <w:pPr>
        <w:pStyle w:val="MojenormalTNR12"/>
        <w:rPr>
          <w:b/>
          <w:bCs/>
        </w:rPr>
      </w:pPr>
      <w:r>
        <w:t xml:space="preserve">Datová schránka: </w:t>
      </w:r>
      <w:r w:rsidRPr="00034FE7">
        <w:rPr>
          <w:b/>
          <w:bCs/>
        </w:rPr>
        <w:t>95dmssa</w:t>
      </w:r>
    </w:p>
    <w:p w14:paraId="01B8E1F9" w14:textId="77777777" w:rsidR="00034FE7" w:rsidRPr="00034FE7" w:rsidRDefault="00034FE7" w:rsidP="00034FE7">
      <w:pPr>
        <w:pStyle w:val="MojenormalTNR12"/>
      </w:pPr>
      <w:r w:rsidRPr="00034FE7">
        <w:rPr>
          <w:bCs/>
        </w:rPr>
        <w:t>Školní informační systém:</w:t>
      </w:r>
      <w:r w:rsidR="003F11EC">
        <w:rPr>
          <w:bCs/>
        </w:rPr>
        <w:t xml:space="preserve"> </w:t>
      </w:r>
      <w:r w:rsidR="00D343A5">
        <w:t>https://www.skolaonline.cz</w:t>
      </w:r>
    </w:p>
    <w:p w14:paraId="2CC1B82B" w14:textId="77777777" w:rsidR="00034FE7" w:rsidRDefault="00034FE7" w:rsidP="00705F0C">
      <w:pPr>
        <w:pStyle w:val="Mjnadpis2"/>
      </w:pPr>
      <w:bookmarkStart w:id="8" w:name="_Toc463971817"/>
      <w:r>
        <w:t>Školská</w:t>
      </w:r>
      <w:r w:rsidR="00705F0C" w:rsidRPr="007B1765">
        <w:t xml:space="preserve"> rad</w:t>
      </w:r>
      <w:r>
        <w:t>a</w:t>
      </w:r>
      <w:bookmarkEnd w:id="8"/>
    </w:p>
    <w:p w14:paraId="1EC311A2" w14:textId="77777777" w:rsidR="00F94807" w:rsidRDefault="00D504FC" w:rsidP="00F94807">
      <w:pPr>
        <w:pStyle w:val="MojenormalTNR12"/>
      </w:pPr>
      <w:r>
        <w:t>Předsedkyně: Bc. Miluše Kouřilová (zástupce zřizovatele)</w:t>
      </w:r>
    </w:p>
    <w:p w14:paraId="3C882D52" w14:textId="77777777" w:rsidR="00F94807" w:rsidRDefault="00EB13AD" w:rsidP="00F94807">
      <w:pPr>
        <w:pStyle w:val="MojenormalTNR12"/>
      </w:pPr>
      <w:r>
        <w:t>Členka: Mgr. Taťána Kašparová</w:t>
      </w:r>
      <w:r w:rsidR="00F94807">
        <w:t xml:space="preserve"> (zástupce pedagogů)</w:t>
      </w:r>
    </w:p>
    <w:p w14:paraId="4F3F88D7" w14:textId="77777777" w:rsidR="00F94807" w:rsidRDefault="003D3EC3" w:rsidP="00F94807">
      <w:pPr>
        <w:pStyle w:val="MojenormalTNR12"/>
      </w:pPr>
      <w:r>
        <w:t>Členka: Bc. Jana Adámková (zástupce rodičů)</w:t>
      </w:r>
    </w:p>
    <w:p w14:paraId="53718914" w14:textId="77777777" w:rsidR="003118B0" w:rsidRDefault="003D3EC3" w:rsidP="00F94807">
      <w:pPr>
        <w:pStyle w:val="MojenormalTNR12"/>
      </w:pPr>
      <w:r>
        <w:tab/>
      </w:r>
    </w:p>
    <w:p w14:paraId="45A4B076" w14:textId="77777777" w:rsidR="000E06AF" w:rsidRDefault="000E06AF" w:rsidP="00034FE7">
      <w:pPr>
        <w:pStyle w:val="MojenormalTNR12"/>
      </w:pPr>
    </w:p>
    <w:p w14:paraId="5A1283CB" w14:textId="77777777" w:rsidR="00EB13AD" w:rsidRDefault="00EB13AD" w:rsidP="00034FE7">
      <w:pPr>
        <w:pStyle w:val="MojenormalTNR12"/>
      </w:pPr>
    </w:p>
    <w:p w14:paraId="1356F64A" w14:textId="77777777" w:rsidR="009F7F1D" w:rsidRDefault="00657374" w:rsidP="00220011">
      <w:pPr>
        <w:pStyle w:val="Mjnadpis2"/>
        <w:jc w:val="both"/>
      </w:pPr>
      <w:bookmarkStart w:id="9" w:name="_Toc463971818"/>
      <w:r>
        <w:t>C</w:t>
      </w:r>
      <w:r w:rsidR="009F7F1D" w:rsidRPr="007B1765">
        <w:t>harakteristika školy</w:t>
      </w:r>
      <w:bookmarkEnd w:id="9"/>
    </w:p>
    <w:p w14:paraId="0A332BCF" w14:textId="77777777" w:rsidR="001B5710" w:rsidRDefault="00657374" w:rsidP="00220011">
      <w:pPr>
        <w:pStyle w:val="MojenormalTNR12"/>
      </w:pPr>
      <w:r>
        <w:t xml:space="preserve">Základní škola a Mateřská škola Sudkov </w:t>
      </w:r>
      <w:r w:rsidR="0000738F">
        <w:t xml:space="preserve">sdružuje následující součásti: </w:t>
      </w:r>
      <w:r>
        <w:t>základní škola, mateřská škola, školní dr</w:t>
      </w:r>
      <w:r w:rsidR="005D16A4">
        <w:t>užina, školní jídelna a výdejna</w:t>
      </w:r>
      <w:r w:rsidR="002206AC">
        <w:t xml:space="preserve"> </w:t>
      </w:r>
      <w:r w:rsidR="00D343A5">
        <w:t>stravy</w:t>
      </w:r>
      <w:r w:rsidR="002206AC">
        <w:t xml:space="preserve"> </w:t>
      </w:r>
      <w:r>
        <w:t>pro MŠ.</w:t>
      </w:r>
    </w:p>
    <w:p w14:paraId="68245D25" w14:textId="77777777" w:rsidR="00657374" w:rsidRPr="001965F9" w:rsidRDefault="00657374" w:rsidP="00220011">
      <w:pPr>
        <w:pStyle w:val="MojenormalTNR12"/>
        <w:numPr>
          <w:ilvl w:val="0"/>
          <w:numId w:val="4"/>
        </w:numPr>
        <w:rPr>
          <w:b/>
        </w:rPr>
      </w:pPr>
      <w:r w:rsidRPr="001965F9">
        <w:rPr>
          <w:b/>
        </w:rPr>
        <w:t xml:space="preserve">Základní škola </w:t>
      </w:r>
    </w:p>
    <w:p w14:paraId="56163014" w14:textId="77777777" w:rsidR="0086032C" w:rsidRDefault="0086032C" w:rsidP="00220011">
      <w:pPr>
        <w:pStyle w:val="MojenormalTNR12"/>
      </w:pPr>
      <w:r>
        <w:t>Z</w:t>
      </w:r>
      <w:r w:rsidR="00705F0C">
        <w:t xml:space="preserve">ákladní škola poskytuje základní vzdělávání pro žáky od 6 do 15 let v devíti ročnících. </w:t>
      </w:r>
      <w:r>
        <w:t>V tomto školním roce nastoup</w:t>
      </w:r>
      <w:r w:rsidR="001D07A1">
        <w:t>ilo do základní školy 148</w:t>
      </w:r>
      <w:r w:rsidR="00D343A5">
        <w:t xml:space="preserve"> </w:t>
      </w:r>
      <w:r w:rsidR="003D3EC3">
        <w:t>žáků.</w:t>
      </w:r>
      <w:r>
        <w:t xml:space="preserve"> Žáci </w:t>
      </w:r>
      <w:r w:rsidR="003D3EC3">
        <w:t xml:space="preserve">2. a 3. třídy </w:t>
      </w:r>
      <w:r>
        <w:t>byli spojeni na hodiny tělesné a hudební výchovy.</w:t>
      </w:r>
      <w:r w:rsidR="00E80A6A">
        <w:t xml:space="preserve"> </w:t>
      </w:r>
      <w:r w:rsidR="001B5710">
        <w:t>Vzdělávání probíhá podle Školního vzdělávacího programu pro základní vzdělávání: „Škola přátelství</w:t>
      </w:r>
      <w:r w:rsidR="003B20BB">
        <w:t xml:space="preserve"> </w:t>
      </w:r>
      <w:r w:rsidR="001B5710">
        <w:t xml:space="preserve">a porozumění.“ </w:t>
      </w:r>
    </w:p>
    <w:p w14:paraId="2C3F4EBA" w14:textId="77777777" w:rsidR="00571E3D" w:rsidRPr="00571E3D" w:rsidRDefault="00571E3D" w:rsidP="00220011">
      <w:pPr>
        <w:pStyle w:val="MojenormalTNR12"/>
      </w:pPr>
      <w:r w:rsidRPr="00571E3D">
        <w:rPr>
          <w:b/>
          <w:bCs/>
        </w:rPr>
        <w:t>Třídy a žáci podle ročníků</w:t>
      </w:r>
      <w:r w:rsidR="00B25651">
        <w:rPr>
          <w:b/>
          <w:bCs/>
        </w:rPr>
        <w:t xml:space="preserve"> dle statistického výkazu k </w:t>
      </w:r>
      <w:r w:rsidR="001D07A1">
        <w:rPr>
          <w:b/>
          <w:bCs/>
        </w:rPr>
        <w:t>30. 9. 2022</w:t>
      </w:r>
    </w:p>
    <w:tbl>
      <w:tblPr>
        <w:tblStyle w:val="Mkatabulky"/>
        <w:tblW w:w="5000" w:type="pct"/>
        <w:tblLook w:val="04A0" w:firstRow="1" w:lastRow="0" w:firstColumn="1" w:lastColumn="0" w:noHBand="0" w:noVBand="1"/>
      </w:tblPr>
      <w:tblGrid>
        <w:gridCol w:w="575"/>
        <w:gridCol w:w="2096"/>
        <w:gridCol w:w="1037"/>
        <w:gridCol w:w="903"/>
        <w:gridCol w:w="903"/>
        <w:gridCol w:w="903"/>
        <w:gridCol w:w="903"/>
        <w:gridCol w:w="903"/>
        <w:gridCol w:w="839"/>
      </w:tblGrid>
      <w:tr w:rsidR="00571E3D" w:rsidRPr="00571E3D" w14:paraId="77826777" w14:textId="77777777" w:rsidTr="006945F7">
        <w:tc>
          <w:tcPr>
            <w:tcW w:w="1475" w:type="pct"/>
            <w:gridSpan w:val="2"/>
            <w:vMerge w:val="restart"/>
            <w:vAlign w:val="center"/>
            <w:hideMark/>
          </w:tcPr>
          <w:p w14:paraId="13BBF8C9" w14:textId="77777777" w:rsidR="00571E3D" w:rsidRPr="00EE52D1" w:rsidRDefault="004F715E" w:rsidP="00220011">
            <w:pPr>
              <w:pStyle w:val="MojenormalTNR12"/>
              <w:spacing w:line="240" w:lineRule="auto"/>
              <w:rPr>
                <w:b/>
                <w:sz w:val="20"/>
                <w:szCs w:val="20"/>
              </w:rPr>
            </w:pPr>
            <w:r w:rsidRPr="00EE52D1">
              <w:rPr>
                <w:b/>
                <w:sz w:val="20"/>
                <w:szCs w:val="20"/>
              </w:rPr>
              <w:t>Základní škola</w:t>
            </w:r>
          </w:p>
        </w:tc>
        <w:tc>
          <w:tcPr>
            <w:tcW w:w="572" w:type="pct"/>
            <w:vMerge w:val="restart"/>
            <w:vAlign w:val="center"/>
            <w:hideMark/>
          </w:tcPr>
          <w:p w14:paraId="2D43E7E0" w14:textId="77777777" w:rsidR="00571E3D" w:rsidRPr="00EE52D1" w:rsidRDefault="00571E3D" w:rsidP="00220011">
            <w:pPr>
              <w:pStyle w:val="MojenormalTNR12"/>
              <w:spacing w:line="240" w:lineRule="auto"/>
              <w:rPr>
                <w:sz w:val="20"/>
                <w:szCs w:val="20"/>
              </w:rPr>
            </w:pPr>
            <w:r w:rsidRPr="00EE52D1">
              <w:rPr>
                <w:sz w:val="20"/>
                <w:szCs w:val="20"/>
              </w:rPr>
              <w:t>Počet tříd</w:t>
            </w:r>
          </w:p>
        </w:tc>
        <w:tc>
          <w:tcPr>
            <w:tcW w:w="996" w:type="pct"/>
            <w:gridSpan w:val="2"/>
            <w:vAlign w:val="center"/>
            <w:hideMark/>
          </w:tcPr>
          <w:p w14:paraId="21234056" w14:textId="77777777" w:rsidR="00571E3D" w:rsidRPr="00EE52D1" w:rsidRDefault="00571E3D" w:rsidP="00220011">
            <w:pPr>
              <w:pStyle w:val="MojenormalTNR12"/>
              <w:spacing w:line="240" w:lineRule="auto"/>
              <w:rPr>
                <w:sz w:val="20"/>
                <w:szCs w:val="20"/>
              </w:rPr>
            </w:pPr>
            <w:r w:rsidRPr="00EE52D1">
              <w:rPr>
                <w:sz w:val="20"/>
                <w:szCs w:val="20"/>
              </w:rPr>
              <w:t>Počet žáků</w:t>
            </w:r>
          </w:p>
        </w:tc>
        <w:tc>
          <w:tcPr>
            <w:tcW w:w="996" w:type="pct"/>
            <w:gridSpan w:val="2"/>
            <w:vAlign w:val="center"/>
            <w:hideMark/>
          </w:tcPr>
          <w:p w14:paraId="6067F36A" w14:textId="77777777" w:rsidR="00571E3D" w:rsidRPr="00EE52D1" w:rsidRDefault="00571E3D" w:rsidP="00220011">
            <w:pPr>
              <w:pStyle w:val="MojenormalTNR12"/>
              <w:spacing w:line="240" w:lineRule="auto"/>
              <w:rPr>
                <w:sz w:val="20"/>
                <w:szCs w:val="20"/>
              </w:rPr>
            </w:pPr>
            <w:r w:rsidRPr="00EE52D1">
              <w:rPr>
                <w:sz w:val="20"/>
                <w:szCs w:val="20"/>
              </w:rPr>
              <w:t>z toho postižení žáci</w:t>
            </w:r>
            <w:r w:rsidRPr="00EE52D1">
              <w:rPr>
                <w:sz w:val="20"/>
                <w:szCs w:val="20"/>
                <w:vertAlign w:val="superscript"/>
              </w:rPr>
              <w:t>1</w:t>
            </w:r>
            <w:r w:rsidRPr="00EE52D1">
              <w:rPr>
                <w:sz w:val="20"/>
                <w:szCs w:val="20"/>
              </w:rPr>
              <w:t>)</w:t>
            </w:r>
          </w:p>
        </w:tc>
        <w:tc>
          <w:tcPr>
            <w:tcW w:w="961" w:type="pct"/>
            <w:gridSpan w:val="2"/>
            <w:vAlign w:val="center"/>
            <w:hideMark/>
          </w:tcPr>
          <w:p w14:paraId="0EF210FD" w14:textId="77777777" w:rsidR="00571E3D" w:rsidRPr="00EE52D1" w:rsidRDefault="00571E3D" w:rsidP="00220011">
            <w:pPr>
              <w:pStyle w:val="MojenormalTNR12"/>
              <w:spacing w:line="240" w:lineRule="auto"/>
              <w:rPr>
                <w:sz w:val="20"/>
                <w:szCs w:val="20"/>
              </w:rPr>
            </w:pPr>
            <w:r w:rsidRPr="00EE52D1">
              <w:rPr>
                <w:sz w:val="20"/>
                <w:szCs w:val="20"/>
              </w:rPr>
              <w:t>z celku žáci opakující</w:t>
            </w:r>
          </w:p>
        </w:tc>
      </w:tr>
      <w:tr w:rsidR="00571E3D" w:rsidRPr="00571E3D" w14:paraId="7B92E8F4" w14:textId="77777777" w:rsidTr="006945F7">
        <w:tc>
          <w:tcPr>
            <w:tcW w:w="1475" w:type="pct"/>
            <w:gridSpan w:val="2"/>
            <w:vMerge/>
            <w:vAlign w:val="center"/>
            <w:hideMark/>
          </w:tcPr>
          <w:p w14:paraId="60C82ADA" w14:textId="77777777" w:rsidR="00571E3D" w:rsidRPr="00EE52D1" w:rsidRDefault="00571E3D" w:rsidP="00220011">
            <w:pPr>
              <w:pStyle w:val="MojenormalTNR12"/>
              <w:spacing w:line="240" w:lineRule="auto"/>
              <w:rPr>
                <w:sz w:val="20"/>
                <w:szCs w:val="20"/>
              </w:rPr>
            </w:pPr>
          </w:p>
        </w:tc>
        <w:tc>
          <w:tcPr>
            <w:tcW w:w="572" w:type="pct"/>
            <w:vMerge/>
            <w:vAlign w:val="center"/>
            <w:hideMark/>
          </w:tcPr>
          <w:p w14:paraId="7A20D950" w14:textId="77777777" w:rsidR="00571E3D" w:rsidRPr="00EE52D1" w:rsidRDefault="00571E3D" w:rsidP="00220011">
            <w:pPr>
              <w:pStyle w:val="MojenormalTNR12"/>
              <w:spacing w:line="240" w:lineRule="auto"/>
              <w:rPr>
                <w:sz w:val="20"/>
                <w:szCs w:val="20"/>
              </w:rPr>
            </w:pPr>
          </w:p>
        </w:tc>
        <w:tc>
          <w:tcPr>
            <w:tcW w:w="498" w:type="pct"/>
            <w:vAlign w:val="center"/>
            <w:hideMark/>
          </w:tcPr>
          <w:p w14:paraId="593DD662" w14:textId="77777777" w:rsidR="00571E3D" w:rsidRPr="00EE52D1" w:rsidRDefault="002948D3" w:rsidP="00220011">
            <w:pPr>
              <w:pStyle w:val="MojenormalTNR12"/>
              <w:spacing w:line="240" w:lineRule="auto"/>
              <w:rPr>
                <w:sz w:val="20"/>
                <w:szCs w:val="20"/>
              </w:rPr>
            </w:pPr>
            <w:r w:rsidRPr="00EE52D1">
              <w:rPr>
                <w:sz w:val="20"/>
                <w:szCs w:val="20"/>
              </w:rPr>
              <w:t>C</w:t>
            </w:r>
            <w:r w:rsidR="00571E3D" w:rsidRPr="00EE52D1">
              <w:rPr>
                <w:sz w:val="20"/>
                <w:szCs w:val="20"/>
              </w:rPr>
              <w:t>elkem</w:t>
            </w:r>
          </w:p>
        </w:tc>
        <w:tc>
          <w:tcPr>
            <w:tcW w:w="498" w:type="pct"/>
            <w:vAlign w:val="center"/>
            <w:hideMark/>
          </w:tcPr>
          <w:p w14:paraId="3456656A" w14:textId="77777777" w:rsidR="00571E3D" w:rsidRPr="00EE52D1" w:rsidRDefault="00D343A5" w:rsidP="00220011">
            <w:pPr>
              <w:pStyle w:val="MojenormalTNR12"/>
              <w:spacing w:line="240" w:lineRule="auto"/>
              <w:rPr>
                <w:sz w:val="20"/>
                <w:szCs w:val="20"/>
              </w:rPr>
            </w:pPr>
            <w:r w:rsidRPr="00EE52D1">
              <w:rPr>
                <w:sz w:val="20"/>
                <w:szCs w:val="20"/>
              </w:rPr>
              <w:t>D</w:t>
            </w:r>
            <w:r w:rsidR="00571E3D" w:rsidRPr="00EE52D1">
              <w:rPr>
                <w:sz w:val="20"/>
                <w:szCs w:val="20"/>
              </w:rPr>
              <w:t>ívky</w:t>
            </w:r>
          </w:p>
        </w:tc>
        <w:tc>
          <w:tcPr>
            <w:tcW w:w="498" w:type="pct"/>
            <w:vAlign w:val="center"/>
            <w:hideMark/>
          </w:tcPr>
          <w:p w14:paraId="717D57FD" w14:textId="77777777" w:rsidR="00571E3D" w:rsidRPr="00EE52D1" w:rsidRDefault="00877B2F" w:rsidP="00220011">
            <w:pPr>
              <w:pStyle w:val="MojenormalTNR12"/>
              <w:spacing w:line="240" w:lineRule="auto"/>
              <w:rPr>
                <w:sz w:val="20"/>
                <w:szCs w:val="20"/>
              </w:rPr>
            </w:pPr>
            <w:r>
              <w:rPr>
                <w:sz w:val="20"/>
                <w:szCs w:val="20"/>
              </w:rPr>
              <w:t>C</w:t>
            </w:r>
            <w:r w:rsidR="00571E3D" w:rsidRPr="00EE52D1">
              <w:rPr>
                <w:sz w:val="20"/>
                <w:szCs w:val="20"/>
              </w:rPr>
              <w:t>elkem</w:t>
            </w:r>
          </w:p>
        </w:tc>
        <w:tc>
          <w:tcPr>
            <w:tcW w:w="498" w:type="pct"/>
            <w:vAlign w:val="center"/>
            <w:hideMark/>
          </w:tcPr>
          <w:p w14:paraId="70A585DC" w14:textId="77777777" w:rsidR="00571E3D" w:rsidRPr="00EE52D1" w:rsidRDefault="00D22C2A" w:rsidP="00220011">
            <w:pPr>
              <w:pStyle w:val="MojenormalTNR12"/>
              <w:spacing w:line="240" w:lineRule="auto"/>
              <w:rPr>
                <w:sz w:val="20"/>
                <w:szCs w:val="20"/>
              </w:rPr>
            </w:pPr>
            <w:r w:rsidRPr="00EE52D1">
              <w:rPr>
                <w:sz w:val="20"/>
                <w:szCs w:val="20"/>
              </w:rPr>
              <w:t>D</w:t>
            </w:r>
            <w:r w:rsidR="00571E3D" w:rsidRPr="00EE52D1">
              <w:rPr>
                <w:sz w:val="20"/>
                <w:szCs w:val="20"/>
              </w:rPr>
              <w:t>ívky</w:t>
            </w:r>
          </w:p>
        </w:tc>
        <w:tc>
          <w:tcPr>
            <w:tcW w:w="498" w:type="pct"/>
            <w:vAlign w:val="center"/>
            <w:hideMark/>
          </w:tcPr>
          <w:p w14:paraId="190D39FE" w14:textId="77777777" w:rsidR="00571E3D" w:rsidRPr="00EE52D1" w:rsidRDefault="00877B2F" w:rsidP="00220011">
            <w:pPr>
              <w:pStyle w:val="MojenormalTNR12"/>
              <w:spacing w:line="240" w:lineRule="auto"/>
              <w:rPr>
                <w:sz w:val="20"/>
                <w:szCs w:val="20"/>
              </w:rPr>
            </w:pPr>
            <w:r>
              <w:rPr>
                <w:sz w:val="20"/>
                <w:szCs w:val="20"/>
              </w:rPr>
              <w:t>C</w:t>
            </w:r>
            <w:r w:rsidR="00571E3D" w:rsidRPr="00EE52D1">
              <w:rPr>
                <w:sz w:val="20"/>
                <w:szCs w:val="20"/>
              </w:rPr>
              <w:t>elkem</w:t>
            </w:r>
          </w:p>
        </w:tc>
        <w:tc>
          <w:tcPr>
            <w:tcW w:w="463" w:type="pct"/>
            <w:vAlign w:val="center"/>
            <w:hideMark/>
          </w:tcPr>
          <w:p w14:paraId="2B767C7F" w14:textId="77777777" w:rsidR="00571E3D" w:rsidRPr="00EE52D1" w:rsidRDefault="00E0697D" w:rsidP="00220011">
            <w:pPr>
              <w:pStyle w:val="MojenormalTNR12"/>
              <w:spacing w:line="240" w:lineRule="auto"/>
              <w:rPr>
                <w:sz w:val="20"/>
                <w:szCs w:val="20"/>
              </w:rPr>
            </w:pPr>
            <w:r w:rsidRPr="00EE52D1">
              <w:rPr>
                <w:sz w:val="20"/>
                <w:szCs w:val="20"/>
              </w:rPr>
              <w:t>D</w:t>
            </w:r>
            <w:r w:rsidR="00571E3D" w:rsidRPr="00EE52D1">
              <w:rPr>
                <w:sz w:val="20"/>
                <w:szCs w:val="20"/>
              </w:rPr>
              <w:t>ívky</w:t>
            </w:r>
          </w:p>
        </w:tc>
      </w:tr>
      <w:tr w:rsidR="00874BE8" w:rsidRPr="00571E3D" w14:paraId="78368ADB" w14:textId="77777777" w:rsidTr="009F5CA0">
        <w:tc>
          <w:tcPr>
            <w:tcW w:w="1475" w:type="pct"/>
            <w:gridSpan w:val="2"/>
            <w:vAlign w:val="center"/>
            <w:hideMark/>
          </w:tcPr>
          <w:p w14:paraId="4DFFCA28" w14:textId="77777777" w:rsidR="00874BE8" w:rsidRPr="00EE52D1" w:rsidRDefault="00874BE8" w:rsidP="00220011">
            <w:pPr>
              <w:pStyle w:val="MojenormalTNR12"/>
              <w:spacing w:line="240" w:lineRule="auto"/>
              <w:rPr>
                <w:sz w:val="20"/>
                <w:szCs w:val="20"/>
              </w:rPr>
            </w:pPr>
            <w:r w:rsidRPr="00EE52D1">
              <w:rPr>
                <w:sz w:val="20"/>
                <w:szCs w:val="20"/>
              </w:rPr>
              <w:t>Celkem</w:t>
            </w:r>
          </w:p>
        </w:tc>
        <w:tc>
          <w:tcPr>
            <w:tcW w:w="572" w:type="pct"/>
            <w:vAlign w:val="center"/>
            <w:hideMark/>
          </w:tcPr>
          <w:p w14:paraId="68FB4190" w14:textId="77777777" w:rsidR="00874BE8" w:rsidRPr="00EE52D1" w:rsidRDefault="003D3EC3" w:rsidP="00CF55B0">
            <w:pPr>
              <w:jc w:val="center"/>
              <w:rPr>
                <w:rFonts w:ascii="Times New Roman" w:hAnsi="Times New Roman" w:cs="Times New Roman"/>
                <w:sz w:val="20"/>
                <w:szCs w:val="20"/>
              </w:rPr>
            </w:pPr>
            <w:r>
              <w:rPr>
                <w:rFonts w:ascii="Times New Roman" w:hAnsi="Times New Roman" w:cs="Times New Roman"/>
                <w:sz w:val="20"/>
                <w:szCs w:val="20"/>
              </w:rPr>
              <w:t>9</w:t>
            </w:r>
          </w:p>
        </w:tc>
        <w:tc>
          <w:tcPr>
            <w:tcW w:w="498" w:type="pct"/>
            <w:vAlign w:val="bottom"/>
            <w:hideMark/>
          </w:tcPr>
          <w:p w14:paraId="0A0F13C6" w14:textId="77777777" w:rsidR="00874BE8" w:rsidRPr="00874BE8" w:rsidRDefault="002948D3"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1D07A1">
              <w:rPr>
                <w:rFonts w:ascii="Times New Roman" w:hAnsi="Times New Roman" w:cs="Times New Roman"/>
                <w:color w:val="000000"/>
                <w:sz w:val="20"/>
                <w:szCs w:val="20"/>
              </w:rPr>
              <w:t>48</w:t>
            </w:r>
          </w:p>
        </w:tc>
        <w:tc>
          <w:tcPr>
            <w:tcW w:w="498" w:type="pct"/>
            <w:vAlign w:val="bottom"/>
            <w:hideMark/>
          </w:tcPr>
          <w:p w14:paraId="7F7639F7" w14:textId="77777777" w:rsidR="00874BE8" w:rsidRPr="00874BE8" w:rsidRDefault="00E0697D"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498" w:type="pct"/>
            <w:vAlign w:val="bottom"/>
            <w:hideMark/>
          </w:tcPr>
          <w:p w14:paraId="759AAAEB"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498" w:type="pct"/>
            <w:vAlign w:val="bottom"/>
            <w:hideMark/>
          </w:tcPr>
          <w:p w14:paraId="499BF2AE"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98" w:type="pct"/>
            <w:vAlign w:val="bottom"/>
            <w:hideMark/>
          </w:tcPr>
          <w:p w14:paraId="7EB9DA0B" w14:textId="77777777" w:rsidR="00874BE8" w:rsidRPr="00874BE8" w:rsidRDefault="003D3EC3"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3AEEDA39" w14:textId="77777777" w:rsidR="00874BE8" w:rsidRPr="00874BE8" w:rsidRDefault="003D3EC3"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874BE8" w:rsidRPr="00571E3D" w14:paraId="19FC8E17" w14:textId="77777777" w:rsidTr="009F5CA0">
        <w:tc>
          <w:tcPr>
            <w:tcW w:w="1475" w:type="pct"/>
            <w:gridSpan w:val="2"/>
            <w:vAlign w:val="center"/>
            <w:hideMark/>
          </w:tcPr>
          <w:p w14:paraId="5F79DEB4" w14:textId="77777777" w:rsidR="00874BE8" w:rsidRPr="00EE52D1" w:rsidRDefault="00874BE8" w:rsidP="00220011">
            <w:pPr>
              <w:pStyle w:val="MojenormalTNR12"/>
              <w:spacing w:line="240" w:lineRule="auto"/>
              <w:rPr>
                <w:sz w:val="20"/>
                <w:szCs w:val="20"/>
              </w:rPr>
            </w:pPr>
            <w:r w:rsidRPr="00EE52D1">
              <w:rPr>
                <w:sz w:val="20"/>
                <w:szCs w:val="20"/>
              </w:rPr>
              <w:t xml:space="preserve">z toho 1. </w:t>
            </w:r>
            <w:r w:rsidR="00504B25">
              <w:rPr>
                <w:sz w:val="20"/>
                <w:szCs w:val="20"/>
              </w:rPr>
              <w:t>s</w:t>
            </w:r>
            <w:r w:rsidRPr="00EE52D1">
              <w:rPr>
                <w:sz w:val="20"/>
                <w:szCs w:val="20"/>
              </w:rPr>
              <w:t>tupeň</w:t>
            </w:r>
          </w:p>
        </w:tc>
        <w:tc>
          <w:tcPr>
            <w:tcW w:w="572" w:type="pct"/>
            <w:vAlign w:val="center"/>
            <w:hideMark/>
          </w:tcPr>
          <w:p w14:paraId="61619600" w14:textId="77777777" w:rsidR="00874BE8" w:rsidRPr="00EE52D1" w:rsidRDefault="003D3EC3" w:rsidP="00CF55B0">
            <w:pPr>
              <w:jc w:val="center"/>
              <w:rPr>
                <w:rFonts w:ascii="Times New Roman" w:hAnsi="Times New Roman" w:cs="Times New Roman"/>
                <w:sz w:val="20"/>
                <w:szCs w:val="20"/>
              </w:rPr>
            </w:pPr>
            <w:r>
              <w:rPr>
                <w:rFonts w:ascii="Times New Roman" w:hAnsi="Times New Roman" w:cs="Times New Roman"/>
                <w:sz w:val="20"/>
                <w:szCs w:val="20"/>
              </w:rPr>
              <w:t>5</w:t>
            </w:r>
          </w:p>
        </w:tc>
        <w:tc>
          <w:tcPr>
            <w:tcW w:w="498" w:type="pct"/>
            <w:vAlign w:val="bottom"/>
            <w:hideMark/>
          </w:tcPr>
          <w:p w14:paraId="77C46C71"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498" w:type="pct"/>
            <w:vAlign w:val="bottom"/>
            <w:hideMark/>
          </w:tcPr>
          <w:p w14:paraId="45812136"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98" w:type="pct"/>
            <w:vAlign w:val="bottom"/>
            <w:hideMark/>
          </w:tcPr>
          <w:p w14:paraId="05E3FFB2"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98" w:type="pct"/>
            <w:vAlign w:val="bottom"/>
            <w:hideMark/>
          </w:tcPr>
          <w:p w14:paraId="16D4F26F"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98" w:type="pct"/>
            <w:vAlign w:val="bottom"/>
            <w:hideMark/>
          </w:tcPr>
          <w:p w14:paraId="02654A98" w14:textId="77777777" w:rsidR="00874BE8" w:rsidRPr="00874BE8" w:rsidRDefault="0043017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02EB5A87" w14:textId="77777777" w:rsidR="00874BE8" w:rsidRPr="00874BE8" w:rsidRDefault="0043017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874BE8" w:rsidRPr="00571E3D" w14:paraId="47F9C7BE" w14:textId="77777777" w:rsidTr="00944E19">
        <w:tc>
          <w:tcPr>
            <w:tcW w:w="318" w:type="pct"/>
            <w:vMerge w:val="restart"/>
            <w:vAlign w:val="center"/>
            <w:hideMark/>
          </w:tcPr>
          <w:p w14:paraId="08E3D6CE" w14:textId="77777777" w:rsidR="00874BE8" w:rsidRPr="00EE52D1" w:rsidRDefault="00874BE8" w:rsidP="00220011">
            <w:pPr>
              <w:pStyle w:val="MojenormalTNR12"/>
              <w:spacing w:line="240" w:lineRule="auto"/>
              <w:rPr>
                <w:sz w:val="20"/>
                <w:szCs w:val="20"/>
              </w:rPr>
            </w:pPr>
            <w:r w:rsidRPr="00EE52D1">
              <w:rPr>
                <w:sz w:val="20"/>
                <w:szCs w:val="20"/>
              </w:rPr>
              <w:t>v tom</w:t>
            </w:r>
          </w:p>
        </w:tc>
        <w:tc>
          <w:tcPr>
            <w:tcW w:w="1157" w:type="pct"/>
            <w:vAlign w:val="center"/>
            <w:hideMark/>
          </w:tcPr>
          <w:p w14:paraId="27B44F82" w14:textId="77777777" w:rsidR="00874BE8" w:rsidRPr="00EE52D1" w:rsidRDefault="00874BE8" w:rsidP="00220011">
            <w:pPr>
              <w:pStyle w:val="MojenormalTNR12"/>
              <w:spacing w:line="240" w:lineRule="auto"/>
              <w:rPr>
                <w:sz w:val="20"/>
                <w:szCs w:val="20"/>
              </w:rPr>
            </w:pPr>
            <w:r w:rsidRPr="00EE52D1">
              <w:rPr>
                <w:sz w:val="20"/>
                <w:szCs w:val="20"/>
              </w:rPr>
              <w:t>1. ročník</w:t>
            </w:r>
          </w:p>
        </w:tc>
        <w:tc>
          <w:tcPr>
            <w:tcW w:w="572" w:type="pct"/>
            <w:vAlign w:val="center"/>
            <w:hideMark/>
          </w:tcPr>
          <w:p w14:paraId="4B5AF820" w14:textId="77777777" w:rsidR="00874BE8" w:rsidRPr="00EE52D1" w:rsidRDefault="00874BE8" w:rsidP="00CF55B0">
            <w:pPr>
              <w:jc w:val="center"/>
              <w:rPr>
                <w:rFonts w:ascii="Times New Roman" w:hAnsi="Times New Roman" w:cs="Times New Roman"/>
                <w:sz w:val="20"/>
                <w:szCs w:val="20"/>
              </w:rPr>
            </w:pPr>
            <w:r w:rsidRPr="00EE52D1">
              <w:rPr>
                <w:rFonts w:ascii="Times New Roman" w:hAnsi="Times New Roman" w:cs="Times New Roman"/>
                <w:sz w:val="20"/>
                <w:szCs w:val="20"/>
              </w:rPr>
              <w:t>1</w:t>
            </w:r>
          </w:p>
        </w:tc>
        <w:tc>
          <w:tcPr>
            <w:tcW w:w="498" w:type="pct"/>
            <w:vAlign w:val="bottom"/>
            <w:hideMark/>
          </w:tcPr>
          <w:p w14:paraId="7BEDB957"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98" w:type="pct"/>
            <w:vAlign w:val="bottom"/>
            <w:hideMark/>
          </w:tcPr>
          <w:p w14:paraId="69EC3703"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98" w:type="pct"/>
            <w:vAlign w:val="bottom"/>
            <w:hideMark/>
          </w:tcPr>
          <w:p w14:paraId="26076A66"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98" w:type="pct"/>
            <w:vAlign w:val="bottom"/>
          </w:tcPr>
          <w:p w14:paraId="05898BA6"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98" w:type="pct"/>
            <w:vAlign w:val="bottom"/>
            <w:hideMark/>
          </w:tcPr>
          <w:p w14:paraId="08BF0273"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22CDB086"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874BE8" w:rsidRPr="00571E3D" w14:paraId="35561C85" w14:textId="77777777" w:rsidTr="00944E19">
        <w:tc>
          <w:tcPr>
            <w:tcW w:w="318" w:type="pct"/>
            <w:vMerge/>
            <w:vAlign w:val="center"/>
            <w:hideMark/>
          </w:tcPr>
          <w:p w14:paraId="54708D4D" w14:textId="77777777" w:rsidR="00874BE8" w:rsidRPr="00EE52D1" w:rsidRDefault="00874BE8" w:rsidP="00220011">
            <w:pPr>
              <w:pStyle w:val="MojenormalTNR12"/>
              <w:spacing w:line="240" w:lineRule="auto"/>
              <w:rPr>
                <w:sz w:val="20"/>
                <w:szCs w:val="20"/>
              </w:rPr>
            </w:pPr>
          </w:p>
        </w:tc>
        <w:tc>
          <w:tcPr>
            <w:tcW w:w="1157" w:type="pct"/>
            <w:vAlign w:val="center"/>
            <w:hideMark/>
          </w:tcPr>
          <w:p w14:paraId="7CE9B589" w14:textId="77777777" w:rsidR="00874BE8" w:rsidRPr="00EE52D1" w:rsidRDefault="00874BE8" w:rsidP="00220011">
            <w:pPr>
              <w:pStyle w:val="MojenormalTNR12"/>
              <w:spacing w:line="240" w:lineRule="auto"/>
              <w:rPr>
                <w:sz w:val="20"/>
                <w:szCs w:val="20"/>
              </w:rPr>
            </w:pPr>
            <w:r w:rsidRPr="00EE52D1">
              <w:rPr>
                <w:sz w:val="20"/>
                <w:szCs w:val="20"/>
              </w:rPr>
              <w:t>2. ročník</w:t>
            </w:r>
          </w:p>
        </w:tc>
        <w:tc>
          <w:tcPr>
            <w:tcW w:w="572" w:type="pct"/>
            <w:vAlign w:val="center"/>
            <w:hideMark/>
          </w:tcPr>
          <w:p w14:paraId="2CE63E8F" w14:textId="77777777" w:rsidR="00874BE8" w:rsidRPr="00EE52D1" w:rsidRDefault="00874BE8" w:rsidP="00CF55B0">
            <w:pPr>
              <w:jc w:val="center"/>
              <w:rPr>
                <w:rFonts w:ascii="Times New Roman" w:hAnsi="Times New Roman" w:cs="Times New Roman"/>
                <w:sz w:val="20"/>
                <w:szCs w:val="20"/>
              </w:rPr>
            </w:pPr>
            <w:r w:rsidRPr="00EE52D1">
              <w:rPr>
                <w:rFonts w:ascii="Times New Roman" w:hAnsi="Times New Roman" w:cs="Times New Roman"/>
                <w:sz w:val="20"/>
                <w:szCs w:val="20"/>
              </w:rPr>
              <w:t>1</w:t>
            </w:r>
          </w:p>
        </w:tc>
        <w:tc>
          <w:tcPr>
            <w:tcW w:w="498" w:type="pct"/>
            <w:vAlign w:val="bottom"/>
            <w:hideMark/>
          </w:tcPr>
          <w:p w14:paraId="17FABC1C"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98" w:type="pct"/>
            <w:vAlign w:val="bottom"/>
            <w:hideMark/>
          </w:tcPr>
          <w:p w14:paraId="090F2E94"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98" w:type="pct"/>
            <w:vAlign w:val="bottom"/>
            <w:hideMark/>
          </w:tcPr>
          <w:p w14:paraId="267AA448"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98" w:type="pct"/>
            <w:vAlign w:val="bottom"/>
          </w:tcPr>
          <w:p w14:paraId="49FD20B1"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98" w:type="pct"/>
            <w:vAlign w:val="bottom"/>
            <w:hideMark/>
          </w:tcPr>
          <w:p w14:paraId="0EDC0B88" w14:textId="77777777" w:rsidR="00874BE8" w:rsidRPr="00874BE8" w:rsidRDefault="003F11EC"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2AB32318" w14:textId="77777777" w:rsidR="00874BE8" w:rsidRPr="00874BE8" w:rsidRDefault="004C5684"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874BE8" w:rsidRPr="00571E3D" w14:paraId="4771744A" w14:textId="77777777" w:rsidTr="00944E19">
        <w:tc>
          <w:tcPr>
            <w:tcW w:w="318" w:type="pct"/>
            <w:vMerge/>
            <w:vAlign w:val="center"/>
            <w:hideMark/>
          </w:tcPr>
          <w:p w14:paraId="4390FB20" w14:textId="77777777" w:rsidR="00874BE8" w:rsidRPr="00EE52D1" w:rsidRDefault="00874BE8" w:rsidP="00220011">
            <w:pPr>
              <w:pStyle w:val="MojenormalTNR12"/>
              <w:spacing w:line="240" w:lineRule="auto"/>
              <w:rPr>
                <w:sz w:val="20"/>
                <w:szCs w:val="20"/>
              </w:rPr>
            </w:pPr>
          </w:p>
        </w:tc>
        <w:tc>
          <w:tcPr>
            <w:tcW w:w="1157" w:type="pct"/>
            <w:vAlign w:val="center"/>
            <w:hideMark/>
          </w:tcPr>
          <w:p w14:paraId="2BFEC82D" w14:textId="77777777" w:rsidR="00874BE8" w:rsidRPr="00EE52D1" w:rsidRDefault="00874BE8" w:rsidP="00220011">
            <w:pPr>
              <w:pStyle w:val="MojenormalTNR12"/>
              <w:spacing w:line="240" w:lineRule="auto"/>
              <w:rPr>
                <w:sz w:val="20"/>
                <w:szCs w:val="20"/>
              </w:rPr>
            </w:pPr>
            <w:r w:rsidRPr="00EE52D1">
              <w:rPr>
                <w:sz w:val="20"/>
                <w:szCs w:val="20"/>
              </w:rPr>
              <w:t>3. ročník</w:t>
            </w:r>
          </w:p>
        </w:tc>
        <w:tc>
          <w:tcPr>
            <w:tcW w:w="572" w:type="pct"/>
            <w:vAlign w:val="center"/>
            <w:hideMark/>
          </w:tcPr>
          <w:p w14:paraId="6852401C" w14:textId="77777777" w:rsidR="00874BE8" w:rsidRPr="00EE52D1" w:rsidRDefault="00874BE8" w:rsidP="00CF55B0">
            <w:pPr>
              <w:jc w:val="center"/>
              <w:rPr>
                <w:rFonts w:ascii="Times New Roman" w:hAnsi="Times New Roman" w:cs="Times New Roman"/>
                <w:sz w:val="20"/>
                <w:szCs w:val="20"/>
              </w:rPr>
            </w:pPr>
            <w:r w:rsidRPr="00EE52D1">
              <w:rPr>
                <w:rFonts w:ascii="Times New Roman" w:hAnsi="Times New Roman" w:cs="Times New Roman"/>
                <w:sz w:val="20"/>
                <w:szCs w:val="20"/>
              </w:rPr>
              <w:t>1</w:t>
            </w:r>
          </w:p>
        </w:tc>
        <w:tc>
          <w:tcPr>
            <w:tcW w:w="498" w:type="pct"/>
            <w:vAlign w:val="bottom"/>
            <w:hideMark/>
          </w:tcPr>
          <w:p w14:paraId="3672633D"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98" w:type="pct"/>
            <w:vAlign w:val="bottom"/>
            <w:hideMark/>
          </w:tcPr>
          <w:p w14:paraId="5D55F8AB"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98" w:type="pct"/>
            <w:vAlign w:val="bottom"/>
          </w:tcPr>
          <w:p w14:paraId="4631AC56"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98" w:type="pct"/>
            <w:vAlign w:val="bottom"/>
          </w:tcPr>
          <w:p w14:paraId="7AAD2E83"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98" w:type="pct"/>
            <w:vAlign w:val="bottom"/>
            <w:hideMark/>
          </w:tcPr>
          <w:p w14:paraId="60DE5E89" w14:textId="77777777" w:rsidR="00874BE8" w:rsidRPr="00874BE8" w:rsidRDefault="00EE480A"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4DDD8CDA" w14:textId="77777777" w:rsidR="00874BE8" w:rsidRPr="00874BE8" w:rsidRDefault="00DC326E"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874BE8" w:rsidRPr="00571E3D" w14:paraId="3023FD1C" w14:textId="77777777" w:rsidTr="00944E19">
        <w:tc>
          <w:tcPr>
            <w:tcW w:w="318" w:type="pct"/>
            <w:vMerge/>
            <w:vAlign w:val="center"/>
            <w:hideMark/>
          </w:tcPr>
          <w:p w14:paraId="668726B4" w14:textId="77777777" w:rsidR="00874BE8" w:rsidRPr="00EE52D1" w:rsidRDefault="00874BE8" w:rsidP="00220011">
            <w:pPr>
              <w:pStyle w:val="MojenormalTNR12"/>
              <w:spacing w:line="240" w:lineRule="auto"/>
              <w:rPr>
                <w:sz w:val="20"/>
                <w:szCs w:val="20"/>
              </w:rPr>
            </w:pPr>
          </w:p>
        </w:tc>
        <w:tc>
          <w:tcPr>
            <w:tcW w:w="1157" w:type="pct"/>
            <w:vAlign w:val="center"/>
            <w:hideMark/>
          </w:tcPr>
          <w:p w14:paraId="69E4AFD7" w14:textId="77777777" w:rsidR="00874BE8" w:rsidRPr="00EE52D1" w:rsidRDefault="00874BE8" w:rsidP="00220011">
            <w:pPr>
              <w:pStyle w:val="MojenormalTNR12"/>
              <w:spacing w:line="240" w:lineRule="auto"/>
              <w:rPr>
                <w:sz w:val="20"/>
                <w:szCs w:val="20"/>
              </w:rPr>
            </w:pPr>
            <w:r w:rsidRPr="00EE52D1">
              <w:rPr>
                <w:sz w:val="20"/>
                <w:szCs w:val="20"/>
              </w:rPr>
              <w:t>4. ročník</w:t>
            </w:r>
          </w:p>
        </w:tc>
        <w:tc>
          <w:tcPr>
            <w:tcW w:w="572" w:type="pct"/>
            <w:vAlign w:val="center"/>
            <w:hideMark/>
          </w:tcPr>
          <w:p w14:paraId="053AACE4" w14:textId="77777777" w:rsidR="00874BE8" w:rsidRPr="00EE52D1" w:rsidRDefault="00874BE8" w:rsidP="00CF55B0">
            <w:pPr>
              <w:jc w:val="center"/>
              <w:rPr>
                <w:rFonts w:ascii="Times New Roman" w:hAnsi="Times New Roman" w:cs="Times New Roman"/>
                <w:sz w:val="20"/>
                <w:szCs w:val="20"/>
              </w:rPr>
            </w:pPr>
            <w:r w:rsidRPr="00EE52D1">
              <w:rPr>
                <w:rFonts w:ascii="Times New Roman" w:hAnsi="Times New Roman" w:cs="Times New Roman"/>
                <w:sz w:val="20"/>
                <w:szCs w:val="20"/>
              </w:rPr>
              <w:t>1</w:t>
            </w:r>
          </w:p>
        </w:tc>
        <w:tc>
          <w:tcPr>
            <w:tcW w:w="498" w:type="pct"/>
            <w:vAlign w:val="bottom"/>
            <w:hideMark/>
          </w:tcPr>
          <w:p w14:paraId="37075BE1"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98" w:type="pct"/>
            <w:vAlign w:val="bottom"/>
            <w:hideMark/>
          </w:tcPr>
          <w:p w14:paraId="305C914B"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98" w:type="pct"/>
            <w:vAlign w:val="bottom"/>
          </w:tcPr>
          <w:p w14:paraId="6A3EB9D1"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98" w:type="pct"/>
            <w:vAlign w:val="bottom"/>
          </w:tcPr>
          <w:p w14:paraId="036B8363"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98" w:type="pct"/>
            <w:vAlign w:val="bottom"/>
            <w:hideMark/>
          </w:tcPr>
          <w:p w14:paraId="4E9C1520" w14:textId="77777777" w:rsidR="00874BE8" w:rsidRPr="00874BE8" w:rsidRDefault="00EE480A"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54E35440" w14:textId="77777777" w:rsidR="00874BE8" w:rsidRPr="00874BE8" w:rsidRDefault="002948D3"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874BE8" w:rsidRPr="00571E3D" w14:paraId="5387681F" w14:textId="77777777" w:rsidTr="00944E19">
        <w:tc>
          <w:tcPr>
            <w:tcW w:w="318" w:type="pct"/>
            <w:vMerge/>
            <w:vAlign w:val="center"/>
            <w:hideMark/>
          </w:tcPr>
          <w:p w14:paraId="6FB1D730" w14:textId="77777777" w:rsidR="00874BE8" w:rsidRPr="00EE52D1" w:rsidRDefault="00874BE8" w:rsidP="00220011">
            <w:pPr>
              <w:pStyle w:val="MojenormalTNR12"/>
              <w:spacing w:line="240" w:lineRule="auto"/>
              <w:rPr>
                <w:sz w:val="20"/>
                <w:szCs w:val="20"/>
              </w:rPr>
            </w:pPr>
          </w:p>
        </w:tc>
        <w:tc>
          <w:tcPr>
            <w:tcW w:w="1157" w:type="pct"/>
            <w:vAlign w:val="center"/>
            <w:hideMark/>
          </w:tcPr>
          <w:p w14:paraId="1499393D" w14:textId="77777777" w:rsidR="00874BE8" w:rsidRPr="00EE52D1" w:rsidRDefault="00874BE8" w:rsidP="00220011">
            <w:pPr>
              <w:pStyle w:val="MojenormalTNR12"/>
              <w:spacing w:line="240" w:lineRule="auto"/>
              <w:rPr>
                <w:sz w:val="20"/>
                <w:szCs w:val="20"/>
              </w:rPr>
            </w:pPr>
            <w:r w:rsidRPr="00EE52D1">
              <w:rPr>
                <w:sz w:val="20"/>
                <w:szCs w:val="20"/>
              </w:rPr>
              <w:t>5. ročník</w:t>
            </w:r>
          </w:p>
        </w:tc>
        <w:tc>
          <w:tcPr>
            <w:tcW w:w="572" w:type="pct"/>
            <w:vAlign w:val="center"/>
            <w:hideMark/>
          </w:tcPr>
          <w:p w14:paraId="553582BF" w14:textId="77777777" w:rsidR="00874BE8" w:rsidRPr="00EE52D1" w:rsidRDefault="00874BE8" w:rsidP="00CF55B0">
            <w:pPr>
              <w:jc w:val="center"/>
              <w:rPr>
                <w:rFonts w:ascii="Times New Roman" w:hAnsi="Times New Roman" w:cs="Times New Roman"/>
                <w:sz w:val="20"/>
                <w:szCs w:val="20"/>
              </w:rPr>
            </w:pPr>
            <w:r w:rsidRPr="00EE52D1">
              <w:rPr>
                <w:rFonts w:ascii="Times New Roman" w:hAnsi="Times New Roman" w:cs="Times New Roman"/>
                <w:sz w:val="20"/>
                <w:szCs w:val="20"/>
              </w:rPr>
              <w:t>1</w:t>
            </w:r>
          </w:p>
        </w:tc>
        <w:tc>
          <w:tcPr>
            <w:tcW w:w="498" w:type="pct"/>
            <w:vAlign w:val="bottom"/>
            <w:hideMark/>
          </w:tcPr>
          <w:p w14:paraId="00E5ABF6"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98" w:type="pct"/>
            <w:vAlign w:val="bottom"/>
            <w:hideMark/>
          </w:tcPr>
          <w:p w14:paraId="0602B64A"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98" w:type="pct"/>
            <w:vAlign w:val="bottom"/>
          </w:tcPr>
          <w:p w14:paraId="3117F805"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98" w:type="pct"/>
            <w:vAlign w:val="bottom"/>
          </w:tcPr>
          <w:p w14:paraId="7F92B38F"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98" w:type="pct"/>
            <w:vAlign w:val="bottom"/>
            <w:hideMark/>
          </w:tcPr>
          <w:p w14:paraId="39FF6A66" w14:textId="77777777" w:rsidR="00874BE8" w:rsidRPr="00874BE8" w:rsidRDefault="0043017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16A1AD70" w14:textId="77777777" w:rsidR="00874BE8" w:rsidRPr="00874BE8" w:rsidRDefault="0043017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874BE8" w:rsidRPr="00571E3D" w14:paraId="704EC4DB" w14:textId="77777777" w:rsidTr="00944E19">
        <w:tc>
          <w:tcPr>
            <w:tcW w:w="318" w:type="pct"/>
            <w:vMerge/>
            <w:vAlign w:val="center"/>
            <w:hideMark/>
          </w:tcPr>
          <w:p w14:paraId="0CB23D37" w14:textId="77777777" w:rsidR="00874BE8" w:rsidRPr="00EE52D1" w:rsidRDefault="00874BE8" w:rsidP="00220011">
            <w:pPr>
              <w:pStyle w:val="MojenormalTNR12"/>
              <w:spacing w:line="240" w:lineRule="auto"/>
              <w:rPr>
                <w:sz w:val="20"/>
                <w:szCs w:val="20"/>
              </w:rPr>
            </w:pPr>
          </w:p>
        </w:tc>
        <w:tc>
          <w:tcPr>
            <w:tcW w:w="1157" w:type="pct"/>
            <w:vAlign w:val="center"/>
            <w:hideMark/>
          </w:tcPr>
          <w:p w14:paraId="2CE31331" w14:textId="77777777" w:rsidR="00874BE8" w:rsidRPr="00EE52D1" w:rsidRDefault="00874BE8" w:rsidP="00220011">
            <w:pPr>
              <w:pStyle w:val="MojenormalTNR12"/>
              <w:spacing w:line="240" w:lineRule="auto"/>
              <w:rPr>
                <w:sz w:val="20"/>
                <w:szCs w:val="20"/>
              </w:rPr>
            </w:pPr>
            <w:r w:rsidRPr="00EE52D1">
              <w:rPr>
                <w:sz w:val="20"/>
                <w:szCs w:val="20"/>
              </w:rPr>
              <w:t>6. ročník</w:t>
            </w:r>
          </w:p>
        </w:tc>
        <w:tc>
          <w:tcPr>
            <w:tcW w:w="572" w:type="pct"/>
            <w:vAlign w:val="center"/>
            <w:hideMark/>
          </w:tcPr>
          <w:p w14:paraId="1E63F8B9" w14:textId="77777777" w:rsidR="00874BE8" w:rsidRPr="00EE52D1" w:rsidRDefault="00874BE8" w:rsidP="00CF55B0">
            <w:pPr>
              <w:jc w:val="center"/>
              <w:rPr>
                <w:rFonts w:ascii="Times New Roman" w:hAnsi="Times New Roman" w:cs="Times New Roman"/>
                <w:sz w:val="20"/>
                <w:szCs w:val="20"/>
              </w:rPr>
            </w:pPr>
            <w:r w:rsidRPr="00EE52D1">
              <w:rPr>
                <w:rFonts w:ascii="Times New Roman" w:hAnsi="Times New Roman" w:cs="Times New Roman"/>
                <w:sz w:val="20"/>
                <w:szCs w:val="20"/>
              </w:rPr>
              <w:t>1</w:t>
            </w:r>
          </w:p>
        </w:tc>
        <w:tc>
          <w:tcPr>
            <w:tcW w:w="498" w:type="pct"/>
            <w:vAlign w:val="bottom"/>
            <w:hideMark/>
          </w:tcPr>
          <w:p w14:paraId="7C499457"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498" w:type="pct"/>
            <w:vAlign w:val="bottom"/>
            <w:hideMark/>
          </w:tcPr>
          <w:p w14:paraId="2DCCC438"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98" w:type="pct"/>
            <w:vAlign w:val="bottom"/>
          </w:tcPr>
          <w:p w14:paraId="23906080"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98" w:type="pct"/>
            <w:vAlign w:val="bottom"/>
          </w:tcPr>
          <w:p w14:paraId="74D2E544"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98" w:type="pct"/>
            <w:vAlign w:val="bottom"/>
            <w:hideMark/>
          </w:tcPr>
          <w:p w14:paraId="59B24894" w14:textId="77777777" w:rsidR="00874BE8" w:rsidRPr="00874BE8" w:rsidRDefault="00EE480A"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27973EBE" w14:textId="77777777" w:rsidR="00874BE8" w:rsidRPr="00874BE8" w:rsidRDefault="00874BE8" w:rsidP="00CF55B0">
            <w:pPr>
              <w:jc w:val="center"/>
              <w:rPr>
                <w:rFonts w:ascii="Times New Roman" w:hAnsi="Times New Roman" w:cs="Times New Roman"/>
                <w:color w:val="000000"/>
                <w:sz w:val="20"/>
                <w:szCs w:val="20"/>
              </w:rPr>
            </w:pPr>
            <w:r w:rsidRPr="00874BE8">
              <w:rPr>
                <w:rFonts w:ascii="Times New Roman" w:hAnsi="Times New Roman" w:cs="Times New Roman"/>
                <w:color w:val="000000"/>
                <w:sz w:val="20"/>
                <w:szCs w:val="20"/>
              </w:rPr>
              <w:t>0</w:t>
            </w:r>
          </w:p>
        </w:tc>
      </w:tr>
      <w:tr w:rsidR="00874BE8" w:rsidRPr="00571E3D" w14:paraId="38DB15A4" w14:textId="77777777" w:rsidTr="00944E19">
        <w:tc>
          <w:tcPr>
            <w:tcW w:w="318" w:type="pct"/>
            <w:vMerge/>
            <w:vAlign w:val="center"/>
            <w:hideMark/>
          </w:tcPr>
          <w:p w14:paraId="18E2EA7D" w14:textId="77777777" w:rsidR="00874BE8" w:rsidRPr="00EE52D1" w:rsidRDefault="00874BE8" w:rsidP="00220011">
            <w:pPr>
              <w:pStyle w:val="MojenormalTNR12"/>
              <w:spacing w:line="240" w:lineRule="auto"/>
              <w:rPr>
                <w:sz w:val="20"/>
                <w:szCs w:val="20"/>
              </w:rPr>
            </w:pPr>
          </w:p>
        </w:tc>
        <w:tc>
          <w:tcPr>
            <w:tcW w:w="1157" w:type="pct"/>
            <w:vAlign w:val="center"/>
            <w:hideMark/>
          </w:tcPr>
          <w:p w14:paraId="544A8AA9" w14:textId="77777777" w:rsidR="00874BE8" w:rsidRPr="00EE52D1" w:rsidRDefault="00874BE8" w:rsidP="00220011">
            <w:pPr>
              <w:pStyle w:val="MojenormalTNR12"/>
              <w:spacing w:line="240" w:lineRule="auto"/>
              <w:rPr>
                <w:sz w:val="20"/>
                <w:szCs w:val="20"/>
              </w:rPr>
            </w:pPr>
            <w:r w:rsidRPr="00EE52D1">
              <w:rPr>
                <w:sz w:val="20"/>
                <w:szCs w:val="20"/>
              </w:rPr>
              <w:t>7. ročník</w:t>
            </w:r>
          </w:p>
        </w:tc>
        <w:tc>
          <w:tcPr>
            <w:tcW w:w="572" w:type="pct"/>
            <w:vAlign w:val="center"/>
            <w:hideMark/>
          </w:tcPr>
          <w:p w14:paraId="4AB659A6" w14:textId="77777777" w:rsidR="00874BE8" w:rsidRPr="00EE52D1" w:rsidRDefault="00874BE8" w:rsidP="00CF55B0">
            <w:pPr>
              <w:jc w:val="center"/>
              <w:rPr>
                <w:rFonts w:ascii="Times New Roman" w:hAnsi="Times New Roman" w:cs="Times New Roman"/>
                <w:sz w:val="20"/>
                <w:szCs w:val="20"/>
              </w:rPr>
            </w:pPr>
            <w:r w:rsidRPr="00EE52D1">
              <w:rPr>
                <w:rFonts w:ascii="Times New Roman" w:hAnsi="Times New Roman" w:cs="Times New Roman"/>
                <w:sz w:val="20"/>
                <w:szCs w:val="20"/>
              </w:rPr>
              <w:t>1</w:t>
            </w:r>
          </w:p>
        </w:tc>
        <w:tc>
          <w:tcPr>
            <w:tcW w:w="498" w:type="pct"/>
            <w:vAlign w:val="bottom"/>
            <w:hideMark/>
          </w:tcPr>
          <w:p w14:paraId="509A107E"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98" w:type="pct"/>
            <w:vAlign w:val="bottom"/>
            <w:hideMark/>
          </w:tcPr>
          <w:p w14:paraId="41778DC9"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98" w:type="pct"/>
            <w:vAlign w:val="bottom"/>
          </w:tcPr>
          <w:p w14:paraId="228733F5"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98" w:type="pct"/>
            <w:vAlign w:val="bottom"/>
          </w:tcPr>
          <w:p w14:paraId="37E112F9"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98" w:type="pct"/>
            <w:vAlign w:val="bottom"/>
            <w:hideMark/>
          </w:tcPr>
          <w:p w14:paraId="50A1B38C" w14:textId="77777777" w:rsidR="00874BE8" w:rsidRPr="00874BE8" w:rsidRDefault="00EE480A"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6671DA93" w14:textId="77777777" w:rsidR="00874BE8" w:rsidRPr="00874BE8" w:rsidRDefault="00874BE8" w:rsidP="00CF55B0">
            <w:pPr>
              <w:jc w:val="center"/>
              <w:rPr>
                <w:rFonts w:ascii="Times New Roman" w:hAnsi="Times New Roman" w:cs="Times New Roman"/>
                <w:color w:val="000000"/>
                <w:sz w:val="20"/>
                <w:szCs w:val="20"/>
              </w:rPr>
            </w:pPr>
            <w:r w:rsidRPr="00874BE8">
              <w:rPr>
                <w:rFonts w:ascii="Times New Roman" w:hAnsi="Times New Roman" w:cs="Times New Roman"/>
                <w:color w:val="000000"/>
                <w:sz w:val="20"/>
                <w:szCs w:val="20"/>
              </w:rPr>
              <w:t>0</w:t>
            </w:r>
          </w:p>
        </w:tc>
      </w:tr>
      <w:tr w:rsidR="00874BE8" w:rsidRPr="00571E3D" w14:paraId="4A6FA1C2" w14:textId="77777777" w:rsidTr="00944E19">
        <w:tc>
          <w:tcPr>
            <w:tcW w:w="318" w:type="pct"/>
            <w:vMerge/>
            <w:vAlign w:val="center"/>
            <w:hideMark/>
          </w:tcPr>
          <w:p w14:paraId="47D9FF0F" w14:textId="77777777" w:rsidR="00874BE8" w:rsidRPr="00EE52D1" w:rsidRDefault="00874BE8" w:rsidP="00220011">
            <w:pPr>
              <w:pStyle w:val="MojenormalTNR12"/>
              <w:spacing w:line="240" w:lineRule="auto"/>
              <w:rPr>
                <w:sz w:val="20"/>
                <w:szCs w:val="20"/>
              </w:rPr>
            </w:pPr>
          </w:p>
        </w:tc>
        <w:tc>
          <w:tcPr>
            <w:tcW w:w="1157" w:type="pct"/>
            <w:vAlign w:val="center"/>
            <w:hideMark/>
          </w:tcPr>
          <w:p w14:paraId="111AAB0F" w14:textId="77777777" w:rsidR="00874BE8" w:rsidRPr="00EE52D1" w:rsidRDefault="00874BE8" w:rsidP="00220011">
            <w:pPr>
              <w:pStyle w:val="MojenormalTNR12"/>
              <w:spacing w:line="240" w:lineRule="auto"/>
              <w:rPr>
                <w:sz w:val="20"/>
                <w:szCs w:val="20"/>
              </w:rPr>
            </w:pPr>
            <w:r w:rsidRPr="00EE52D1">
              <w:rPr>
                <w:sz w:val="20"/>
                <w:szCs w:val="20"/>
              </w:rPr>
              <w:t>8. ročník</w:t>
            </w:r>
          </w:p>
        </w:tc>
        <w:tc>
          <w:tcPr>
            <w:tcW w:w="572" w:type="pct"/>
            <w:vAlign w:val="center"/>
            <w:hideMark/>
          </w:tcPr>
          <w:p w14:paraId="4721124D" w14:textId="77777777" w:rsidR="00874BE8" w:rsidRPr="00EE52D1" w:rsidRDefault="00874BE8" w:rsidP="00CF55B0">
            <w:pPr>
              <w:jc w:val="center"/>
              <w:rPr>
                <w:rFonts w:ascii="Times New Roman" w:hAnsi="Times New Roman" w:cs="Times New Roman"/>
                <w:sz w:val="20"/>
                <w:szCs w:val="20"/>
              </w:rPr>
            </w:pPr>
            <w:r w:rsidRPr="00EE52D1">
              <w:rPr>
                <w:rFonts w:ascii="Times New Roman" w:hAnsi="Times New Roman" w:cs="Times New Roman"/>
                <w:sz w:val="20"/>
                <w:szCs w:val="20"/>
              </w:rPr>
              <w:t>1</w:t>
            </w:r>
          </w:p>
        </w:tc>
        <w:tc>
          <w:tcPr>
            <w:tcW w:w="498" w:type="pct"/>
            <w:vAlign w:val="bottom"/>
            <w:hideMark/>
          </w:tcPr>
          <w:p w14:paraId="5AC7E21F"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98" w:type="pct"/>
            <w:vAlign w:val="bottom"/>
            <w:hideMark/>
          </w:tcPr>
          <w:p w14:paraId="413AAA69"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98" w:type="pct"/>
            <w:vAlign w:val="bottom"/>
          </w:tcPr>
          <w:p w14:paraId="02A84E3F" w14:textId="77777777" w:rsidR="00874BE8" w:rsidRPr="00874BE8" w:rsidRDefault="00006082"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98" w:type="pct"/>
            <w:vAlign w:val="bottom"/>
          </w:tcPr>
          <w:p w14:paraId="0DCE8109"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98" w:type="pct"/>
            <w:vAlign w:val="bottom"/>
            <w:hideMark/>
          </w:tcPr>
          <w:p w14:paraId="4638E7F3" w14:textId="77777777" w:rsidR="00874BE8" w:rsidRPr="00874BE8" w:rsidRDefault="002D513F"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1027302B" w14:textId="77777777" w:rsidR="00874BE8" w:rsidRPr="00874BE8" w:rsidRDefault="00874BE8" w:rsidP="00CF55B0">
            <w:pPr>
              <w:jc w:val="center"/>
              <w:rPr>
                <w:rFonts w:ascii="Times New Roman" w:hAnsi="Times New Roman" w:cs="Times New Roman"/>
                <w:color w:val="000000"/>
                <w:sz w:val="20"/>
                <w:szCs w:val="20"/>
              </w:rPr>
            </w:pPr>
            <w:r w:rsidRPr="00874BE8">
              <w:rPr>
                <w:rFonts w:ascii="Times New Roman" w:hAnsi="Times New Roman" w:cs="Times New Roman"/>
                <w:color w:val="000000"/>
                <w:sz w:val="20"/>
                <w:szCs w:val="20"/>
              </w:rPr>
              <w:t>0</w:t>
            </w:r>
          </w:p>
        </w:tc>
      </w:tr>
      <w:tr w:rsidR="00874BE8" w:rsidRPr="00571E3D" w14:paraId="15ABEF22" w14:textId="77777777" w:rsidTr="00944E19">
        <w:tc>
          <w:tcPr>
            <w:tcW w:w="318" w:type="pct"/>
            <w:vMerge/>
            <w:vAlign w:val="center"/>
            <w:hideMark/>
          </w:tcPr>
          <w:p w14:paraId="379D7BE6" w14:textId="77777777" w:rsidR="00874BE8" w:rsidRPr="00EE52D1" w:rsidRDefault="00874BE8" w:rsidP="00220011">
            <w:pPr>
              <w:pStyle w:val="MojenormalTNR12"/>
              <w:spacing w:line="240" w:lineRule="auto"/>
              <w:rPr>
                <w:sz w:val="20"/>
                <w:szCs w:val="20"/>
              </w:rPr>
            </w:pPr>
          </w:p>
        </w:tc>
        <w:tc>
          <w:tcPr>
            <w:tcW w:w="1157" w:type="pct"/>
            <w:vAlign w:val="center"/>
            <w:hideMark/>
          </w:tcPr>
          <w:p w14:paraId="2FA6FA07" w14:textId="77777777" w:rsidR="00874BE8" w:rsidRPr="00EE52D1" w:rsidRDefault="00874BE8" w:rsidP="00220011">
            <w:pPr>
              <w:pStyle w:val="MojenormalTNR12"/>
              <w:spacing w:line="240" w:lineRule="auto"/>
              <w:rPr>
                <w:sz w:val="20"/>
                <w:szCs w:val="20"/>
              </w:rPr>
            </w:pPr>
            <w:r w:rsidRPr="00EE52D1">
              <w:rPr>
                <w:sz w:val="20"/>
                <w:szCs w:val="20"/>
              </w:rPr>
              <w:t>9. ročník</w:t>
            </w:r>
          </w:p>
        </w:tc>
        <w:tc>
          <w:tcPr>
            <w:tcW w:w="572" w:type="pct"/>
            <w:vAlign w:val="center"/>
            <w:hideMark/>
          </w:tcPr>
          <w:p w14:paraId="33D29F5B" w14:textId="77777777" w:rsidR="00874BE8" w:rsidRPr="00EE52D1" w:rsidRDefault="00874BE8" w:rsidP="00CF55B0">
            <w:pPr>
              <w:jc w:val="center"/>
              <w:rPr>
                <w:rFonts w:ascii="Times New Roman" w:hAnsi="Times New Roman" w:cs="Times New Roman"/>
                <w:sz w:val="20"/>
                <w:szCs w:val="20"/>
              </w:rPr>
            </w:pPr>
            <w:r w:rsidRPr="00EE52D1">
              <w:rPr>
                <w:rFonts w:ascii="Times New Roman" w:hAnsi="Times New Roman" w:cs="Times New Roman"/>
                <w:sz w:val="20"/>
                <w:szCs w:val="20"/>
              </w:rPr>
              <w:t>1</w:t>
            </w:r>
          </w:p>
        </w:tc>
        <w:tc>
          <w:tcPr>
            <w:tcW w:w="498" w:type="pct"/>
            <w:vAlign w:val="bottom"/>
            <w:hideMark/>
          </w:tcPr>
          <w:p w14:paraId="32384478" w14:textId="77777777" w:rsidR="003D36FB"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98" w:type="pct"/>
            <w:vAlign w:val="bottom"/>
            <w:hideMark/>
          </w:tcPr>
          <w:p w14:paraId="33A78457"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98" w:type="pct"/>
            <w:vAlign w:val="bottom"/>
          </w:tcPr>
          <w:p w14:paraId="3C8CC1CA"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98" w:type="pct"/>
            <w:vAlign w:val="bottom"/>
          </w:tcPr>
          <w:p w14:paraId="7EF34775" w14:textId="77777777" w:rsidR="00874BE8" w:rsidRPr="00874BE8" w:rsidRDefault="00FD3698"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98" w:type="pct"/>
            <w:vAlign w:val="bottom"/>
            <w:hideMark/>
          </w:tcPr>
          <w:p w14:paraId="560954FB" w14:textId="77777777" w:rsidR="00874BE8" w:rsidRPr="00874BE8" w:rsidRDefault="00EE480A" w:rsidP="00CF55B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63" w:type="pct"/>
            <w:vAlign w:val="bottom"/>
            <w:hideMark/>
          </w:tcPr>
          <w:p w14:paraId="3F0DF63A" w14:textId="77777777" w:rsidR="00874BE8" w:rsidRPr="00874BE8" w:rsidRDefault="00874BE8" w:rsidP="00CF55B0">
            <w:pPr>
              <w:jc w:val="center"/>
              <w:rPr>
                <w:rFonts w:ascii="Times New Roman" w:hAnsi="Times New Roman" w:cs="Times New Roman"/>
                <w:color w:val="000000"/>
                <w:sz w:val="20"/>
                <w:szCs w:val="20"/>
              </w:rPr>
            </w:pPr>
            <w:r w:rsidRPr="00874BE8">
              <w:rPr>
                <w:rFonts w:ascii="Times New Roman" w:hAnsi="Times New Roman" w:cs="Times New Roman"/>
                <w:color w:val="000000"/>
                <w:sz w:val="20"/>
                <w:szCs w:val="20"/>
              </w:rPr>
              <w:t>0</w:t>
            </w:r>
          </w:p>
        </w:tc>
      </w:tr>
    </w:tbl>
    <w:p w14:paraId="00019996" w14:textId="77777777" w:rsidR="003B3847" w:rsidRDefault="00571E3D" w:rsidP="00220011">
      <w:pPr>
        <w:pStyle w:val="MojenormalTNR12"/>
        <w:numPr>
          <w:ilvl w:val="0"/>
          <w:numId w:val="5"/>
        </w:numPr>
        <w:spacing w:line="240" w:lineRule="auto"/>
        <w:rPr>
          <w:sz w:val="20"/>
        </w:rPr>
      </w:pPr>
      <w:r w:rsidRPr="00666F4C">
        <w:rPr>
          <w:sz w:val="20"/>
        </w:rPr>
        <w:t>Uvedeni žáci se zdravotním postižením, u nichž byly speciální vzdělávací potřeby zjištěny na základě speciálně pedagogického</w:t>
      </w:r>
      <w:r w:rsidR="00383147">
        <w:rPr>
          <w:sz w:val="20"/>
        </w:rPr>
        <w:t xml:space="preserve">, </w:t>
      </w:r>
      <w:r w:rsidRPr="00666F4C">
        <w:rPr>
          <w:sz w:val="20"/>
        </w:rPr>
        <w:t xml:space="preserve">popř. psychologického vyšetření </w:t>
      </w:r>
      <w:r w:rsidR="00383147">
        <w:rPr>
          <w:sz w:val="20"/>
        </w:rPr>
        <w:t xml:space="preserve">školským poradenským zařízením </w:t>
      </w:r>
      <w:r w:rsidRPr="00666F4C">
        <w:rPr>
          <w:sz w:val="20"/>
        </w:rPr>
        <w:t xml:space="preserve">a </w:t>
      </w:r>
      <w:r w:rsidR="00383147">
        <w:rPr>
          <w:sz w:val="20"/>
        </w:rPr>
        <w:t xml:space="preserve">kteří </w:t>
      </w:r>
      <w:r w:rsidRPr="00666F4C">
        <w:rPr>
          <w:sz w:val="20"/>
        </w:rPr>
        <w:t>jsou integrováni v běžných třídách, k</w:t>
      </w:r>
      <w:r w:rsidR="00B25651">
        <w:rPr>
          <w:sz w:val="20"/>
        </w:rPr>
        <w:t>de je jim věnována zvýšená péče</w:t>
      </w:r>
      <w:r w:rsidR="00383147">
        <w:rPr>
          <w:sz w:val="20"/>
        </w:rPr>
        <w:t>.</w:t>
      </w:r>
    </w:p>
    <w:p w14:paraId="586DC5BD" w14:textId="77777777" w:rsidR="00C22D69" w:rsidRDefault="00C22D69" w:rsidP="00220011">
      <w:pPr>
        <w:pStyle w:val="MojenormalTNR12"/>
        <w:spacing w:line="240" w:lineRule="auto"/>
        <w:ind w:left="720"/>
        <w:rPr>
          <w:sz w:val="20"/>
        </w:rPr>
      </w:pPr>
    </w:p>
    <w:p w14:paraId="2A9AE82D" w14:textId="3F070D03" w:rsidR="004358C5" w:rsidRDefault="001B5710" w:rsidP="00CE1FAD">
      <w:pPr>
        <w:pStyle w:val="MojenormalTNR12"/>
        <w:rPr>
          <w:color w:val="000000"/>
          <w:shd w:val="clear" w:color="auto" w:fill="FFFFFF"/>
        </w:rPr>
      </w:pPr>
      <w:r>
        <w:t>Základní škola se n</w:t>
      </w:r>
      <w:r w:rsidR="00657374">
        <w:t xml:space="preserve">achází ve starší dobře udržované budově s novou </w:t>
      </w:r>
      <w:r w:rsidR="00DD4A42">
        <w:t>přístavbou z</w:t>
      </w:r>
      <w:r w:rsidR="00E356BE">
        <w:t> </w:t>
      </w:r>
      <w:r w:rsidR="00DD4A42">
        <w:t>roku</w:t>
      </w:r>
      <w:r w:rsidR="00E356BE">
        <w:t xml:space="preserve"> 2002.</w:t>
      </w:r>
      <w:r w:rsidR="003B3847">
        <w:t xml:space="preserve"> Škola má</w:t>
      </w:r>
      <w:r w:rsidR="003F11EC">
        <w:t xml:space="preserve"> </w:t>
      </w:r>
      <w:r w:rsidR="00F13810">
        <w:t>plastová</w:t>
      </w:r>
      <w:r w:rsidR="00705F0C">
        <w:t xml:space="preserve"> okna</w:t>
      </w:r>
      <w:r w:rsidR="00CE7ACC">
        <w:t>,</w:t>
      </w:r>
      <w:r w:rsidR="003B3847">
        <w:t xml:space="preserve"> je zatep</w:t>
      </w:r>
      <w:r w:rsidR="00691A49">
        <w:t xml:space="preserve">lena a má ekologické vytápění s </w:t>
      </w:r>
      <w:r w:rsidR="003B3847">
        <w:t xml:space="preserve">použitím </w:t>
      </w:r>
      <w:r w:rsidR="001965F9">
        <w:t>obnoviteln</w:t>
      </w:r>
      <w:r w:rsidR="003B3847">
        <w:t>ých</w:t>
      </w:r>
      <w:r w:rsidR="001965F9">
        <w:t xml:space="preserve"> z</w:t>
      </w:r>
      <w:r w:rsidR="006945F7">
        <w:t>droj</w:t>
      </w:r>
      <w:r w:rsidR="003B3847">
        <w:t>ů</w:t>
      </w:r>
      <w:r w:rsidR="006945F7">
        <w:t xml:space="preserve"> (dřevo). </w:t>
      </w:r>
      <w:r w:rsidR="001965F9">
        <w:t xml:space="preserve">Škola je </w:t>
      </w:r>
      <w:r w:rsidR="00900896">
        <w:t xml:space="preserve">dobře </w:t>
      </w:r>
      <w:r w:rsidR="001965F9">
        <w:t>materiálně vybavena</w:t>
      </w:r>
      <w:r w:rsidR="00A5089F">
        <w:t>.</w:t>
      </w:r>
      <w:r w:rsidR="003B3847">
        <w:t xml:space="preserve"> U</w:t>
      </w:r>
      <w:r w:rsidR="00CE7ACC">
        <w:t>čební</w:t>
      </w:r>
      <w:r w:rsidR="001965F9">
        <w:t xml:space="preserve"> pomůck</w:t>
      </w:r>
      <w:r w:rsidR="00CE7ACC">
        <w:t xml:space="preserve">y </w:t>
      </w:r>
      <w:r w:rsidR="00900896">
        <w:t xml:space="preserve">se pravidelně obnovují podle potřeb učitelů a žáků. </w:t>
      </w:r>
      <w:r w:rsidR="00F1671A">
        <w:t>Všechny učebny</w:t>
      </w:r>
      <w:r w:rsidR="003B3847">
        <w:t xml:space="preserve"> jsou</w:t>
      </w:r>
      <w:r w:rsidR="00662180">
        <w:t xml:space="preserve"> vybaven</w:t>
      </w:r>
      <w:r w:rsidR="003B3847">
        <w:t>y</w:t>
      </w:r>
      <w:r w:rsidR="003F11EC">
        <w:t xml:space="preserve"> </w:t>
      </w:r>
      <w:r w:rsidR="00FC3491">
        <w:t>dataprojektory a novými notebooky.</w:t>
      </w:r>
      <w:r w:rsidR="00F1671A">
        <w:t xml:space="preserve"> Š</w:t>
      </w:r>
      <w:r w:rsidR="001C35A9">
        <w:t>kola disponuje čtyřmi</w:t>
      </w:r>
      <w:r w:rsidR="003B3847">
        <w:t xml:space="preserve"> in</w:t>
      </w:r>
      <w:r w:rsidR="00662180">
        <w:t>teraktivní</w:t>
      </w:r>
      <w:r w:rsidR="003B3847">
        <w:t>mi</w:t>
      </w:r>
      <w:r w:rsidR="00662180">
        <w:t xml:space="preserve"> tabule</w:t>
      </w:r>
      <w:r w:rsidR="003B3847">
        <w:t xml:space="preserve">mi (PC učebna, </w:t>
      </w:r>
      <w:r w:rsidR="001C35A9">
        <w:t>přírodovědná učebna, kmenové učebny</w:t>
      </w:r>
      <w:r w:rsidR="001D07A1">
        <w:t xml:space="preserve"> 2</w:t>
      </w:r>
      <w:r w:rsidR="003B3847">
        <w:t>.</w:t>
      </w:r>
      <w:r w:rsidR="001D07A1">
        <w:t xml:space="preserve"> a 8</w:t>
      </w:r>
      <w:r w:rsidR="001C35A9">
        <w:t>. třídy).</w:t>
      </w:r>
      <w:r w:rsidR="001965F9">
        <w:t xml:space="preserve"> </w:t>
      </w:r>
      <w:r w:rsidR="0032274C">
        <w:t xml:space="preserve">Nejmodernější a nejlépe vybavená přírodovědná </w:t>
      </w:r>
      <w:r w:rsidR="00601956">
        <w:t xml:space="preserve">učebna </w:t>
      </w:r>
      <w:r w:rsidR="0032274C">
        <w:t>b</w:t>
      </w:r>
      <w:r w:rsidR="00033D21">
        <w:t>yla</w:t>
      </w:r>
      <w:r w:rsidR="00FA0A79">
        <w:t xml:space="preserve"> hojně využívána po celý školní rok. Probíhala v ní nejen výuka, ale i besedy, projektové dny, školní kroužky, soutěže, porady pedagogů a další setkávání. </w:t>
      </w:r>
      <w:r w:rsidR="00E11106">
        <w:t>Výuka jazyků</w:t>
      </w:r>
      <w:r w:rsidR="00900896">
        <w:t xml:space="preserve"> na naší škole většinou probíhá v</w:t>
      </w:r>
      <w:r w:rsidR="00E11106">
        <w:t xml:space="preserve"> jazykové učebně</w:t>
      </w:r>
      <w:r w:rsidR="00601956">
        <w:t xml:space="preserve">, která v současné době neodpovídá novým trendům výuky. Proto jsme se zapojili do projektu IROP, díky kterému proběhne rekonstrukce a modernizace této učebny. </w:t>
      </w:r>
      <w:r w:rsidR="00F1671A">
        <w:t xml:space="preserve"> </w:t>
      </w:r>
      <w:r w:rsidR="0032274C">
        <w:t xml:space="preserve">Ve většině tříd byly během roku vyměněny nefungující žaluzie. </w:t>
      </w:r>
      <w:r w:rsidR="00601956">
        <w:t xml:space="preserve">Ve škole se </w:t>
      </w:r>
      <w:r w:rsidR="001965F9">
        <w:t>nachází velká tělocvična</w:t>
      </w:r>
      <w:r w:rsidR="000E6A26">
        <w:t xml:space="preserve">, která je využívána žáky </w:t>
      </w:r>
      <w:r w:rsidR="00900896">
        <w:t xml:space="preserve">školy v době vyučování, </w:t>
      </w:r>
      <w:r w:rsidR="00D55575">
        <w:t xml:space="preserve">po vyučování školní družinou </w:t>
      </w:r>
      <w:r w:rsidR="00900896">
        <w:t>i v době odpolední ve sportovních kroužcích.</w:t>
      </w:r>
      <w:r w:rsidR="00601956">
        <w:t xml:space="preserve"> Za příznivého počasí</w:t>
      </w:r>
      <w:r w:rsidR="00FA0A79">
        <w:t xml:space="preserve"> se hodiny</w:t>
      </w:r>
      <w:r w:rsidR="002B1350">
        <w:t xml:space="preserve"> tělesné výchovy </w:t>
      </w:r>
      <w:r w:rsidR="00FA0A79">
        <w:t>odehrávaly</w:t>
      </w:r>
      <w:r w:rsidR="002B1350">
        <w:t xml:space="preserve"> na tra</w:t>
      </w:r>
      <w:r w:rsidR="006C4FD2">
        <w:t>vnaté ploše za místní hasičskou zbrojnicí</w:t>
      </w:r>
      <w:r w:rsidR="002B1350">
        <w:t xml:space="preserve">. </w:t>
      </w:r>
      <w:r w:rsidR="00FA0A79">
        <w:t>Tuto plochu</w:t>
      </w:r>
      <w:r w:rsidR="002B1350">
        <w:t xml:space="preserve"> využívali</w:t>
      </w:r>
      <w:r w:rsidR="00FA0A79">
        <w:t xml:space="preserve"> naši žáci i</w:t>
      </w:r>
      <w:r w:rsidR="002B1350">
        <w:t xml:space="preserve"> </w:t>
      </w:r>
      <w:r w:rsidR="006945F7">
        <w:t xml:space="preserve">v době </w:t>
      </w:r>
      <w:r w:rsidR="002948D3">
        <w:t>pobytu ve školní družině</w:t>
      </w:r>
      <w:r w:rsidR="00FA0A79">
        <w:t>. Často</w:t>
      </w:r>
      <w:r w:rsidR="00D4674C">
        <w:t xml:space="preserve"> </w:t>
      </w:r>
      <w:r w:rsidR="00FA0A79">
        <w:t xml:space="preserve">pobývali </w:t>
      </w:r>
      <w:r w:rsidR="00D4674C">
        <w:t xml:space="preserve">i </w:t>
      </w:r>
      <w:r w:rsidR="00FA0A79">
        <w:t xml:space="preserve">na </w:t>
      </w:r>
      <w:r w:rsidR="001965F9">
        <w:t>obecní</w:t>
      </w:r>
      <w:r w:rsidR="00FA0A79">
        <w:t>m</w:t>
      </w:r>
      <w:r w:rsidR="001965F9">
        <w:t xml:space="preserve"> dětské</w:t>
      </w:r>
      <w:r w:rsidR="00FA0A79">
        <w:t>m hřišti</w:t>
      </w:r>
      <w:r w:rsidR="001965F9">
        <w:t>.</w:t>
      </w:r>
      <w:r w:rsidR="00FA0A79">
        <w:t xml:space="preserve"> </w:t>
      </w:r>
      <w:r w:rsidR="00D14E6E">
        <w:t>Za školou proběhlo koncem května</w:t>
      </w:r>
      <w:r w:rsidR="00601956">
        <w:t xml:space="preserve"> slavnostní otevření multifunkčního hřiště, které bylo vybudováno díky dotacím z krajského úřadu a z obecního rozpočtu.  Jedná se o tři hřiště, rovinku s doskočištěm pro skok daleký, šatny, nářaďovny, toalety a lavičky.</w:t>
      </w:r>
      <w:r w:rsidR="00D55575">
        <w:t xml:space="preserve"> </w:t>
      </w:r>
      <w:r w:rsidR="00D14E6E">
        <w:t xml:space="preserve">Toto hřiště může škola využívat nejen dopoledne při výuce, ale i v odpoledních hodinách při zájmovém vzdělávání. Po dohodě s obecním úřadem škola zakoupila pro paní školnici novou motorovou sekačku pro udržování zeleně na pozemcích školy. </w:t>
      </w:r>
      <w:r w:rsidR="00A625F2" w:rsidRPr="00A625F2">
        <w:rPr>
          <w:color w:val="000000"/>
          <w:shd w:val="clear" w:color="auto" w:fill="FFFFFF"/>
        </w:rPr>
        <w:t xml:space="preserve">Od října do května fungovalo na škole za finanční podpory obce </w:t>
      </w:r>
    </w:p>
    <w:p w14:paraId="1F272A06" w14:textId="13C9C7EA" w:rsidR="0001258D" w:rsidRDefault="00A625F2" w:rsidP="00CE1FAD">
      <w:pPr>
        <w:pStyle w:val="MojenormalTNR12"/>
      </w:pPr>
      <w:r w:rsidRPr="00A625F2">
        <w:rPr>
          <w:color w:val="000000"/>
          <w:shd w:val="clear" w:color="auto" w:fill="FFFFFF"/>
        </w:rPr>
        <w:t xml:space="preserve">9 zájmových kroužků pro žáky 1. </w:t>
      </w:r>
      <w:r>
        <w:rPr>
          <w:color w:val="000000"/>
          <w:shd w:val="clear" w:color="auto" w:fill="FFFFFF"/>
        </w:rPr>
        <w:t>a</w:t>
      </w:r>
      <w:r w:rsidRPr="00A625F2">
        <w:rPr>
          <w:color w:val="000000"/>
          <w:shd w:val="clear" w:color="auto" w:fill="FFFFFF"/>
        </w:rPr>
        <w:t xml:space="preserve"> 2. stupně. Další 4 kroužky byly financovány z projektu Šablony III.</w:t>
      </w:r>
      <w:r>
        <w:rPr>
          <w:color w:val="000000"/>
          <w:shd w:val="clear" w:color="auto" w:fill="FFFFFF"/>
        </w:rPr>
        <w:t xml:space="preserve"> </w:t>
      </w:r>
      <w:r w:rsidR="00D55575">
        <w:t>V srpnu 2023 se pod hlavičkou školní družiny uskutečnil velmi oblíbený příměstský tábor pro žáky 1. – 4. třídy</w:t>
      </w:r>
      <w:r w:rsidR="00D14E6E">
        <w:t>. Letošní téma bylo zaměřeno na přírodu, vědu a pokusy, jak už napovídal</w:t>
      </w:r>
      <w:r w:rsidR="00D55575">
        <w:t xml:space="preserve"> </w:t>
      </w:r>
      <w:r w:rsidR="00D14E6E">
        <w:t xml:space="preserve">její název </w:t>
      </w:r>
      <w:r>
        <w:t>„</w:t>
      </w:r>
      <w:r w:rsidR="00D14E6E">
        <w:t>Zakletá laboratoř</w:t>
      </w:r>
      <w:r w:rsidR="00D55575">
        <w:t xml:space="preserve">“. </w:t>
      </w:r>
    </w:p>
    <w:p w14:paraId="3C83E998" w14:textId="77777777" w:rsidR="00CF4507" w:rsidRPr="00574534" w:rsidRDefault="00CF4507" w:rsidP="00CF4507">
      <w:pPr>
        <w:pStyle w:val="MojenormalTNR12"/>
        <w:rPr>
          <w:sz w:val="16"/>
          <w:szCs w:val="16"/>
        </w:rPr>
      </w:pPr>
    </w:p>
    <w:p w14:paraId="2BA535A6" w14:textId="77777777" w:rsidR="00657374" w:rsidRDefault="00570C04" w:rsidP="00AE2B53">
      <w:pPr>
        <w:pStyle w:val="MojenormalTNR12"/>
        <w:numPr>
          <w:ilvl w:val="0"/>
          <w:numId w:val="4"/>
        </w:numPr>
        <w:rPr>
          <w:b/>
        </w:rPr>
      </w:pPr>
      <w:r>
        <w:rPr>
          <w:b/>
        </w:rPr>
        <w:t>Mateřs</w:t>
      </w:r>
      <w:r w:rsidR="002B1350">
        <w:rPr>
          <w:b/>
        </w:rPr>
        <w:t>ká škola</w:t>
      </w:r>
    </w:p>
    <w:p w14:paraId="7C07FB71" w14:textId="0C8AFDFD" w:rsidR="00692F43" w:rsidRDefault="00D55575" w:rsidP="00692F43">
      <w:pPr>
        <w:spacing w:after="0" w:line="360" w:lineRule="auto"/>
        <w:jc w:val="both"/>
        <w:rPr>
          <w:rFonts w:ascii="Times New Roman" w:hAnsi="Times New Roman" w:cs="Times New Roman"/>
          <w:sz w:val="24"/>
          <w:szCs w:val="24"/>
        </w:rPr>
      </w:pPr>
      <w:r w:rsidRPr="00D55575">
        <w:rPr>
          <w:rFonts w:ascii="Times New Roman" w:hAnsi="Times New Roman" w:cs="Times New Roman"/>
          <w:sz w:val="24"/>
          <w:szCs w:val="24"/>
        </w:rPr>
        <w:t>Budova mateřské školy je koncipována pro dvě heterogenní třídy s bohatým zařízením</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 xml:space="preserve">a je stále modernizována. Nachází se </w:t>
      </w:r>
      <w:r w:rsidR="009530E1">
        <w:rPr>
          <w:rFonts w:ascii="Times New Roman" w:hAnsi="Times New Roman" w:cs="Times New Roman"/>
          <w:sz w:val="24"/>
          <w:szCs w:val="24"/>
        </w:rPr>
        <w:t>pod lesem na klidném kraji obce</w:t>
      </w:r>
      <w:r w:rsidR="004358C5">
        <w:rPr>
          <w:rFonts w:ascii="Times New Roman" w:hAnsi="Times New Roman" w:cs="Times New Roman"/>
          <w:sz w:val="24"/>
          <w:szCs w:val="24"/>
        </w:rPr>
        <w:t>,</w:t>
      </w:r>
      <w:r w:rsidRPr="00D55575">
        <w:rPr>
          <w:rFonts w:ascii="Times New Roman" w:hAnsi="Times New Roman" w:cs="Times New Roman"/>
          <w:sz w:val="24"/>
          <w:szCs w:val="24"/>
        </w:rPr>
        <w:t xml:space="preserve"> a tak je v</w:t>
      </w:r>
      <w:r w:rsidR="00692F43">
        <w:rPr>
          <w:rFonts w:ascii="Times New Roman" w:hAnsi="Times New Roman" w:cs="Times New Roman"/>
          <w:sz w:val="24"/>
          <w:szCs w:val="24"/>
        </w:rPr>
        <w:t> </w:t>
      </w:r>
      <w:r w:rsidRPr="00D55575">
        <w:rPr>
          <w:rFonts w:ascii="Times New Roman" w:hAnsi="Times New Roman" w:cs="Times New Roman"/>
          <w:sz w:val="24"/>
          <w:szCs w:val="24"/>
        </w:rPr>
        <w:t>těsném</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 xml:space="preserve">spojení </w:t>
      </w:r>
    </w:p>
    <w:p w14:paraId="724E34CD" w14:textId="77777777" w:rsidR="00F07371" w:rsidRDefault="00D55575" w:rsidP="00692F43">
      <w:pPr>
        <w:spacing w:after="0" w:line="360" w:lineRule="auto"/>
        <w:jc w:val="both"/>
        <w:rPr>
          <w:rFonts w:ascii="Times New Roman" w:hAnsi="Times New Roman" w:cs="Times New Roman"/>
          <w:sz w:val="24"/>
          <w:szCs w:val="24"/>
        </w:rPr>
      </w:pPr>
      <w:r w:rsidRPr="00D55575">
        <w:rPr>
          <w:rFonts w:ascii="Times New Roman" w:hAnsi="Times New Roman" w:cs="Times New Roman"/>
          <w:sz w:val="24"/>
          <w:szCs w:val="24"/>
        </w:rPr>
        <w:t>s přírodou. Mateřská škola má dvě zahrady, vlastní kotelnu a prádelnu.</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Strava je dovážena ze školní jídelny ZŠ Sudkov. Celková kapacita mateřské školy je</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 xml:space="preserve">zřizovatelem stanovena na </w:t>
      </w:r>
    </w:p>
    <w:p w14:paraId="59460B98" w14:textId="5AAE7869" w:rsidR="00D55575" w:rsidRPr="00D55575" w:rsidRDefault="00D55575" w:rsidP="00692F43">
      <w:pPr>
        <w:spacing w:after="0" w:line="360" w:lineRule="auto"/>
        <w:jc w:val="both"/>
        <w:rPr>
          <w:rFonts w:ascii="Times New Roman" w:hAnsi="Times New Roman" w:cs="Times New Roman"/>
          <w:sz w:val="24"/>
          <w:szCs w:val="24"/>
        </w:rPr>
      </w:pPr>
      <w:r w:rsidRPr="00D55575">
        <w:rPr>
          <w:rFonts w:ascii="Times New Roman" w:hAnsi="Times New Roman" w:cs="Times New Roman"/>
          <w:sz w:val="24"/>
          <w:szCs w:val="24"/>
        </w:rPr>
        <w:t>55 dětí ve věku od 2 do 7 let. Ve třídě mladších dětí s</w:t>
      </w:r>
      <w:r w:rsidR="00692F43">
        <w:rPr>
          <w:rFonts w:ascii="Times New Roman" w:hAnsi="Times New Roman" w:cs="Times New Roman"/>
          <w:sz w:val="24"/>
          <w:szCs w:val="24"/>
        </w:rPr>
        <w:t> </w:t>
      </w:r>
      <w:r w:rsidRPr="00D55575">
        <w:rPr>
          <w:rFonts w:ascii="Times New Roman" w:hAnsi="Times New Roman" w:cs="Times New Roman"/>
          <w:sz w:val="24"/>
          <w:szCs w:val="24"/>
        </w:rPr>
        <w:t>názvem</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„Broučci“ jsou děti do 4 let. Starší děti se pak vzdělávají ve třídě „Motýlků“. MŠ má</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vzdělávací program zaměřený na tradice zdejšího kraje a využívá velmi blízké přirozené</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přírodní prostředí, což se v jeho obsahu plně projevuje.</w:t>
      </w:r>
    </w:p>
    <w:p w14:paraId="76C98C5F" w14:textId="77777777" w:rsidR="00F07371" w:rsidRDefault="00D55575" w:rsidP="00692F43">
      <w:pPr>
        <w:spacing w:after="0" w:line="360" w:lineRule="auto"/>
        <w:jc w:val="both"/>
        <w:rPr>
          <w:rFonts w:ascii="Times New Roman" w:hAnsi="Times New Roman" w:cs="Times New Roman"/>
          <w:sz w:val="24"/>
          <w:szCs w:val="24"/>
        </w:rPr>
      </w:pPr>
      <w:r w:rsidRPr="00D55575">
        <w:rPr>
          <w:rFonts w:ascii="Times New Roman" w:hAnsi="Times New Roman" w:cs="Times New Roman"/>
          <w:sz w:val="24"/>
          <w:szCs w:val="24"/>
        </w:rPr>
        <w:t>Školní vzdělávací program s názvem „S písničkou poznáváme svět“ je rodičům</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přístupný ve zkrácené podobě na nástěnkách v šatnách dětí a v plném znění na vyžádání</w:t>
      </w:r>
      <w:r w:rsidR="00692F43">
        <w:rPr>
          <w:rFonts w:ascii="Times New Roman" w:hAnsi="Times New Roman" w:cs="Times New Roman"/>
          <w:sz w:val="24"/>
          <w:szCs w:val="24"/>
        </w:rPr>
        <w:t xml:space="preserve"> </w:t>
      </w:r>
      <w:r>
        <w:rPr>
          <w:rFonts w:ascii="Times New Roman" w:hAnsi="Times New Roman" w:cs="Times New Roman"/>
          <w:sz w:val="24"/>
          <w:szCs w:val="24"/>
        </w:rPr>
        <w:t>u zástupkyně ředitelky v MŠ</w:t>
      </w:r>
      <w:r w:rsidRPr="00D55575">
        <w:rPr>
          <w:rFonts w:ascii="Times New Roman" w:hAnsi="Times New Roman" w:cs="Times New Roman"/>
          <w:sz w:val="24"/>
          <w:szCs w:val="24"/>
        </w:rPr>
        <w:t>. Na základě tohoto školního vzdělávací</w:t>
      </w:r>
      <w:r>
        <w:rPr>
          <w:rFonts w:ascii="Times New Roman" w:hAnsi="Times New Roman" w:cs="Times New Roman"/>
          <w:sz w:val="24"/>
          <w:szCs w:val="24"/>
        </w:rPr>
        <w:t xml:space="preserve">ho programu jsou v obou třídách </w:t>
      </w:r>
      <w:r w:rsidRPr="00D55575">
        <w:rPr>
          <w:rFonts w:ascii="Times New Roman" w:hAnsi="Times New Roman" w:cs="Times New Roman"/>
          <w:sz w:val="24"/>
          <w:szCs w:val="24"/>
        </w:rPr>
        <w:t>průběžně zpracovávány třídní vzdělávací programy, reaguj</w:t>
      </w:r>
      <w:r>
        <w:rPr>
          <w:rFonts w:ascii="Times New Roman" w:hAnsi="Times New Roman" w:cs="Times New Roman"/>
          <w:sz w:val="24"/>
          <w:szCs w:val="24"/>
        </w:rPr>
        <w:t xml:space="preserve">ící mimo jiné na aktuální roční </w:t>
      </w:r>
      <w:r w:rsidRPr="00D55575">
        <w:rPr>
          <w:rFonts w:ascii="Times New Roman" w:hAnsi="Times New Roman" w:cs="Times New Roman"/>
          <w:sz w:val="24"/>
          <w:szCs w:val="24"/>
        </w:rPr>
        <w:t>dobu, momentální situaci v obci nebo plánované akce.</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Vzdělávání je v obou třídách v</w:t>
      </w:r>
      <w:r w:rsidR="009530E1">
        <w:rPr>
          <w:rFonts w:ascii="Times New Roman" w:hAnsi="Times New Roman" w:cs="Times New Roman"/>
          <w:sz w:val="24"/>
          <w:szCs w:val="24"/>
        </w:rPr>
        <w:t xml:space="preserve">ázáno na individuální potřeby, </w:t>
      </w:r>
      <w:r w:rsidRPr="00D55575">
        <w:rPr>
          <w:rFonts w:ascii="Times New Roman" w:hAnsi="Times New Roman" w:cs="Times New Roman"/>
          <w:sz w:val="24"/>
          <w:szCs w:val="24"/>
        </w:rPr>
        <w:t>možnosti či schopnosti</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dětí a je poskytována podpora v míře, kte</w:t>
      </w:r>
      <w:r w:rsidR="009530E1">
        <w:rPr>
          <w:rFonts w:ascii="Times New Roman" w:hAnsi="Times New Roman" w:cs="Times New Roman"/>
          <w:sz w:val="24"/>
          <w:szCs w:val="24"/>
        </w:rPr>
        <w:t xml:space="preserve">rá </w:t>
      </w:r>
      <w:r w:rsidR="009530E1" w:rsidRPr="00D55575">
        <w:rPr>
          <w:rFonts w:ascii="Times New Roman" w:hAnsi="Times New Roman" w:cs="Times New Roman"/>
          <w:sz w:val="24"/>
          <w:szCs w:val="24"/>
        </w:rPr>
        <w:t>na základě</w:t>
      </w:r>
      <w:r w:rsidR="009530E1">
        <w:rPr>
          <w:rFonts w:ascii="Times New Roman" w:hAnsi="Times New Roman" w:cs="Times New Roman"/>
          <w:sz w:val="24"/>
          <w:szCs w:val="24"/>
        </w:rPr>
        <w:t xml:space="preserve"> </w:t>
      </w:r>
      <w:r w:rsidR="009530E1" w:rsidRPr="00D55575">
        <w:rPr>
          <w:rFonts w:ascii="Times New Roman" w:hAnsi="Times New Roman" w:cs="Times New Roman"/>
          <w:sz w:val="24"/>
          <w:szCs w:val="24"/>
        </w:rPr>
        <w:t>informací od rodičů</w:t>
      </w:r>
      <w:r w:rsidR="009530E1">
        <w:rPr>
          <w:rFonts w:ascii="Times New Roman" w:hAnsi="Times New Roman" w:cs="Times New Roman"/>
          <w:sz w:val="24"/>
          <w:szCs w:val="24"/>
        </w:rPr>
        <w:t xml:space="preserve"> jednotlivým dětem vyhovuje. </w:t>
      </w:r>
    </w:p>
    <w:p w14:paraId="36C9BCA0" w14:textId="6D97E4B3" w:rsidR="00F07371" w:rsidRDefault="00F07371" w:rsidP="00692F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5575" w:rsidRPr="00D55575">
        <w:rPr>
          <w:rFonts w:ascii="Times New Roman" w:hAnsi="Times New Roman" w:cs="Times New Roman"/>
          <w:sz w:val="24"/>
          <w:szCs w:val="24"/>
        </w:rPr>
        <w:t>Naším hlavním cílem je poskytovat všem dětem přirozený harmonický</w:t>
      </w:r>
      <w:r w:rsidR="00692F43">
        <w:rPr>
          <w:rFonts w:ascii="Times New Roman" w:hAnsi="Times New Roman" w:cs="Times New Roman"/>
          <w:sz w:val="24"/>
          <w:szCs w:val="24"/>
        </w:rPr>
        <w:t xml:space="preserve"> </w:t>
      </w:r>
      <w:r w:rsidR="00D55575" w:rsidRPr="00D55575">
        <w:rPr>
          <w:rFonts w:ascii="Times New Roman" w:hAnsi="Times New Roman" w:cs="Times New Roman"/>
          <w:sz w:val="24"/>
          <w:szCs w:val="24"/>
        </w:rPr>
        <w:t>rozvoj v těch nejlepších možných podmínkách. Při tom vycházíme z přirozené hry, dětské</w:t>
      </w:r>
      <w:r w:rsidR="00692F43">
        <w:rPr>
          <w:rFonts w:ascii="Times New Roman" w:hAnsi="Times New Roman" w:cs="Times New Roman"/>
          <w:sz w:val="24"/>
          <w:szCs w:val="24"/>
        </w:rPr>
        <w:t xml:space="preserve"> </w:t>
      </w:r>
      <w:r w:rsidR="00D55575" w:rsidRPr="00D55575">
        <w:rPr>
          <w:rFonts w:ascii="Times New Roman" w:hAnsi="Times New Roman" w:cs="Times New Roman"/>
          <w:sz w:val="24"/>
          <w:szCs w:val="24"/>
        </w:rPr>
        <w:t xml:space="preserve">zvídavosti </w:t>
      </w:r>
    </w:p>
    <w:p w14:paraId="599F14B6" w14:textId="77777777" w:rsidR="00F07371" w:rsidRDefault="00D55575" w:rsidP="00F07371">
      <w:pPr>
        <w:spacing w:after="0" w:line="360" w:lineRule="auto"/>
        <w:jc w:val="both"/>
        <w:rPr>
          <w:rFonts w:ascii="Times New Roman" w:hAnsi="Times New Roman" w:cs="Times New Roman"/>
          <w:sz w:val="24"/>
          <w:szCs w:val="24"/>
        </w:rPr>
      </w:pPr>
      <w:r w:rsidRPr="00D55575">
        <w:rPr>
          <w:rFonts w:ascii="Times New Roman" w:hAnsi="Times New Roman" w:cs="Times New Roman"/>
          <w:sz w:val="24"/>
          <w:szCs w:val="24"/>
        </w:rPr>
        <w:t>a schopnosti spolupracovat s vrstevníky i dospělými, poznávat svoje možnosti</w:t>
      </w:r>
      <w:r w:rsidR="00692F4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55575">
        <w:rPr>
          <w:rFonts w:ascii="Times New Roman" w:hAnsi="Times New Roman" w:cs="Times New Roman"/>
          <w:sz w:val="24"/>
          <w:szCs w:val="24"/>
        </w:rPr>
        <w:t xml:space="preserve">budovat návyky </w:t>
      </w:r>
      <w:r w:rsidR="004358C5">
        <w:rPr>
          <w:rFonts w:ascii="Times New Roman" w:hAnsi="Times New Roman" w:cs="Times New Roman"/>
          <w:sz w:val="24"/>
          <w:szCs w:val="24"/>
        </w:rPr>
        <w:t xml:space="preserve">zdravého </w:t>
      </w:r>
      <w:r w:rsidRPr="00D55575">
        <w:rPr>
          <w:rFonts w:ascii="Times New Roman" w:hAnsi="Times New Roman" w:cs="Times New Roman"/>
          <w:sz w:val="24"/>
          <w:szCs w:val="24"/>
        </w:rPr>
        <w:t>životního stylu už v předškolním věku, a to ve všech pěti</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vzdělávacích oblastech.</w:t>
      </w:r>
      <w:r w:rsidR="004358C5">
        <w:rPr>
          <w:rFonts w:ascii="Times New Roman" w:hAnsi="Times New Roman" w:cs="Times New Roman"/>
          <w:sz w:val="24"/>
          <w:szCs w:val="24"/>
        </w:rPr>
        <w:t xml:space="preserve"> </w:t>
      </w:r>
      <w:r w:rsidRPr="00D55575">
        <w:rPr>
          <w:rFonts w:ascii="Times New Roman" w:hAnsi="Times New Roman" w:cs="Times New Roman"/>
          <w:sz w:val="24"/>
          <w:szCs w:val="24"/>
        </w:rPr>
        <w:t>Ve školním roce 2022</w:t>
      </w:r>
      <w:r w:rsidR="00692F43">
        <w:rPr>
          <w:rFonts w:ascii="Times New Roman" w:hAnsi="Times New Roman" w:cs="Times New Roman"/>
          <w:sz w:val="24"/>
          <w:szCs w:val="24"/>
        </w:rPr>
        <w:t>/2023 byla provozní doba od 6</w:t>
      </w:r>
      <w:r w:rsidR="004358C5">
        <w:rPr>
          <w:rFonts w:ascii="Times New Roman" w:hAnsi="Times New Roman" w:cs="Times New Roman"/>
          <w:sz w:val="24"/>
          <w:szCs w:val="24"/>
        </w:rPr>
        <w:t xml:space="preserve">:00 </w:t>
      </w:r>
      <w:r w:rsidR="00692F43">
        <w:rPr>
          <w:rFonts w:ascii="Times New Roman" w:hAnsi="Times New Roman" w:cs="Times New Roman"/>
          <w:sz w:val="24"/>
          <w:szCs w:val="24"/>
        </w:rPr>
        <w:t>do 16</w:t>
      </w:r>
      <w:r w:rsidR="004358C5">
        <w:rPr>
          <w:rFonts w:ascii="Times New Roman" w:hAnsi="Times New Roman" w:cs="Times New Roman"/>
          <w:sz w:val="24"/>
          <w:szCs w:val="24"/>
        </w:rPr>
        <w:t>:00</w:t>
      </w:r>
      <w:r w:rsidR="00692F43">
        <w:rPr>
          <w:rFonts w:ascii="Times New Roman" w:hAnsi="Times New Roman" w:cs="Times New Roman"/>
          <w:sz w:val="24"/>
          <w:szCs w:val="24"/>
          <w:vertAlign w:val="superscript"/>
        </w:rPr>
        <w:t xml:space="preserve"> </w:t>
      </w:r>
      <w:r w:rsidR="00692F43">
        <w:rPr>
          <w:rFonts w:ascii="Times New Roman" w:hAnsi="Times New Roman" w:cs="Times New Roman"/>
          <w:sz w:val="24"/>
          <w:szCs w:val="24"/>
        </w:rPr>
        <w:t>hodin</w:t>
      </w:r>
      <w:r w:rsidRPr="00D55575">
        <w:rPr>
          <w:rFonts w:ascii="Times New Roman" w:hAnsi="Times New Roman" w:cs="Times New Roman"/>
          <w:sz w:val="24"/>
          <w:szCs w:val="24"/>
        </w:rPr>
        <w:t>. Celkem se</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vzdělávání v mateřské škole účastnilo 47 dětí ve věku od 2 do 7 let. Z toho ve třídě mladších</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 xml:space="preserve">dětí </w:t>
      </w:r>
      <w:r w:rsidR="00C60BEF">
        <w:rPr>
          <w:rFonts w:ascii="Times New Roman" w:hAnsi="Times New Roman" w:cs="Times New Roman"/>
          <w:sz w:val="24"/>
          <w:szCs w:val="24"/>
        </w:rPr>
        <w:t xml:space="preserve">bylo 13 </w:t>
      </w:r>
      <w:r w:rsidRPr="00D55575">
        <w:rPr>
          <w:rFonts w:ascii="Times New Roman" w:hAnsi="Times New Roman" w:cs="Times New Roman"/>
          <w:sz w:val="24"/>
          <w:szCs w:val="24"/>
        </w:rPr>
        <w:t xml:space="preserve">děvčat, 9 chlapců. Ve třídě starších dětí bylo 10 děvčat a 15 chlapců, z nichž </w:t>
      </w:r>
    </w:p>
    <w:p w14:paraId="18A7066E" w14:textId="7511ABB8" w:rsidR="00F07371" w:rsidRDefault="00D55575" w:rsidP="006F0E88">
      <w:pPr>
        <w:spacing w:after="0" w:line="360" w:lineRule="auto"/>
        <w:jc w:val="both"/>
        <w:rPr>
          <w:rFonts w:ascii="Times New Roman" w:hAnsi="Times New Roman" w:cs="Times New Roman"/>
          <w:sz w:val="24"/>
          <w:szCs w:val="24"/>
        </w:rPr>
      </w:pPr>
      <w:r w:rsidRPr="00D55575">
        <w:rPr>
          <w:rFonts w:ascii="Times New Roman" w:hAnsi="Times New Roman" w:cs="Times New Roman"/>
          <w:sz w:val="24"/>
          <w:szCs w:val="24"/>
        </w:rPr>
        <w:t>2 děvčata a jeden chlapec měli odklad povinné školní docházky. V</w:t>
      </w:r>
      <w:r w:rsidR="00692F43">
        <w:rPr>
          <w:rFonts w:ascii="Times New Roman" w:hAnsi="Times New Roman" w:cs="Times New Roman"/>
          <w:sz w:val="24"/>
          <w:szCs w:val="24"/>
        </w:rPr>
        <w:t> </w:t>
      </w:r>
      <w:r w:rsidRPr="00D55575">
        <w:rPr>
          <w:rFonts w:ascii="Times New Roman" w:hAnsi="Times New Roman" w:cs="Times New Roman"/>
          <w:sz w:val="24"/>
          <w:szCs w:val="24"/>
        </w:rPr>
        <w:t>průběhu</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školního roku ze třídy mladších dětí z rodinných důvodů odešli 2 chlapci, na jejich místo</w:t>
      </w:r>
      <w:r w:rsidR="00692F43">
        <w:rPr>
          <w:rFonts w:ascii="Times New Roman" w:hAnsi="Times New Roman" w:cs="Times New Roman"/>
          <w:sz w:val="24"/>
          <w:szCs w:val="24"/>
        </w:rPr>
        <w:t xml:space="preserve"> byli obratem </w:t>
      </w:r>
      <w:r w:rsidRPr="00D55575">
        <w:rPr>
          <w:rFonts w:ascii="Times New Roman" w:hAnsi="Times New Roman" w:cs="Times New Roman"/>
          <w:sz w:val="24"/>
          <w:szCs w:val="24"/>
        </w:rPr>
        <w:t>př</w:t>
      </w:r>
      <w:r>
        <w:rPr>
          <w:rFonts w:ascii="Times New Roman" w:hAnsi="Times New Roman" w:cs="Times New Roman"/>
          <w:sz w:val="24"/>
          <w:szCs w:val="24"/>
        </w:rPr>
        <w:t>ijat</w:t>
      </w:r>
      <w:r w:rsidR="00692F43">
        <w:rPr>
          <w:rFonts w:ascii="Times New Roman" w:hAnsi="Times New Roman" w:cs="Times New Roman"/>
          <w:sz w:val="24"/>
          <w:szCs w:val="24"/>
        </w:rPr>
        <w:t xml:space="preserve">i nový </w:t>
      </w:r>
      <w:r>
        <w:rPr>
          <w:rFonts w:ascii="Times New Roman" w:hAnsi="Times New Roman" w:cs="Times New Roman"/>
          <w:sz w:val="24"/>
          <w:szCs w:val="24"/>
        </w:rPr>
        <w:t>ch</w:t>
      </w:r>
      <w:r w:rsidR="00692F43">
        <w:rPr>
          <w:rFonts w:ascii="Times New Roman" w:hAnsi="Times New Roman" w:cs="Times New Roman"/>
          <w:sz w:val="24"/>
          <w:szCs w:val="24"/>
        </w:rPr>
        <w:t xml:space="preserve">lapec a </w:t>
      </w:r>
      <w:r>
        <w:rPr>
          <w:rFonts w:ascii="Times New Roman" w:hAnsi="Times New Roman" w:cs="Times New Roman"/>
          <w:sz w:val="24"/>
          <w:szCs w:val="24"/>
        </w:rPr>
        <w:t xml:space="preserve">dívka. </w:t>
      </w:r>
      <w:r w:rsidRPr="00D55575">
        <w:rPr>
          <w:rFonts w:ascii="Times New Roman" w:hAnsi="Times New Roman" w:cs="Times New Roman"/>
          <w:sz w:val="24"/>
          <w:szCs w:val="24"/>
        </w:rPr>
        <w:t>V ranních hodinách se děti scházely ve třídě ml</w:t>
      </w:r>
      <w:r w:rsidR="00692F43">
        <w:rPr>
          <w:rFonts w:ascii="Times New Roman" w:hAnsi="Times New Roman" w:cs="Times New Roman"/>
          <w:sz w:val="24"/>
          <w:szCs w:val="24"/>
        </w:rPr>
        <w:t>adších a od 7</w:t>
      </w:r>
      <w:r w:rsidR="004358C5">
        <w:rPr>
          <w:rFonts w:ascii="Times New Roman" w:hAnsi="Times New Roman" w:cs="Times New Roman"/>
          <w:sz w:val="24"/>
          <w:szCs w:val="24"/>
        </w:rPr>
        <w:t>:45</w:t>
      </w:r>
      <w:r>
        <w:rPr>
          <w:rFonts w:ascii="Times New Roman" w:hAnsi="Times New Roman" w:cs="Times New Roman"/>
          <w:sz w:val="24"/>
          <w:szCs w:val="24"/>
        </w:rPr>
        <w:t xml:space="preserve"> se starší děti </w:t>
      </w:r>
      <w:r w:rsidRPr="00D55575">
        <w:rPr>
          <w:rFonts w:ascii="Times New Roman" w:hAnsi="Times New Roman" w:cs="Times New Roman"/>
          <w:sz w:val="24"/>
          <w:szCs w:val="24"/>
        </w:rPr>
        <w:t xml:space="preserve">s učitelkami přesunuly </w:t>
      </w:r>
      <w:r w:rsidR="00692F43">
        <w:rPr>
          <w:rFonts w:ascii="Times New Roman" w:hAnsi="Times New Roman" w:cs="Times New Roman"/>
          <w:sz w:val="24"/>
          <w:szCs w:val="24"/>
        </w:rPr>
        <w:t>do své třídy. Odpoledne od 15</w:t>
      </w:r>
      <w:r w:rsidR="004358C5">
        <w:rPr>
          <w:rFonts w:ascii="Times New Roman" w:hAnsi="Times New Roman" w:cs="Times New Roman"/>
          <w:sz w:val="24"/>
          <w:szCs w:val="24"/>
        </w:rPr>
        <w:t>:00</w:t>
      </w:r>
      <w:r w:rsidRPr="00D55575">
        <w:rPr>
          <w:rFonts w:ascii="Times New Roman" w:hAnsi="Times New Roman" w:cs="Times New Roman"/>
          <w:sz w:val="24"/>
          <w:szCs w:val="24"/>
        </w:rPr>
        <w:t xml:space="preserve"> s</w:t>
      </w:r>
      <w:r>
        <w:rPr>
          <w:rFonts w:ascii="Times New Roman" w:hAnsi="Times New Roman" w:cs="Times New Roman"/>
          <w:sz w:val="24"/>
          <w:szCs w:val="24"/>
        </w:rPr>
        <w:t xml:space="preserve">e děti rozcházely také ve třídě </w:t>
      </w:r>
      <w:r w:rsidRPr="00D55575">
        <w:rPr>
          <w:rFonts w:ascii="Times New Roman" w:hAnsi="Times New Roman" w:cs="Times New Roman"/>
          <w:sz w:val="24"/>
          <w:szCs w:val="24"/>
        </w:rPr>
        <w:t>mladších dětí. Dětem byl v průběhu dne poskytnut prosto</w:t>
      </w:r>
      <w:r>
        <w:rPr>
          <w:rFonts w:ascii="Times New Roman" w:hAnsi="Times New Roman" w:cs="Times New Roman"/>
          <w:sz w:val="24"/>
          <w:szCs w:val="24"/>
        </w:rPr>
        <w:t>r pro řízené i volné aktivity</w:t>
      </w:r>
      <w:r w:rsidR="009530E1">
        <w:rPr>
          <w:rFonts w:ascii="Times New Roman" w:hAnsi="Times New Roman" w:cs="Times New Roman"/>
          <w:sz w:val="24"/>
          <w:szCs w:val="24"/>
        </w:rPr>
        <w:t>.</w:t>
      </w:r>
      <w:r w:rsidR="00692F43">
        <w:rPr>
          <w:rFonts w:ascii="Times New Roman" w:hAnsi="Times New Roman" w:cs="Times New Roman"/>
          <w:sz w:val="24"/>
          <w:szCs w:val="24"/>
        </w:rPr>
        <w:t xml:space="preserve"> </w:t>
      </w:r>
      <w:r w:rsidR="009530E1">
        <w:rPr>
          <w:rFonts w:ascii="Times New Roman" w:hAnsi="Times New Roman" w:cs="Times New Roman"/>
          <w:sz w:val="24"/>
          <w:szCs w:val="24"/>
        </w:rPr>
        <w:t>V</w:t>
      </w:r>
      <w:r w:rsidRPr="00D55575">
        <w:rPr>
          <w:rFonts w:ascii="Times New Roman" w:hAnsi="Times New Roman" w:cs="Times New Roman"/>
          <w:sz w:val="24"/>
          <w:szCs w:val="24"/>
        </w:rPr>
        <w:t> případě přízni</w:t>
      </w:r>
      <w:r w:rsidR="00692F43">
        <w:rPr>
          <w:rFonts w:ascii="Times New Roman" w:hAnsi="Times New Roman" w:cs="Times New Roman"/>
          <w:sz w:val="24"/>
          <w:szCs w:val="24"/>
        </w:rPr>
        <w:t>vého počasí jsme s dětmi trávil</w:t>
      </w:r>
      <w:r w:rsidR="00AD60FE">
        <w:rPr>
          <w:rFonts w:ascii="Times New Roman" w:hAnsi="Times New Roman" w:cs="Times New Roman"/>
          <w:sz w:val="24"/>
          <w:szCs w:val="24"/>
        </w:rPr>
        <w:t>i</w:t>
      </w:r>
      <w:r w:rsidRPr="00D55575">
        <w:rPr>
          <w:rFonts w:ascii="Times New Roman" w:hAnsi="Times New Roman" w:cs="Times New Roman"/>
          <w:sz w:val="24"/>
          <w:szCs w:val="24"/>
        </w:rPr>
        <w:t xml:space="preserve"> čas ve</w:t>
      </w:r>
      <w:r>
        <w:rPr>
          <w:rFonts w:ascii="Times New Roman" w:hAnsi="Times New Roman" w:cs="Times New Roman"/>
          <w:sz w:val="24"/>
          <w:szCs w:val="24"/>
        </w:rPr>
        <w:t xml:space="preserve">nku v dopoledních i odpoledních </w:t>
      </w:r>
      <w:r w:rsidRPr="00D55575">
        <w:rPr>
          <w:rFonts w:ascii="Times New Roman" w:hAnsi="Times New Roman" w:cs="Times New Roman"/>
          <w:sz w:val="24"/>
          <w:szCs w:val="24"/>
        </w:rPr>
        <w:t xml:space="preserve">hodinách, </w:t>
      </w:r>
      <w:r w:rsidR="009530E1">
        <w:rPr>
          <w:rFonts w:ascii="Times New Roman" w:hAnsi="Times New Roman" w:cs="Times New Roman"/>
          <w:sz w:val="24"/>
          <w:szCs w:val="24"/>
        </w:rPr>
        <w:t xml:space="preserve">a to jak na pozemcích MŠ, tak </w:t>
      </w:r>
      <w:r w:rsidRPr="00D55575">
        <w:rPr>
          <w:rFonts w:ascii="Times New Roman" w:hAnsi="Times New Roman" w:cs="Times New Roman"/>
          <w:sz w:val="24"/>
          <w:szCs w:val="24"/>
        </w:rPr>
        <w:t>v přilehlém lese,</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 xml:space="preserve">u </w:t>
      </w:r>
      <w:r>
        <w:rPr>
          <w:rFonts w:ascii="Times New Roman" w:hAnsi="Times New Roman" w:cs="Times New Roman"/>
          <w:sz w:val="24"/>
          <w:szCs w:val="24"/>
        </w:rPr>
        <w:t xml:space="preserve">rybníka nebo na dětském hřišti. </w:t>
      </w:r>
      <w:r w:rsidRPr="00D55575">
        <w:rPr>
          <w:rFonts w:ascii="Times New Roman" w:hAnsi="Times New Roman" w:cs="Times New Roman"/>
          <w:sz w:val="24"/>
          <w:szCs w:val="24"/>
        </w:rPr>
        <w:t>Režim dne je v mateřské škole nastaven tak, aby odpo</w:t>
      </w:r>
      <w:r w:rsidR="006E7B61">
        <w:rPr>
          <w:rFonts w:ascii="Times New Roman" w:hAnsi="Times New Roman" w:cs="Times New Roman"/>
          <w:sz w:val="24"/>
          <w:szCs w:val="24"/>
        </w:rPr>
        <w:t xml:space="preserve">vídal hygienickým i stravovacím </w:t>
      </w:r>
      <w:r w:rsidRPr="00D55575">
        <w:rPr>
          <w:rFonts w:ascii="Times New Roman" w:hAnsi="Times New Roman" w:cs="Times New Roman"/>
          <w:sz w:val="24"/>
          <w:szCs w:val="24"/>
        </w:rPr>
        <w:t>podmínkám provozu MŠ.</w:t>
      </w:r>
      <w:r w:rsidR="00692F43">
        <w:rPr>
          <w:rFonts w:ascii="Times New Roman" w:hAnsi="Times New Roman" w:cs="Times New Roman"/>
          <w:sz w:val="24"/>
          <w:szCs w:val="24"/>
        </w:rPr>
        <w:t xml:space="preserve"> </w:t>
      </w:r>
      <w:r w:rsidR="009530E1">
        <w:rPr>
          <w:rFonts w:ascii="Times New Roman" w:hAnsi="Times New Roman" w:cs="Times New Roman"/>
          <w:sz w:val="24"/>
          <w:szCs w:val="24"/>
        </w:rPr>
        <w:t>Ve třídě mladších dětí pracovaly</w:t>
      </w:r>
      <w:r w:rsidRPr="00D55575">
        <w:rPr>
          <w:rFonts w:ascii="Times New Roman" w:hAnsi="Times New Roman" w:cs="Times New Roman"/>
          <w:sz w:val="24"/>
          <w:szCs w:val="24"/>
        </w:rPr>
        <w:t xml:space="preserve"> paní</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 xml:space="preserve">učitelky Mgr. Diana Dokoupilová a Bc. Barbora Weingartová. Ve třídě starších </w:t>
      </w:r>
      <w:r w:rsidR="00692F43">
        <w:rPr>
          <w:rFonts w:ascii="Times New Roman" w:hAnsi="Times New Roman" w:cs="Times New Roman"/>
          <w:sz w:val="24"/>
          <w:szCs w:val="24"/>
        </w:rPr>
        <w:t xml:space="preserve">dětí </w:t>
      </w:r>
      <w:r w:rsidRPr="00D55575">
        <w:rPr>
          <w:rFonts w:ascii="Times New Roman" w:hAnsi="Times New Roman" w:cs="Times New Roman"/>
          <w:sz w:val="24"/>
          <w:szCs w:val="24"/>
        </w:rPr>
        <w:t>pracovala</w:t>
      </w:r>
      <w:r w:rsidR="00692F43">
        <w:rPr>
          <w:rFonts w:ascii="Times New Roman" w:hAnsi="Times New Roman" w:cs="Times New Roman"/>
          <w:sz w:val="24"/>
          <w:szCs w:val="24"/>
        </w:rPr>
        <w:t xml:space="preserve"> </w:t>
      </w:r>
      <w:r w:rsidR="009530E1">
        <w:rPr>
          <w:rFonts w:ascii="Times New Roman" w:hAnsi="Times New Roman" w:cs="Times New Roman"/>
          <w:sz w:val="24"/>
          <w:szCs w:val="24"/>
        </w:rPr>
        <w:t>s paní učitelkou Jarmilou</w:t>
      </w:r>
      <w:r w:rsidRPr="00D55575">
        <w:rPr>
          <w:rFonts w:ascii="Times New Roman" w:hAnsi="Times New Roman" w:cs="Times New Roman"/>
          <w:sz w:val="24"/>
          <w:szCs w:val="24"/>
        </w:rPr>
        <w:t xml:space="preserve"> L</w:t>
      </w:r>
      <w:r w:rsidR="009530E1">
        <w:rPr>
          <w:rFonts w:ascii="Times New Roman" w:hAnsi="Times New Roman" w:cs="Times New Roman"/>
          <w:sz w:val="24"/>
          <w:szCs w:val="24"/>
        </w:rPr>
        <w:t>okajíčkovou paní učitelka Jiřina Pudilová</w:t>
      </w:r>
      <w:r w:rsidRPr="00D55575">
        <w:rPr>
          <w:rFonts w:ascii="Times New Roman" w:hAnsi="Times New Roman" w:cs="Times New Roman"/>
          <w:sz w:val="24"/>
          <w:szCs w:val="24"/>
        </w:rPr>
        <w:t xml:space="preserve">, </w:t>
      </w:r>
      <w:r w:rsidR="00AD60FE">
        <w:rPr>
          <w:rFonts w:ascii="Times New Roman" w:hAnsi="Times New Roman" w:cs="Times New Roman"/>
          <w:sz w:val="24"/>
          <w:szCs w:val="24"/>
        </w:rPr>
        <w:t>po které nastoupila</w:t>
      </w:r>
      <w:r w:rsidRPr="00D55575">
        <w:rPr>
          <w:rFonts w:ascii="Times New Roman" w:hAnsi="Times New Roman" w:cs="Times New Roman"/>
          <w:sz w:val="24"/>
          <w:szCs w:val="24"/>
        </w:rPr>
        <w:t xml:space="preserve"> Hana Žváčková. O provoz mate</w:t>
      </w:r>
      <w:r w:rsidR="009530E1">
        <w:rPr>
          <w:rFonts w:ascii="Times New Roman" w:hAnsi="Times New Roman" w:cs="Times New Roman"/>
          <w:sz w:val="24"/>
          <w:szCs w:val="24"/>
        </w:rPr>
        <w:t>řské školy se staral</w:t>
      </w:r>
      <w:r w:rsidR="00AD60FE">
        <w:rPr>
          <w:rFonts w:ascii="Times New Roman" w:hAnsi="Times New Roman" w:cs="Times New Roman"/>
          <w:sz w:val="24"/>
          <w:szCs w:val="24"/>
        </w:rPr>
        <w:t>y</w:t>
      </w:r>
      <w:r w:rsidR="009530E1">
        <w:rPr>
          <w:rFonts w:ascii="Times New Roman" w:hAnsi="Times New Roman" w:cs="Times New Roman"/>
          <w:sz w:val="24"/>
          <w:szCs w:val="24"/>
        </w:rPr>
        <w:t xml:space="preserve"> </w:t>
      </w:r>
      <w:r w:rsidRPr="00D55575">
        <w:rPr>
          <w:rFonts w:ascii="Times New Roman" w:hAnsi="Times New Roman" w:cs="Times New Roman"/>
          <w:sz w:val="24"/>
          <w:szCs w:val="24"/>
        </w:rPr>
        <w:t>pracovnice</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provozu paní Pavlína Kreižová,</w:t>
      </w:r>
      <w:r w:rsidR="00AD60FE">
        <w:rPr>
          <w:rFonts w:ascii="Times New Roman" w:hAnsi="Times New Roman" w:cs="Times New Roman"/>
          <w:sz w:val="24"/>
          <w:szCs w:val="24"/>
        </w:rPr>
        <w:t xml:space="preserve"> a </w:t>
      </w:r>
      <w:r w:rsidRPr="00D55575">
        <w:rPr>
          <w:rFonts w:ascii="Times New Roman" w:hAnsi="Times New Roman" w:cs="Times New Roman"/>
          <w:sz w:val="24"/>
          <w:szCs w:val="24"/>
        </w:rPr>
        <w:t>paní Květoslava Režná. Ta byla zároveň</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vedena jako chůva ve třídě mladších dětí a byla placená z projektu „Šablony Sudkov 2021“,</w:t>
      </w:r>
      <w:r w:rsidR="00692F43">
        <w:rPr>
          <w:rFonts w:ascii="Times New Roman" w:hAnsi="Times New Roman" w:cs="Times New Roman"/>
          <w:sz w:val="24"/>
          <w:szCs w:val="24"/>
        </w:rPr>
        <w:t xml:space="preserve"> </w:t>
      </w:r>
      <w:r w:rsidRPr="00D55575">
        <w:rPr>
          <w:rFonts w:ascii="Times New Roman" w:hAnsi="Times New Roman" w:cs="Times New Roman"/>
          <w:sz w:val="24"/>
          <w:szCs w:val="24"/>
        </w:rPr>
        <w:t>do kterého byla škola zapojená. Školník</w:t>
      </w:r>
      <w:r w:rsidR="009530E1">
        <w:rPr>
          <w:rFonts w:ascii="Times New Roman" w:hAnsi="Times New Roman" w:cs="Times New Roman"/>
          <w:sz w:val="24"/>
          <w:szCs w:val="24"/>
        </w:rPr>
        <w:t>a</w:t>
      </w:r>
      <w:r w:rsidRPr="00D55575">
        <w:rPr>
          <w:rFonts w:ascii="Times New Roman" w:hAnsi="Times New Roman" w:cs="Times New Roman"/>
          <w:sz w:val="24"/>
          <w:szCs w:val="24"/>
        </w:rPr>
        <w:t xml:space="preserve"> pan</w:t>
      </w:r>
      <w:r w:rsidR="009530E1">
        <w:rPr>
          <w:rFonts w:ascii="Times New Roman" w:hAnsi="Times New Roman" w:cs="Times New Roman"/>
          <w:sz w:val="24"/>
          <w:szCs w:val="24"/>
        </w:rPr>
        <w:t>a</w:t>
      </w:r>
      <w:r w:rsidRPr="00D55575">
        <w:rPr>
          <w:rFonts w:ascii="Times New Roman" w:hAnsi="Times New Roman" w:cs="Times New Roman"/>
          <w:sz w:val="24"/>
          <w:szCs w:val="24"/>
        </w:rPr>
        <w:t xml:space="preserve"> Petr</w:t>
      </w:r>
      <w:r w:rsidR="009530E1">
        <w:rPr>
          <w:rFonts w:ascii="Times New Roman" w:hAnsi="Times New Roman" w:cs="Times New Roman"/>
          <w:sz w:val="24"/>
          <w:szCs w:val="24"/>
        </w:rPr>
        <w:t>a Mach</w:t>
      </w:r>
      <w:r w:rsidR="00A018A1">
        <w:rPr>
          <w:rFonts w:ascii="Times New Roman" w:hAnsi="Times New Roman" w:cs="Times New Roman"/>
          <w:sz w:val="24"/>
          <w:szCs w:val="24"/>
        </w:rPr>
        <w:t>a</w:t>
      </w:r>
      <w:r w:rsidR="009530E1">
        <w:rPr>
          <w:rFonts w:ascii="Times New Roman" w:hAnsi="Times New Roman" w:cs="Times New Roman"/>
          <w:sz w:val="24"/>
          <w:szCs w:val="24"/>
        </w:rPr>
        <w:t xml:space="preserve"> </w:t>
      </w:r>
      <w:r w:rsidRPr="00D55575">
        <w:rPr>
          <w:rFonts w:ascii="Times New Roman" w:hAnsi="Times New Roman" w:cs="Times New Roman"/>
          <w:sz w:val="24"/>
          <w:szCs w:val="24"/>
        </w:rPr>
        <w:t>vystřídala paní Milena</w:t>
      </w:r>
      <w:r w:rsidR="00692F43">
        <w:rPr>
          <w:rFonts w:ascii="Times New Roman" w:hAnsi="Times New Roman" w:cs="Times New Roman"/>
          <w:sz w:val="24"/>
          <w:szCs w:val="24"/>
        </w:rPr>
        <w:t xml:space="preserve"> </w:t>
      </w:r>
      <w:r w:rsidR="006F0E88">
        <w:rPr>
          <w:rFonts w:ascii="Times New Roman" w:hAnsi="Times New Roman" w:cs="Times New Roman"/>
          <w:sz w:val="24"/>
          <w:szCs w:val="24"/>
        </w:rPr>
        <w:t xml:space="preserve">Čmakalová, která zajišťuje mimo jiné i </w:t>
      </w:r>
      <w:r w:rsidRPr="00D55575">
        <w:rPr>
          <w:rFonts w:ascii="Times New Roman" w:hAnsi="Times New Roman" w:cs="Times New Roman"/>
          <w:sz w:val="24"/>
          <w:szCs w:val="24"/>
        </w:rPr>
        <w:t>dovoz stravy ze š</w:t>
      </w:r>
      <w:r w:rsidR="007906BA">
        <w:rPr>
          <w:rFonts w:ascii="Times New Roman" w:hAnsi="Times New Roman" w:cs="Times New Roman"/>
          <w:sz w:val="24"/>
          <w:szCs w:val="24"/>
        </w:rPr>
        <w:t>kolní kuchyně. Topič a uhlí bylí</w:t>
      </w:r>
      <w:r w:rsidRPr="00D55575">
        <w:rPr>
          <w:rFonts w:ascii="Times New Roman" w:hAnsi="Times New Roman" w:cs="Times New Roman"/>
          <w:sz w:val="24"/>
          <w:szCs w:val="24"/>
        </w:rPr>
        <w:t xml:space="preserve"> v</w:t>
      </w:r>
      <w:r w:rsidR="00692F43">
        <w:rPr>
          <w:rFonts w:ascii="Times New Roman" w:hAnsi="Times New Roman" w:cs="Times New Roman"/>
          <w:sz w:val="24"/>
          <w:szCs w:val="24"/>
        </w:rPr>
        <w:t> </w:t>
      </w:r>
      <w:r w:rsidRPr="00D55575">
        <w:rPr>
          <w:rFonts w:ascii="Times New Roman" w:hAnsi="Times New Roman" w:cs="Times New Roman"/>
          <w:sz w:val="24"/>
          <w:szCs w:val="24"/>
        </w:rPr>
        <w:t>topné</w:t>
      </w:r>
      <w:r w:rsidR="00692F43">
        <w:rPr>
          <w:rFonts w:ascii="Times New Roman" w:hAnsi="Times New Roman" w:cs="Times New Roman"/>
          <w:sz w:val="24"/>
          <w:szCs w:val="24"/>
        </w:rPr>
        <w:t xml:space="preserve"> </w:t>
      </w:r>
      <w:r w:rsidR="006F0E88">
        <w:rPr>
          <w:rFonts w:ascii="Times New Roman" w:hAnsi="Times New Roman" w:cs="Times New Roman"/>
          <w:sz w:val="24"/>
          <w:szCs w:val="24"/>
        </w:rPr>
        <w:t>sezóně placeni</w:t>
      </w:r>
      <w:r w:rsidRPr="00D55575">
        <w:rPr>
          <w:rFonts w:ascii="Times New Roman" w:hAnsi="Times New Roman" w:cs="Times New Roman"/>
          <w:sz w:val="24"/>
          <w:szCs w:val="24"/>
        </w:rPr>
        <w:t xml:space="preserve"> z prostředků zřizovatele.</w:t>
      </w:r>
      <w:r w:rsidR="007906BA">
        <w:rPr>
          <w:rFonts w:ascii="Times New Roman" w:hAnsi="Times New Roman" w:cs="Times New Roman"/>
          <w:sz w:val="24"/>
          <w:szCs w:val="24"/>
        </w:rPr>
        <w:t xml:space="preserve"> </w:t>
      </w:r>
      <w:r w:rsidRPr="00D55575">
        <w:rPr>
          <w:rFonts w:ascii="Times New Roman" w:hAnsi="Times New Roman" w:cs="Times New Roman"/>
          <w:sz w:val="24"/>
          <w:szCs w:val="24"/>
        </w:rPr>
        <w:t>Zápis k předškolnímu vzdělávání ve školním roce 2022/2023 pro děti z</w:t>
      </w:r>
      <w:r w:rsidR="007906BA">
        <w:rPr>
          <w:rFonts w:ascii="Times New Roman" w:hAnsi="Times New Roman" w:cs="Times New Roman"/>
          <w:sz w:val="24"/>
          <w:szCs w:val="24"/>
        </w:rPr>
        <w:t> </w:t>
      </w:r>
      <w:r w:rsidRPr="00D55575">
        <w:rPr>
          <w:rFonts w:ascii="Times New Roman" w:hAnsi="Times New Roman" w:cs="Times New Roman"/>
          <w:sz w:val="24"/>
          <w:szCs w:val="24"/>
        </w:rPr>
        <w:t>České</w:t>
      </w:r>
      <w:r w:rsidR="007906BA">
        <w:rPr>
          <w:rFonts w:ascii="Times New Roman" w:hAnsi="Times New Roman" w:cs="Times New Roman"/>
          <w:sz w:val="24"/>
          <w:szCs w:val="24"/>
        </w:rPr>
        <w:t xml:space="preserve"> </w:t>
      </w:r>
      <w:r w:rsidRPr="00D55575">
        <w:rPr>
          <w:rFonts w:ascii="Times New Roman" w:hAnsi="Times New Roman" w:cs="Times New Roman"/>
          <w:sz w:val="24"/>
          <w:szCs w:val="24"/>
        </w:rPr>
        <w:t>republiky proběhl 11. 5. 2023. Přijato bylo celkem 1</w:t>
      </w:r>
      <w:r w:rsidR="007906BA">
        <w:rPr>
          <w:rFonts w:ascii="Times New Roman" w:hAnsi="Times New Roman" w:cs="Times New Roman"/>
          <w:sz w:val="24"/>
          <w:szCs w:val="24"/>
        </w:rPr>
        <w:t xml:space="preserve">4 dětí (7 děvčat </w:t>
      </w:r>
    </w:p>
    <w:p w14:paraId="4041CC18" w14:textId="0AB68F60" w:rsidR="00D55575" w:rsidRPr="00D55575" w:rsidRDefault="007906BA" w:rsidP="006F0E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7 chlapců). </w:t>
      </w:r>
      <w:r w:rsidR="006F0E88">
        <w:rPr>
          <w:rFonts w:ascii="Times New Roman" w:hAnsi="Times New Roman" w:cs="Times New Roman"/>
          <w:sz w:val="24"/>
          <w:szCs w:val="24"/>
        </w:rPr>
        <w:t>V</w:t>
      </w:r>
      <w:r w:rsidR="00D55575" w:rsidRPr="00D55575">
        <w:rPr>
          <w:rFonts w:ascii="Times New Roman" w:hAnsi="Times New Roman" w:cs="Times New Roman"/>
          <w:sz w:val="24"/>
          <w:szCs w:val="24"/>
        </w:rPr>
        <w:t>e věci školní zralosti</w:t>
      </w:r>
      <w:r w:rsidR="006F0E88">
        <w:rPr>
          <w:rFonts w:ascii="Times New Roman" w:hAnsi="Times New Roman" w:cs="Times New Roman"/>
          <w:sz w:val="24"/>
          <w:szCs w:val="24"/>
        </w:rPr>
        <w:t xml:space="preserve"> a odkladu školní docházky dětí m</w:t>
      </w:r>
      <w:r w:rsidR="006F0E88" w:rsidRPr="00D55575">
        <w:rPr>
          <w:rFonts w:ascii="Times New Roman" w:hAnsi="Times New Roman" w:cs="Times New Roman"/>
          <w:sz w:val="24"/>
          <w:szCs w:val="24"/>
        </w:rPr>
        <w:t>ateřská škola</w:t>
      </w:r>
      <w:r w:rsidR="006F0E88">
        <w:rPr>
          <w:rFonts w:ascii="Times New Roman" w:hAnsi="Times New Roman" w:cs="Times New Roman"/>
          <w:sz w:val="24"/>
          <w:szCs w:val="24"/>
        </w:rPr>
        <w:t xml:space="preserve"> spolupracovala </w:t>
      </w:r>
      <w:r w:rsidR="006F0E88" w:rsidRPr="00D55575">
        <w:rPr>
          <w:rFonts w:ascii="Times New Roman" w:hAnsi="Times New Roman" w:cs="Times New Roman"/>
          <w:sz w:val="24"/>
          <w:szCs w:val="24"/>
        </w:rPr>
        <w:t>s</w:t>
      </w:r>
      <w:r w:rsidR="00AD60FE">
        <w:rPr>
          <w:rFonts w:ascii="Times New Roman" w:hAnsi="Times New Roman" w:cs="Times New Roman"/>
          <w:sz w:val="24"/>
          <w:szCs w:val="24"/>
        </w:rPr>
        <w:t> PPP a SPC</w:t>
      </w:r>
      <w:r w:rsidR="006F0E88" w:rsidRPr="00D55575">
        <w:rPr>
          <w:rFonts w:ascii="Times New Roman" w:hAnsi="Times New Roman" w:cs="Times New Roman"/>
          <w:sz w:val="24"/>
          <w:szCs w:val="24"/>
        </w:rPr>
        <w:t xml:space="preserve"> </w:t>
      </w:r>
      <w:r w:rsidR="00AD60FE">
        <w:rPr>
          <w:rFonts w:ascii="Times New Roman" w:hAnsi="Times New Roman" w:cs="Times New Roman"/>
          <w:sz w:val="24"/>
          <w:szCs w:val="24"/>
        </w:rPr>
        <w:t>Šumperk</w:t>
      </w:r>
      <w:r w:rsidR="006F0E88">
        <w:rPr>
          <w:rFonts w:ascii="Times New Roman" w:hAnsi="Times New Roman" w:cs="Times New Roman"/>
          <w:sz w:val="24"/>
          <w:szCs w:val="24"/>
        </w:rPr>
        <w:t xml:space="preserve">. </w:t>
      </w:r>
      <w:r w:rsidR="00D55575" w:rsidRPr="00D55575">
        <w:rPr>
          <w:rFonts w:ascii="Times New Roman" w:hAnsi="Times New Roman" w:cs="Times New Roman"/>
          <w:sz w:val="24"/>
          <w:szCs w:val="24"/>
        </w:rPr>
        <w:t>Kontakt s rodinami dětí a vzájemná spolupráce jsou velmi důležitou složkou naší</w:t>
      </w:r>
      <w:r>
        <w:rPr>
          <w:rFonts w:ascii="Times New Roman" w:hAnsi="Times New Roman" w:cs="Times New Roman"/>
          <w:sz w:val="24"/>
          <w:szCs w:val="24"/>
        </w:rPr>
        <w:t xml:space="preserve"> práce. </w:t>
      </w:r>
      <w:r w:rsidR="00D55575" w:rsidRPr="00D55575">
        <w:rPr>
          <w:rFonts w:ascii="Times New Roman" w:hAnsi="Times New Roman" w:cs="Times New Roman"/>
          <w:sz w:val="24"/>
          <w:szCs w:val="24"/>
        </w:rPr>
        <w:t>Rodiny se mohou účastnit nejen adaptace dětí, ale také vzdělávacího procesu</w:t>
      </w:r>
      <w:r>
        <w:rPr>
          <w:rFonts w:ascii="Times New Roman" w:hAnsi="Times New Roman" w:cs="Times New Roman"/>
          <w:sz w:val="24"/>
          <w:szCs w:val="24"/>
        </w:rPr>
        <w:t xml:space="preserve"> </w:t>
      </w:r>
      <w:r w:rsidR="00D55575" w:rsidRPr="00D55575">
        <w:rPr>
          <w:rFonts w:ascii="Times New Roman" w:hAnsi="Times New Roman" w:cs="Times New Roman"/>
          <w:sz w:val="24"/>
          <w:szCs w:val="24"/>
        </w:rPr>
        <w:t xml:space="preserve">v mateřské škole a vznášet připomínky k průběhu vzdělávání. Ty se snažíme řešit okamžitě </w:t>
      </w:r>
      <w:r w:rsidR="006E7B61">
        <w:rPr>
          <w:rFonts w:ascii="Times New Roman" w:hAnsi="Times New Roman" w:cs="Times New Roman"/>
          <w:sz w:val="24"/>
          <w:szCs w:val="24"/>
        </w:rPr>
        <w:t xml:space="preserve">a </w:t>
      </w:r>
      <w:r w:rsidR="00D55575" w:rsidRPr="00D55575">
        <w:rPr>
          <w:rFonts w:ascii="Times New Roman" w:hAnsi="Times New Roman" w:cs="Times New Roman"/>
          <w:sz w:val="24"/>
          <w:szCs w:val="24"/>
        </w:rPr>
        <w:t>tí</w:t>
      </w:r>
      <w:r w:rsidR="006E7B61">
        <w:rPr>
          <w:rFonts w:ascii="Times New Roman" w:hAnsi="Times New Roman" w:cs="Times New Roman"/>
          <w:sz w:val="24"/>
          <w:szCs w:val="24"/>
        </w:rPr>
        <w:t xml:space="preserve">m budovat vzájemnou otevřenost. </w:t>
      </w:r>
      <w:r w:rsidR="00D55575" w:rsidRPr="00D55575">
        <w:rPr>
          <w:rFonts w:ascii="Times New Roman" w:hAnsi="Times New Roman" w:cs="Times New Roman"/>
          <w:sz w:val="24"/>
          <w:szCs w:val="24"/>
        </w:rPr>
        <w:t>V průběhu školního roku jsme pro rodiče s dětmi připravovali různé odpolední</w:t>
      </w:r>
      <w:r w:rsidR="006E7B61">
        <w:rPr>
          <w:rFonts w:ascii="Times New Roman" w:hAnsi="Times New Roman" w:cs="Times New Roman"/>
          <w:sz w:val="24"/>
          <w:szCs w:val="24"/>
        </w:rPr>
        <w:t xml:space="preserve"> </w:t>
      </w:r>
      <w:r w:rsidR="00D55575" w:rsidRPr="00D55575">
        <w:rPr>
          <w:rFonts w:ascii="Times New Roman" w:hAnsi="Times New Roman" w:cs="Times New Roman"/>
          <w:sz w:val="24"/>
          <w:szCs w:val="24"/>
        </w:rPr>
        <w:t xml:space="preserve">aktivity, mezi nimiž bylo </w:t>
      </w:r>
      <w:r w:rsidR="006F0E88">
        <w:rPr>
          <w:rFonts w:ascii="Times New Roman" w:hAnsi="Times New Roman" w:cs="Times New Roman"/>
          <w:sz w:val="24"/>
          <w:szCs w:val="24"/>
        </w:rPr>
        <w:t xml:space="preserve">např. </w:t>
      </w:r>
      <w:r w:rsidR="00D55575" w:rsidRPr="00D55575">
        <w:rPr>
          <w:rFonts w:ascii="Times New Roman" w:hAnsi="Times New Roman" w:cs="Times New Roman"/>
          <w:sz w:val="24"/>
          <w:szCs w:val="24"/>
        </w:rPr>
        <w:t>Halloweenské odpoledne, Adven</w:t>
      </w:r>
      <w:r w:rsidR="006E7B61">
        <w:rPr>
          <w:rFonts w:ascii="Times New Roman" w:hAnsi="Times New Roman" w:cs="Times New Roman"/>
          <w:sz w:val="24"/>
          <w:szCs w:val="24"/>
        </w:rPr>
        <w:t xml:space="preserve">tní tvoření pro rodiče s dětmi, </w:t>
      </w:r>
      <w:r w:rsidR="00D55575" w:rsidRPr="00D55575">
        <w:rPr>
          <w:rFonts w:ascii="Times New Roman" w:hAnsi="Times New Roman" w:cs="Times New Roman"/>
          <w:sz w:val="24"/>
          <w:szCs w:val="24"/>
        </w:rPr>
        <w:t>Vánoční besídka, Velikonoční tvoření pro rodiče s d</w:t>
      </w:r>
      <w:r>
        <w:rPr>
          <w:rFonts w:ascii="Times New Roman" w:hAnsi="Times New Roman" w:cs="Times New Roman"/>
          <w:sz w:val="24"/>
          <w:szCs w:val="24"/>
        </w:rPr>
        <w:t xml:space="preserve">ětmi, </w:t>
      </w:r>
      <w:r w:rsidR="00BE130B">
        <w:rPr>
          <w:rFonts w:ascii="Times New Roman" w:hAnsi="Times New Roman" w:cs="Times New Roman"/>
          <w:sz w:val="24"/>
          <w:szCs w:val="24"/>
        </w:rPr>
        <w:t>B</w:t>
      </w:r>
      <w:r w:rsidR="006E7B61">
        <w:rPr>
          <w:rFonts w:ascii="Times New Roman" w:hAnsi="Times New Roman" w:cs="Times New Roman"/>
          <w:sz w:val="24"/>
          <w:szCs w:val="24"/>
        </w:rPr>
        <w:t xml:space="preserve">esídka ke Dni matek nebo </w:t>
      </w:r>
      <w:r w:rsidR="006F0E88">
        <w:rPr>
          <w:rFonts w:ascii="Times New Roman" w:hAnsi="Times New Roman" w:cs="Times New Roman"/>
          <w:sz w:val="24"/>
          <w:szCs w:val="24"/>
        </w:rPr>
        <w:t>Z</w:t>
      </w:r>
      <w:r w:rsidR="00D55575" w:rsidRPr="00D55575">
        <w:rPr>
          <w:rFonts w:ascii="Times New Roman" w:hAnsi="Times New Roman" w:cs="Times New Roman"/>
          <w:sz w:val="24"/>
          <w:szCs w:val="24"/>
        </w:rPr>
        <w:t>ahradní slavnost. Všech těchto aktivit se zúčastnila velká část rodičů.</w:t>
      </w:r>
    </w:p>
    <w:p w14:paraId="373F88B7" w14:textId="772DA0DC" w:rsidR="006F0E88" w:rsidRDefault="007906BA" w:rsidP="00BE13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5575" w:rsidRPr="00D55575">
        <w:rPr>
          <w:rFonts w:ascii="Times New Roman" w:hAnsi="Times New Roman" w:cs="Times New Roman"/>
          <w:sz w:val="24"/>
          <w:szCs w:val="24"/>
        </w:rPr>
        <w:t>Ve školním roce 2022/2023 se nám podařilo zorganizovat mnoho akcí, a to jak</w:t>
      </w:r>
      <w:r>
        <w:rPr>
          <w:rFonts w:ascii="Times New Roman" w:hAnsi="Times New Roman" w:cs="Times New Roman"/>
          <w:sz w:val="24"/>
          <w:szCs w:val="24"/>
        </w:rPr>
        <w:t xml:space="preserve"> </w:t>
      </w:r>
      <w:r w:rsidR="00D55575" w:rsidRPr="00D55575">
        <w:rPr>
          <w:rFonts w:ascii="Times New Roman" w:hAnsi="Times New Roman" w:cs="Times New Roman"/>
          <w:sz w:val="24"/>
          <w:szCs w:val="24"/>
        </w:rPr>
        <w:t>v rámci běžné řízené činnosti v MŠ, t</w:t>
      </w:r>
      <w:r w:rsidR="006F0E88">
        <w:rPr>
          <w:rFonts w:ascii="Times New Roman" w:hAnsi="Times New Roman" w:cs="Times New Roman"/>
          <w:sz w:val="24"/>
          <w:szCs w:val="24"/>
        </w:rPr>
        <w:t xml:space="preserve">ak i mimo areál. </w:t>
      </w:r>
      <w:r>
        <w:rPr>
          <w:rFonts w:ascii="Times New Roman" w:hAnsi="Times New Roman" w:cs="Times New Roman"/>
          <w:sz w:val="24"/>
          <w:szCs w:val="24"/>
        </w:rPr>
        <w:t xml:space="preserve">V rámci projektových </w:t>
      </w:r>
      <w:r w:rsidR="00D55575" w:rsidRPr="00D55575">
        <w:rPr>
          <w:rFonts w:ascii="Times New Roman" w:hAnsi="Times New Roman" w:cs="Times New Roman"/>
          <w:sz w:val="24"/>
          <w:szCs w:val="24"/>
        </w:rPr>
        <w:t xml:space="preserve">dnů se děti seznámily </w:t>
      </w:r>
      <w:r w:rsidR="006E7B61">
        <w:rPr>
          <w:rFonts w:ascii="Times New Roman" w:hAnsi="Times New Roman" w:cs="Times New Roman"/>
          <w:sz w:val="24"/>
          <w:szCs w:val="24"/>
        </w:rPr>
        <w:t>s </w:t>
      </w:r>
      <w:r w:rsidR="00BE130B">
        <w:rPr>
          <w:rFonts w:ascii="Times New Roman" w:hAnsi="Times New Roman" w:cs="Times New Roman"/>
          <w:sz w:val="24"/>
          <w:szCs w:val="24"/>
        </w:rPr>
        <w:t>a</w:t>
      </w:r>
      <w:r w:rsidR="006E7B61">
        <w:rPr>
          <w:rFonts w:ascii="Times New Roman" w:hAnsi="Times New Roman" w:cs="Times New Roman"/>
          <w:sz w:val="24"/>
          <w:szCs w:val="24"/>
        </w:rPr>
        <w:t xml:space="preserve">dventními tradicemi v Ústavu </w:t>
      </w:r>
      <w:r w:rsidR="00D55575" w:rsidRPr="00D55575">
        <w:rPr>
          <w:rFonts w:ascii="Times New Roman" w:hAnsi="Times New Roman" w:cs="Times New Roman"/>
          <w:sz w:val="24"/>
          <w:szCs w:val="24"/>
        </w:rPr>
        <w:t>environmentálního vzdělávání v Mladoňově, navštívily zool</w:t>
      </w:r>
      <w:r w:rsidR="006E7B61">
        <w:rPr>
          <w:rFonts w:ascii="Times New Roman" w:hAnsi="Times New Roman" w:cs="Times New Roman"/>
          <w:sz w:val="24"/>
          <w:szCs w:val="24"/>
        </w:rPr>
        <w:t xml:space="preserve">ogickou zahradu v Olomouci, kde </w:t>
      </w:r>
      <w:r w:rsidR="00D55575" w:rsidRPr="00D55575">
        <w:rPr>
          <w:rFonts w:ascii="Times New Roman" w:hAnsi="Times New Roman" w:cs="Times New Roman"/>
          <w:sz w:val="24"/>
          <w:szCs w:val="24"/>
        </w:rPr>
        <w:t xml:space="preserve">pro ně byly přichystány výukové programy </w:t>
      </w:r>
      <w:r w:rsidR="00BE130B">
        <w:rPr>
          <w:rFonts w:ascii="Times New Roman" w:hAnsi="Times New Roman" w:cs="Times New Roman"/>
          <w:sz w:val="24"/>
          <w:szCs w:val="24"/>
        </w:rPr>
        <w:t>(</w:t>
      </w:r>
      <w:r w:rsidR="00D55575" w:rsidRPr="00D55575">
        <w:rPr>
          <w:rFonts w:ascii="Times New Roman" w:hAnsi="Times New Roman" w:cs="Times New Roman"/>
          <w:sz w:val="24"/>
          <w:szCs w:val="24"/>
        </w:rPr>
        <w:t>Dot</w:t>
      </w:r>
      <w:r w:rsidR="00C60BEF">
        <w:rPr>
          <w:rFonts w:ascii="Times New Roman" w:hAnsi="Times New Roman" w:cs="Times New Roman"/>
          <w:sz w:val="24"/>
          <w:szCs w:val="24"/>
        </w:rPr>
        <w:t>yková ZOO</w:t>
      </w:r>
      <w:r w:rsidR="00BE130B">
        <w:rPr>
          <w:rFonts w:ascii="Times New Roman" w:hAnsi="Times New Roman" w:cs="Times New Roman"/>
          <w:sz w:val="24"/>
          <w:szCs w:val="24"/>
        </w:rPr>
        <w:t xml:space="preserve"> a </w:t>
      </w:r>
      <w:r w:rsidR="00C60BEF">
        <w:rPr>
          <w:rFonts w:ascii="Times New Roman" w:hAnsi="Times New Roman" w:cs="Times New Roman"/>
          <w:sz w:val="24"/>
          <w:szCs w:val="24"/>
        </w:rPr>
        <w:t>s</w:t>
      </w:r>
      <w:r w:rsidR="006E7B61">
        <w:rPr>
          <w:rFonts w:ascii="Times New Roman" w:hAnsi="Times New Roman" w:cs="Times New Roman"/>
          <w:sz w:val="24"/>
          <w:szCs w:val="24"/>
        </w:rPr>
        <w:t>etkání se zvířetem</w:t>
      </w:r>
      <w:r w:rsidR="00BE130B">
        <w:rPr>
          <w:rFonts w:ascii="Times New Roman" w:hAnsi="Times New Roman" w:cs="Times New Roman"/>
          <w:sz w:val="24"/>
          <w:szCs w:val="24"/>
        </w:rPr>
        <w:t>)</w:t>
      </w:r>
      <w:r w:rsidR="006E7B61">
        <w:rPr>
          <w:rFonts w:ascii="Times New Roman" w:hAnsi="Times New Roman" w:cs="Times New Roman"/>
          <w:sz w:val="24"/>
          <w:szCs w:val="24"/>
        </w:rPr>
        <w:t xml:space="preserve">, </w:t>
      </w:r>
      <w:r w:rsidR="00D55575" w:rsidRPr="00D55575">
        <w:rPr>
          <w:rFonts w:ascii="Times New Roman" w:hAnsi="Times New Roman" w:cs="Times New Roman"/>
          <w:sz w:val="24"/>
          <w:szCs w:val="24"/>
        </w:rPr>
        <w:t xml:space="preserve">komentovaná a volná prohlídka. V závěru školního roku </w:t>
      </w:r>
      <w:r w:rsidR="006E7B61">
        <w:rPr>
          <w:rFonts w:ascii="Times New Roman" w:hAnsi="Times New Roman" w:cs="Times New Roman"/>
          <w:sz w:val="24"/>
          <w:szCs w:val="24"/>
        </w:rPr>
        <w:t xml:space="preserve">byl uspořádán výlet na dopravní </w:t>
      </w:r>
      <w:r w:rsidR="00D55575" w:rsidRPr="00D55575">
        <w:rPr>
          <w:rFonts w:ascii="Times New Roman" w:hAnsi="Times New Roman" w:cs="Times New Roman"/>
          <w:sz w:val="24"/>
          <w:szCs w:val="24"/>
        </w:rPr>
        <w:t>hřiště v Uničově, kde si děti vyzkoušely provoz na různých</w:t>
      </w:r>
      <w:r w:rsidR="006E7B61">
        <w:rPr>
          <w:rFonts w:ascii="Times New Roman" w:hAnsi="Times New Roman" w:cs="Times New Roman"/>
          <w:sz w:val="24"/>
          <w:szCs w:val="24"/>
        </w:rPr>
        <w:t xml:space="preserve"> dopravních prostředcích (kola, </w:t>
      </w:r>
      <w:r w:rsidR="00D55575" w:rsidRPr="00D55575">
        <w:rPr>
          <w:rFonts w:ascii="Times New Roman" w:hAnsi="Times New Roman" w:cs="Times New Roman"/>
          <w:sz w:val="24"/>
          <w:szCs w:val="24"/>
        </w:rPr>
        <w:t>odrážedla, koloběžky).</w:t>
      </w:r>
      <w:r>
        <w:rPr>
          <w:rFonts w:ascii="Times New Roman" w:hAnsi="Times New Roman" w:cs="Times New Roman"/>
          <w:sz w:val="24"/>
          <w:szCs w:val="24"/>
        </w:rPr>
        <w:t xml:space="preserve"> </w:t>
      </w:r>
      <w:r w:rsidR="00D55575" w:rsidRPr="00D55575">
        <w:rPr>
          <w:rFonts w:ascii="Times New Roman" w:hAnsi="Times New Roman" w:cs="Times New Roman"/>
          <w:sz w:val="24"/>
          <w:szCs w:val="24"/>
        </w:rPr>
        <w:t xml:space="preserve">Ve spolupráci se zřizovatelem </w:t>
      </w:r>
    </w:p>
    <w:p w14:paraId="5D4D7CF5" w14:textId="77777777" w:rsidR="004358C5" w:rsidRDefault="00D55575" w:rsidP="00BE130B">
      <w:pPr>
        <w:spacing w:after="0" w:line="360" w:lineRule="auto"/>
        <w:jc w:val="both"/>
        <w:rPr>
          <w:rFonts w:ascii="Times New Roman" w:hAnsi="Times New Roman" w:cs="Times New Roman"/>
          <w:sz w:val="24"/>
          <w:szCs w:val="24"/>
        </w:rPr>
      </w:pPr>
      <w:r w:rsidRPr="00D55575">
        <w:rPr>
          <w:rFonts w:ascii="Times New Roman" w:hAnsi="Times New Roman" w:cs="Times New Roman"/>
          <w:sz w:val="24"/>
          <w:szCs w:val="24"/>
        </w:rPr>
        <w:t>a komunitním centrem byly pro děti bezplatně vedeny</w:t>
      </w:r>
      <w:r w:rsidR="007906BA">
        <w:rPr>
          <w:rFonts w:ascii="Times New Roman" w:hAnsi="Times New Roman" w:cs="Times New Roman"/>
          <w:sz w:val="24"/>
          <w:szCs w:val="24"/>
        </w:rPr>
        <w:t xml:space="preserve"> </w:t>
      </w:r>
      <w:r w:rsidRPr="00D55575">
        <w:rPr>
          <w:rFonts w:ascii="Times New Roman" w:hAnsi="Times New Roman" w:cs="Times New Roman"/>
          <w:sz w:val="24"/>
          <w:szCs w:val="24"/>
        </w:rPr>
        <w:t xml:space="preserve">volnočasové kroužky – přírodovědecký, tanečky, míčové hry, hra na flétnu a zpívánky </w:t>
      </w:r>
      <w:r w:rsidR="006E7B61">
        <w:rPr>
          <w:rFonts w:ascii="Times New Roman" w:hAnsi="Times New Roman" w:cs="Times New Roman"/>
          <w:sz w:val="24"/>
          <w:szCs w:val="24"/>
        </w:rPr>
        <w:t xml:space="preserve">s </w:t>
      </w:r>
      <w:r w:rsidRPr="00D55575">
        <w:rPr>
          <w:rFonts w:ascii="Times New Roman" w:hAnsi="Times New Roman" w:cs="Times New Roman"/>
          <w:sz w:val="24"/>
          <w:szCs w:val="24"/>
        </w:rPr>
        <w:t>pohybem. Děti z obou oddělení vystoupily</w:t>
      </w:r>
    </w:p>
    <w:p w14:paraId="145B12C2" w14:textId="77777777" w:rsidR="00BE130B" w:rsidRDefault="00D55575" w:rsidP="00BE130B">
      <w:pPr>
        <w:spacing w:after="0" w:line="360" w:lineRule="auto"/>
        <w:jc w:val="both"/>
        <w:rPr>
          <w:rFonts w:ascii="Times New Roman" w:hAnsi="Times New Roman" w:cs="Times New Roman"/>
          <w:sz w:val="24"/>
          <w:szCs w:val="24"/>
        </w:rPr>
      </w:pPr>
      <w:r w:rsidRPr="00D55575">
        <w:rPr>
          <w:rFonts w:ascii="Times New Roman" w:hAnsi="Times New Roman" w:cs="Times New Roman"/>
          <w:sz w:val="24"/>
          <w:szCs w:val="24"/>
        </w:rPr>
        <w:t xml:space="preserve">v květnu na </w:t>
      </w:r>
      <w:r w:rsidR="00BE130B">
        <w:rPr>
          <w:rFonts w:ascii="Times New Roman" w:hAnsi="Times New Roman" w:cs="Times New Roman"/>
          <w:sz w:val="24"/>
          <w:szCs w:val="24"/>
        </w:rPr>
        <w:t>oslavách</w:t>
      </w:r>
      <w:r w:rsidRPr="00D55575">
        <w:rPr>
          <w:rFonts w:ascii="Times New Roman" w:hAnsi="Times New Roman" w:cs="Times New Roman"/>
          <w:sz w:val="24"/>
          <w:szCs w:val="24"/>
        </w:rPr>
        <w:t xml:space="preserve"> k 670. výročí založení</w:t>
      </w:r>
      <w:r w:rsidR="007906BA">
        <w:rPr>
          <w:rFonts w:ascii="Times New Roman" w:hAnsi="Times New Roman" w:cs="Times New Roman"/>
          <w:sz w:val="24"/>
          <w:szCs w:val="24"/>
        </w:rPr>
        <w:t xml:space="preserve"> </w:t>
      </w:r>
      <w:r w:rsidRPr="00D55575">
        <w:rPr>
          <w:rFonts w:ascii="Times New Roman" w:hAnsi="Times New Roman" w:cs="Times New Roman"/>
          <w:sz w:val="24"/>
          <w:szCs w:val="24"/>
        </w:rPr>
        <w:t xml:space="preserve">Sudkova. Na konci školního roku byli </w:t>
      </w:r>
      <w:r w:rsidR="00BE130B">
        <w:rPr>
          <w:rFonts w:ascii="Times New Roman" w:hAnsi="Times New Roman" w:cs="Times New Roman"/>
          <w:sz w:val="24"/>
          <w:szCs w:val="24"/>
        </w:rPr>
        <w:t xml:space="preserve">v komunitním centru </w:t>
      </w:r>
      <w:r w:rsidRPr="00D55575">
        <w:rPr>
          <w:rFonts w:ascii="Times New Roman" w:hAnsi="Times New Roman" w:cs="Times New Roman"/>
          <w:sz w:val="24"/>
          <w:szCs w:val="24"/>
        </w:rPr>
        <w:t>předškoláci ve spolupráci se zřizovatelem a základní školou</w:t>
      </w:r>
      <w:r w:rsidR="00BE130B">
        <w:rPr>
          <w:rFonts w:ascii="Times New Roman" w:hAnsi="Times New Roman" w:cs="Times New Roman"/>
          <w:sz w:val="24"/>
          <w:szCs w:val="24"/>
        </w:rPr>
        <w:t xml:space="preserve"> slavnostně pasováni na školáky.</w:t>
      </w:r>
      <w:r w:rsidR="007906BA">
        <w:rPr>
          <w:rFonts w:ascii="Times New Roman" w:hAnsi="Times New Roman" w:cs="Times New Roman"/>
          <w:sz w:val="24"/>
          <w:szCs w:val="24"/>
        </w:rPr>
        <w:t xml:space="preserve"> </w:t>
      </w:r>
      <w:r w:rsidRPr="00D55575">
        <w:rPr>
          <w:rFonts w:ascii="Times New Roman" w:hAnsi="Times New Roman" w:cs="Times New Roman"/>
          <w:sz w:val="24"/>
          <w:szCs w:val="24"/>
        </w:rPr>
        <w:t xml:space="preserve">Mimo výše uvedené činnosti se veřejnosti mateřská škola prezentovala </w:t>
      </w:r>
    </w:p>
    <w:p w14:paraId="1B6C9FB6" w14:textId="22BEFF76" w:rsidR="00D55575" w:rsidRDefault="00D55575" w:rsidP="00BE130B">
      <w:pPr>
        <w:spacing w:after="0" w:line="360" w:lineRule="auto"/>
        <w:jc w:val="both"/>
        <w:rPr>
          <w:rFonts w:ascii="Times New Roman" w:hAnsi="Times New Roman" w:cs="Times New Roman"/>
          <w:sz w:val="24"/>
          <w:szCs w:val="24"/>
        </w:rPr>
      </w:pPr>
      <w:r w:rsidRPr="00D55575">
        <w:rPr>
          <w:rFonts w:ascii="Times New Roman" w:hAnsi="Times New Roman" w:cs="Times New Roman"/>
          <w:sz w:val="24"/>
          <w:szCs w:val="24"/>
        </w:rPr>
        <w:t>i na vývěsce</w:t>
      </w:r>
      <w:r w:rsidR="007906BA">
        <w:rPr>
          <w:rFonts w:ascii="Times New Roman" w:hAnsi="Times New Roman" w:cs="Times New Roman"/>
          <w:sz w:val="24"/>
          <w:szCs w:val="24"/>
        </w:rPr>
        <w:t xml:space="preserve"> </w:t>
      </w:r>
      <w:r w:rsidRPr="00D55575">
        <w:rPr>
          <w:rFonts w:ascii="Times New Roman" w:hAnsi="Times New Roman" w:cs="Times New Roman"/>
          <w:sz w:val="24"/>
          <w:szCs w:val="24"/>
        </w:rPr>
        <w:t>v obci, na kterou byly pravidelně přidávány výtvarné práce dětí z obou tříd.</w:t>
      </w:r>
    </w:p>
    <w:p w14:paraId="3137CAAE" w14:textId="77777777" w:rsidR="006F693A" w:rsidRDefault="00C60BEF" w:rsidP="00261C4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E7B61">
        <w:rPr>
          <w:rFonts w:ascii="Times New Roman" w:hAnsi="Times New Roman" w:cs="Times New Roman"/>
          <w:sz w:val="24"/>
          <w:szCs w:val="24"/>
        </w:rPr>
        <w:t>Zpracovala zástupce ředitelky Mgr.</w:t>
      </w:r>
      <w:r w:rsidR="00A03D55">
        <w:rPr>
          <w:rFonts w:ascii="Times New Roman" w:hAnsi="Times New Roman" w:cs="Times New Roman"/>
          <w:sz w:val="24"/>
          <w:szCs w:val="24"/>
        </w:rPr>
        <w:t xml:space="preserve"> Diana Dokoupilová</w:t>
      </w:r>
      <w:r>
        <w:rPr>
          <w:rFonts w:ascii="Times New Roman" w:hAnsi="Times New Roman" w:cs="Times New Roman"/>
          <w:sz w:val="24"/>
          <w:szCs w:val="24"/>
        </w:rPr>
        <w:t>)</w:t>
      </w:r>
    </w:p>
    <w:p w14:paraId="44674C94" w14:textId="77777777" w:rsidR="00331F8D" w:rsidRPr="00214304" w:rsidRDefault="00331F8D" w:rsidP="00261C41">
      <w:pPr>
        <w:spacing w:after="0" w:line="360" w:lineRule="auto"/>
        <w:rPr>
          <w:rFonts w:ascii="Times New Roman" w:hAnsi="Times New Roman" w:cs="Times New Roman"/>
          <w:sz w:val="24"/>
          <w:szCs w:val="24"/>
        </w:rPr>
      </w:pPr>
    </w:p>
    <w:p w14:paraId="49F19BA9" w14:textId="77777777" w:rsidR="00B25651" w:rsidRPr="00214304" w:rsidRDefault="00B25651" w:rsidP="00B25651">
      <w:pPr>
        <w:pStyle w:val="MojenormalTNR12"/>
      </w:pPr>
      <w:r w:rsidRPr="00214304">
        <w:rPr>
          <w:b/>
          <w:bCs/>
        </w:rPr>
        <w:t>Třídy a děti</w:t>
      </w:r>
      <w:r w:rsidR="006855FF" w:rsidRPr="00214304">
        <w:rPr>
          <w:b/>
          <w:bCs/>
        </w:rPr>
        <w:t xml:space="preserve"> dle statistického výkazu k </w:t>
      </w:r>
      <w:r w:rsidR="006E7B61">
        <w:rPr>
          <w:b/>
          <w:bCs/>
        </w:rPr>
        <w:t>30. 9. 2022</w:t>
      </w:r>
    </w:p>
    <w:tbl>
      <w:tblPr>
        <w:tblStyle w:val="Mkatabulky"/>
        <w:tblpPr w:leftFromText="141" w:rightFromText="141" w:vertAnchor="text" w:tblpY="1"/>
        <w:tblW w:w="5000" w:type="pct"/>
        <w:tblLook w:val="04A0" w:firstRow="1" w:lastRow="0" w:firstColumn="1" w:lastColumn="0" w:noHBand="0" w:noVBand="1"/>
      </w:tblPr>
      <w:tblGrid>
        <w:gridCol w:w="2270"/>
        <w:gridCol w:w="2628"/>
        <w:gridCol w:w="1261"/>
        <w:gridCol w:w="1613"/>
        <w:gridCol w:w="1290"/>
      </w:tblGrid>
      <w:tr w:rsidR="006855FF" w:rsidRPr="00214304" w14:paraId="41B51021" w14:textId="77777777" w:rsidTr="00313831">
        <w:tc>
          <w:tcPr>
            <w:tcW w:w="2702" w:type="pct"/>
            <w:gridSpan w:val="2"/>
            <w:vMerge w:val="restart"/>
            <w:vAlign w:val="center"/>
            <w:hideMark/>
          </w:tcPr>
          <w:p w14:paraId="54ED90B0" w14:textId="77777777" w:rsidR="006855FF" w:rsidRPr="00214304" w:rsidRDefault="004F715E" w:rsidP="005C662D">
            <w:pPr>
              <w:pStyle w:val="MojenormalTNR12"/>
              <w:spacing w:line="240" w:lineRule="auto"/>
              <w:jc w:val="center"/>
              <w:rPr>
                <w:b/>
                <w:sz w:val="20"/>
                <w:szCs w:val="20"/>
              </w:rPr>
            </w:pPr>
            <w:r w:rsidRPr="00214304">
              <w:rPr>
                <w:b/>
                <w:sz w:val="20"/>
                <w:szCs w:val="20"/>
              </w:rPr>
              <w:t>Mateřská škola</w:t>
            </w:r>
          </w:p>
        </w:tc>
        <w:tc>
          <w:tcPr>
            <w:tcW w:w="696" w:type="pct"/>
            <w:vMerge w:val="restart"/>
            <w:vAlign w:val="center"/>
            <w:hideMark/>
          </w:tcPr>
          <w:p w14:paraId="38D4982A" w14:textId="77777777" w:rsidR="006855FF" w:rsidRPr="00214304" w:rsidRDefault="006855FF" w:rsidP="005C662D">
            <w:pPr>
              <w:pStyle w:val="MojenormalTNR12"/>
              <w:spacing w:line="240" w:lineRule="auto"/>
              <w:jc w:val="center"/>
              <w:rPr>
                <w:sz w:val="20"/>
                <w:szCs w:val="20"/>
              </w:rPr>
            </w:pPr>
            <w:r w:rsidRPr="00214304">
              <w:rPr>
                <w:sz w:val="20"/>
                <w:szCs w:val="20"/>
              </w:rPr>
              <w:t>Počet tříd</w:t>
            </w:r>
          </w:p>
        </w:tc>
        <w:tc>
          <w:tcPr>
            <w:tcW w:w="1602" w:type="pct"/>
            <w:gridSpan w:val="2"/>
            <w:vAlign w:val="center"/>
            <w:hideMark/>
          </w:tcPr>
          <w:p w14:paraId="4EDE5022" w14:textId="77777777" w:rsidR="006855FF" w:rsidRPr="00214304" w:rsidRDefault="006855FF" w:rsidP="005C662D">
            <w:pPr>
              <w:pStyle w:val="MojenormalTNR12"/>
              <w:spacing w:line="240" w:lineRule="auto"/>
              <w:jc w:val="center"/>
              <w:rPr>
                <w:sz w:val="20"/>
                <w:szCs w:val="20"/>
              </w:rPr>
            </w:pPr>
            <w:r w:rsidRPr="00214304">
              <w:rPr>
                <w:sz w:val="20"/>
                <w:szCs w:val="20"/>
              </w:rPr>
              <w:t>Počet dětí</w:t>
            </w:r>
          </w:p>
        </w:tc>
      </w:tr>
      <w:tr w:rsidR="006855FF" w:rsidRPr="00214304" w14:paraId="282594F8" w14:textId="77777777" w:rsidTr="00313831">
        <w:tc>
          <w:tcPr>
            <w:tcW w:w="2702" w:type="pct"/>
            <w:gridSpan w:val="2"/>
            <w:vMerge/>
            <w:vAlign w:val="center"/>
            <w:hideMark/>
          </w:tcPr>
          <w:p w14:paraId="5A388B6B" w14:textId="77777777" w:rsidR="006855FF" w:rsidRPr="00214304" w:rsidRDefault="006855FF" w:rsidP="005C662D">
            <w:pPr>
              <w:pStyle w:val="MojenormalTNR12"/>
              <w:spacing w:line="240" w:lineRule="auto"/>
              <w:jc w:val="center"/>
              <w:rPr>
                <w:sz w:val="20"/>
                <w:szCs w:val="20"/>
              </w:rPr>
            </w:pPr>
          </w:p>
        </w:tc>
        <w:tc>
          <w:tcPr>
            <w:tcW w:w="696" w:type="pct"/>
            <w:vMerge/>
            <w:vAlign w:val="center"/>
            <w:hideMark/>
          </w:tcPr>
          <w:p w14:paraId="46496203" w14:textId="77777777" w:rsidR="006855FF" w:rsidRPr="00214304" w:rsidRDefault="006855FF" w:rsidP="005C662D">
            <w:pPr>
              <w:pStyle w:val="MojenormalTNR12"/>
              <w:spacing w:line="240" w:lineRule="auto"/>
              <w:jc w:val="center"/>
              <w:rPr>
                <w:sz w:val="20"/>
                <w:szCs w:val="20"/>
              </w:rPr>
            </w:pPr>
          </w:p>
        </w:tc>
        <w:tc>
          <w:tcPr>
            <w:tcW w:w="890" w:type="pct"/>
            <w:vAlign w:val="center"/>
            <w:hideMark/>
          </w:tcPr>
          <w:p w14:paraId="0841D447" w14:textId="77777777" w:rsidR="006855FF" w:rsidRPr="00214304" w:rsidRDefault="00D125C4" w:rsidP="005C662D">
            <w:pPr>
              <w:pStyle w:val="MojenormalTNR12"/>
              <w:spacing w:line="240" w:lineRule="auto"/>
              <w:jc w:val="center"/>
              <w:rPr>
                <w:sz w:val="20"/>
                <w:szCs w:val="20"/>
              </w:rPr>
            </w:pPr>
            <w:r w:rsidRPr="00214304">
              <w:rPr>
                <w:sz w:val="20"/>
                <w:szCs w:val="20"/>
              </w:rPr>
              <w:t>C</w:t>
            </w:r>
            <w:r w:rsidR="006855FF" w:rsidRPr="00214304">
              <w:rPr>
                <w:sz w:val="20"/>
                <w:szCs w:val="20"/>
              </w:rPr>
              <w:t>elkem</w:t>
            </w:r>
          </w:p>
        </w:tc>
        <w:tc>
          <w:tcPr>
            <w:tcW w:w="712" w:type="pct"/>
            <w:vAlign w:val="center"/>
            <w:hideMark/>
          </w:tcPr>
          <w:p w14:paraId="60794A55" w14:textId="77777777" w:rsidR="006855FF" w:rsidRPr="00214304" w:rsidRDefault="006855FF" w:rsidP="005C662D">
            <w:pPr>
              <w:pStyle w:val="MojenormalTNR12"/>
              <w:spacing w:line="240" w:lineRule="auto"/>
              <w:jc w:val="center"/>
              <w:rPr>
                <w:sz w:val="20"/>
                <w:szCs w:val="20"/>
              </w:rPr>
            </w:pPr>
            <w:r w:rsidRPr="00214304">
              <w:rPr>
                <w:sz w:val="20"/>
                <w:szCs w:val="20"/>
              </w:rPr>
              <w:t>z toho dívky</w:t>
            </w:r>
          </w:p>
        </w:tc>
      </w:tr>
      <w:tr w:rsidR="006855FF" w:rsidRPr="00214304" w14:paraId="22B84C86" w14:textId="77777777" w:rsidTr="00313831">
        <w:tc>
          <w:tcPr>
            <w:tcW w:w="1252" w:type="pct"/>
            <w:vMerge w:val="restart"/>
            <w:vAlign w:val="center"/>
            <w:hideMark/>
          </w:tcPr>
          <w:p w14:paraId="44D0ABC3" w14:textId="77777777" w:rsidR="006855FF" w:rsidRPr="00214304" w:rsidRDefault="006855FF" w:rsidP="005C662D">
            <w:pPr>
              <w:pStyle w:val="MojenormalTNR12"/>
              <w:spacing w:line="240" w:lineRule="auto"/>
              <w:jc w:val="center"/>
              <w:rPr>
                <w:sz w:val="20"/>
                <w:szCs w:val="20"/>
              </w:rPr>
            </w:pPr>
            <w:r w:rsidRPr="00214304">
              <w:rPr>
                <w:sz w:val="20"/>
                <w:szCs w:val="20"/>
              </w:rPr>
              <w:t>Třídy s</w:t>
            </w:r>
            <w:r w:rsidR="00615E98">
              <w:rPr>
                <w:sz w:val="20"/>
                <w:szCs w:val="20"/>
              </w:rPr>
              <w:t> </w:t>
            </w:r>
            <w:r w:rsidRPr="00214304">
              <w:rPr>
                <w:sz w:val="20"/>
                <w:szCs w:val="20"/>
              </w:rPr>
              <w:t>provozem</w:t>
            </w:r>
          </w:p>
        </w:tc>
        <w:tc>
          <w:tcPr>
            <w:tcW w:w="1450" w:type="pct"/>
            <w:vAlign w:val="center"/>
            <w:hideMark/>
          </w:tcPr>
          <w:p w14:paraId="145A1E20" w14:textId="77777777" w:rsidR="006855FF" w:rsidRPr="00214304" w:rsidRDefault="002522E6" w:rsidP="005C662D">
            <w:pPr>
              <w:pStyle w:val="MojenormalTNR12"/>
              <w:spacing w:line="240" w:lineRule="auto"/>
              <w:jc w:val="center"/>
              <w:rPr>
                <w:sz w:val="20"/>
                <w:szCs w:val="20"/>
              </w:rPr>
            </w:pPr>
            <w:r w:rsidRPr="00214304">
              <w:rPr>
                <w:sz w:val="20"/>
                <w:szCs w:val="20"/>
              </w:rPr>
              <w:t>C</w:t>
            </w:r>
            <w:r w:rsidR="006855FF" w:rsidRPr="00214304">
              <w:rPr>
                <w:sz w:val="20"/>
                <w:szCs w:val="20"/>
              </w:rPr>
              <w:t>elodenním</w:t>
            </w:r>
          </w:p>
        </w:tc>
        <w:tc>
          <w:tcPr>
            <w:tcW w:w="696" w:type="pct"/>
            <w:vAlign w:val="center"/>
            <w:hideMark/>
          </w:tcPr>
          <w:p w14:paraId="604273A3" w14:textId="77777777" w:rsidR="006855FF" w:rsidRPr="00214304" w:rsidRDefault="006855FF" w:rsidP="005C662D">
            <w:pPr>
              <w:pStyle w:val="MojenormalTNR12"/>
              <w:spacing w:line="240" w:lineRule="auto"/>
              <w:jc w:val="center"/>
              <w:rPr>
                <w:sz w:val="20"/>
                <w:szCs w:val="20"/>
              </w:rPr>
            </w:pPr>
            <w:r w:rsidRPr="00214304">
              <w:rPr>
                <w:sz w:val="20"/>
                <w:szCs w:val="20"/>
              </w:rPr>
              <w:t>2</w:t>
            </w:r>
          </w:p>
        </w:tc>
        <w:tc>
          <w:tcPr>
            <w:tcW w:w="890" w:type="pct"/>
            <w:vAlign w:val="center"/>
            <w:hideMark/>
          </w:tcPr>
          <w:p w14:paraId="705B0F06" w14:textId="77777777" w:rsidR="006855FF" w:rsidRPr="00214304" w:rsidRDefault="006E7B61" w:rsidP="005C662D">
            <w:pPr>
              <w:pStyle w:val="MojenormalTNR12"/>
              <w:spacing w:line="240" w:lineRule="auto"/>
              <w:jc w:val="center"/>
              <w:rPr>
                <w:sz w:val="20"/>
                <w:szCs w:val="20"/>
              </w:rPr>
            </w:pPr>
            <w:r>
              <w:rPr>
                <w:sz w:val="20"/>
                <w:szCs w:val="20"/>
              </w:rPr>
              <w:t>47</w:t>
            </w:r>
          </w:p>
        </w:tc>
        <w:tc>
          <w:tcPr>
            <w:tcW w:w="712" w:type="pct"/>
            <w:vAlign w:val="center"/>
            <w:hideMark/>
          </w:tcPr>
          <w:p w14:paraId="705C5F13" w14:textId="77777777" w:rsidR="006855FF" w:rsidRPr="00D4674C" w:rsidRDefault="00C60BEF" w:rsidP="005C662D">
            <w:pPr>
              <w:pStyle w:val="MojenormalTNR12"/>
              <w:spacing w:line="240" w:lineRule="auto"/>
              <w:jc w:val="center"/>
              <w:rPr>
                <w:color w:val="FF0000"/>
                <w:sz w:val="20"/>
                <w:szCs w:val="20"/>
              </w:rPr>
            </w:pPr>
            <w:r>
              <w:rPr>
                <w:color w:val="000000" w:themeColor="text1"/>
                <w:sz w:val="20"/>
                <w:szCs w:val="20"/>
              </w:rPr>
              <w:t>23</w:t>
            </w:r>
          </w:p>
        </w:tc>
      </w:tr>
      <w:tr w:rsidR="006855FF" w:rsidRPr="00214304" w14:paraId="003B19AA" w14:textId="77777777" w:rsidTr="00313831">
        <w:tc>
          <w:tcPr>
            <w:tcW w:w="1252" w:type="pct"/>
            <w:vMerge/>
            <w:vAlign w:val="center"/>
            <w:hideMark/>
          </w:tcPr>
          <w:p w14:paraId="135C6475" w14:textId="77777777" w:rsidR="006855FF" w:rsidRPr="00214304" w:rsidRDefault="006855FF" w:rsidP="005C662D">
            <w:pPr>
              <w:pStyle w:val="MojenormalTNR12"/>
              <w:spacing w:line="240" w:lineRule="auto"/>
              <w:jc w:val="center"/>
              <w:rPr>
                <w:sz w:val="20"/>
                <w:szCs w:val="20"/>
              </w:rPr>
            </w:pPr>
          </w:p>
        </w:tc>
        <w:tc>
          <w:tcPr>
            <w:tcW w:w="1450" w:type="pct"/>
            <w:vAlign w:val="center"/>
            <w:hideMark/>
          </w:tcPr>
          <w:p w14:paraId="5A86A3AF" w14:textId="77777777" w:rsidR="006855FF" w:rsidRPr="00214304" w:rsidRDefault="006855FF" w:rsidP="005C662D">
            <w:pPr>
              <w:pStyle w:val="MojenormalTNR12"/>
              <w:spacing w:line="240" w:lineRule="auto"/>
              <w:jc w:val="center"/>
              <w:rPr>
                <w:sz w:val="20"/>
                <w:szCs w:val="20"/>
              </w:rPr>
            </w:pPr>
            <w:r w:rsidRPr="00214304">
              <w:rPr>
                <w:sz w:val="20"/>
                <w:szCs w:val="20"/>
              </w:rPr>
              <w:t>z toho s</w:t>
            </w:r>
            <w:r w:rsidR="00477526">
              <w:rPr>
                <w:sz w:val="20"/>
                <w:szCs w:val="20"/>
              </w:rPr>
              <w:t> </w:t>
            </w:r>
            <w:r w:rsidRPr="00214304">
              <w:rPr>
                <w:sz w:val="20"/>
                <w:szCs w:val="20"/>
              </w:rPr>
              <w:t>asistentem</w:t>
            </w:r>
          </w:p>
        </w:tc>
        <w:tc>
          <w:tcPr>
            <w:tcW w:w="696" w:type="pct"/>
            <w:vAlign w:val="center"/>
            <w:hideMark/>
          </w:tcPr>
          <w:p w14:paraId="7A425FD7" w14:textId="77777777" w:rsidR="006855FF" w:rsidRPr="00214304" w:rsidRDefault="006855FF" w:rsidP="005C662D">
            <w:pPr>
              <w:pStyle w:val="MojenormalTNR12"/>
              <w:spacing w:line="240" w:lineRule="auto"/>
              <w:jc w:val="center"/>
              <w:rPr>
                <w:sz w:val="20"/>
                <w:szCs w:val="20"/>
              </w:rPr>
            </w:pPr>
            <w:r w:rsidRPr="00214304">
              <w:rPr>
                <w:sz w:val="20"/>
                <w:szCs w:val="20"/>
              </w:rPr>
              <w:t>0</w:t>
            </w:r>
          </w:p>
        </w:tc>
        <w:tc>
          <w:tcPr>
            <w:tcW w:w="890" w:type="pct"/>
            <w:vAlign w:val="center"/>
            <w:hideMark/>
          </w:tcPr>
          <w:p w14:paraId="5F63B131" w14:textId="77777777" w:rsidR="006855FF" w:rsidRPr="00214304" w:rsidRDefault="006855FF" w:rsidP="005C662D">
            <w:pPr>
              <w:pStyle w:val="MojenormalTNR12"/>
              <w:spacing w:line="240" w:lineRule="auto"/>
              <w:jc w:val="center"/>
              <w:rPr>
                <w:sz w:val="20"/>
                <w:szCs w:val="20"/>
              </w:rPr>
            </w:pPr>
            <w:r w:rsidRPr="00214304">
              <w:rPr>
                <w:sz w:val="20"/>
                <w:szCs w:val="20"/>
              </w:rPr>
              <w:t>0</w:t>
            </w:r>
          </w:p>
        </w:tc>
        <w:tc>
          <w:tcPr>
            <w:tcW w:w="712" w:type="pct"/>
            <w:vAlign w:val="center"/>
            <w:hideMark/>
          </w:tcPr>
          <w:p w14:paraId="0E9188D5" w14:textId="77777777" w:rsidR="006855FF" w:rsidRPr="00214304" w:rsidRDefault="006855FF" w:rsidP="005C662D">
            <w:pPr>
              <w:pStyle w:val="MojenormalTNR12"/>
              <w:spacing w:line="240" w:lineRule="auto"/>
              <w:jc w:val="center"/>
              <w:rPr>
                <w:sz w:val="20"/>
                <w:szCs w:val="20"/>
              </w:rPr>
            </w:pPr>
            <w:r w:rsidRPr="00214304">
              <w:rPr>
                <w:sz w:val="20"/>
                <w:szCs w:val="20"/>
              </w:rPr>
              <w:t>0</w:t>
            </w:r>
          </w:p>
        </w:tc>
      </w:tr>
      <w:tr w:rsidR="006855FF" w:rsidRPr="00214304" w14:paraId="61F72646" w14:textId="77777777" w:rsidTr="00313831">
        <w:tc>
          <w:tcPr>
            <w:tcW w:w="2702" w:type="pct"/>
            <w:gridSpan w:val="2"/>
            <w:vAlign w:val="center"/>
            <w:hideMark/>
          </w:tcPr>
          <w:p w14:paraId="765450C4" w14:textId="77777777" w:rsidR="006855FF" w:rsidRPr="00214304" w:rsidRDefault="005C662D" w:rsidP="005C662D">
            <w:pPr>
              <w:pStyle w:val="MojenormalTNR12"/>
              <w:spacing w:line="240" w:lineRule="auto"/>
              <w:jc w:val="center"/>
              <w:rPr>
                <w:sz w:val="20"/>
                <w:szCs w:val="20"/>
              </w:rPr>
            </w:pPr>
            <w:r w:rsidRPr="00214304">
              <w:rPr>
                <w:sz w:val="20"/>
                <w:szCs w:val="20"/>
              </w:rPr>
              <w:t xml:space="preserve">z celku děti se zdravotním </w:t>
            </w:r>
            <w:r w:rsidR="006855FF" w:rsidRPr="00214304">
              <w:rPr>
                <w:sz w:val="20"/>
                <w:szCs w:val="20"/>
              </w:rPr>
              <w:t>postižením</w:t>
            </w:r>
          </w:p>
        </w:tc>
        <w:tc>
          <w:tcPr>
            <w:tcW w:w="696" w:type="pct"/>
            <w:vAlign w:val="center"/>
            <w:hideMark/>
          </w:tcPr>
          <w:p w14:paraId="1BAB7062" w14:textId="77777777" w:rsidR="006855FF" w:rsidRPr="00214304" w:rsidRDefault="0045396F" w:rsidP="005C662D">
            <w:pPr>
              <w:pStyle w:val="MojenormalTNR12"/>
              <w:spacing w:line="240" w:lineRule="auto"/>
              <w:jc w:val="center"/>
              <w:rPr>
                <w:sz w:val="20"/>
                <w:szCs w:val="20"/>
              </w:rPr>
            </w:pPr>
            <w:r w:rsidRPr="00214304">
              <w:rPr>
                <w:sz w:val="20"/>
                <w:szCs w:val="20"/>
              </w:rPr>
              <w:t>0</w:t>
            </w:r>
          </w:p>
        </w:tc>
        <w:tc>
          <w:tcPr>
            <w:tcW w:w="890" w:type="pct"/>
            <w:vAlign w:val="center"/>
            <w:hideMark/>
          </w:tcPr>
          <w:p w14:paraId="1B032729" w14:textId="77777777" w:rsidR="006855FF" w:rsidRPr="00214304" w:rsidRDefault="006855FF" w:rsidP="005C662D">
            <w:pPr>
              <w:pStyle w:val="MojenormalTNR12"/>
              <w:spacing w:line="240" w:lineRule="auto"/>
              <w:jc w:val="center"/>
              <w:rPr>
                <w:sz w:val="20"/>
                <w:szCs w:val="20"/>
              </w:rPr>
            </w:pPr>
            <w:r w:rsidRPr="00214304">
              <w:rPr>
                <w:sz w:val="20"/>
                <w:szCs w:val="20"/>
              </w:rPr>
              <w:t>0</w:t>
            </w:r>
          </w:p>
        </w:tc>
        <w:tc>
          <w:tcPr>
            <w:tcW w:w="712" w:type="pct"/>
            <w:vAlign w:val="center"/>
            <w:hideMark/>
          </w:tcPr>
          <w:p w14:paraId="63021547" w14:textId="77777777" w:rsidR="006855FF" w:rsidRPr="00214304" w:rsidRDefault="006855FF" w:rsidP="005C662D">
            <w:pPr>
              <w:pStyle w:val="MojenormalTNR12"/>
              <w:spacing w:line="240" w:lineRule="auto"/>
              <w:jc w:val="center"/>
              <w:rPr>
                <w:sz w:val="20"/>
                <w:szCs w:val="20"/>
              </w:rPr>
            </w:pPr>
            <w:r w:rsidRPr="00214304">
              <w:rPr>
                <w:sz w:val="20"/>
                <w:szCs w:val="20"/>
              </w:rPr>
              <w:t>0</w:t>
            </w:r>
          </w:p>
        </w:tc>
      </w:tr>
    </w:tbl>
    <w:p w14:paraId="61843155" w14:textId="77777777" w:rsidR="006E0BA7" w:rsidRPr="00CF4507" w:rsidRDefault="006E0BA7" w:rsidP="003F7971">
      <w:pPr>
        <w:pStyle w:val="MojenormalTNR12"/>
        <w:spacing w:before="240"/>
        <w:rPr>
          <w:sz w:val="16"/>
          <w:szCs w:val="16"/>
        </w:rPr>
      </w:pPr>
    </w:p>
    <w:p w14:paraId="276564EB" w14:textId="77777777" w:rsidR="00657374" w:rsidRPr="00662180" w:rsidRDefault="00657374" w:rsidP="00AE2B53">
      <w:pPr>
        <w:pStyle w:val="MojenormalTNR12"/>
        <w:numPr>
          <w:ilvl w:val="0"/>
          <w:numId w:val="4"/>
        </w:numPr>
        <w:rPr>
          <w:b/>
        </w:rPr>
      </w:pPr>
      <w:r w:rsidRPr="00662180">
        <w:rPr>
          <w:b/>
        </w:rPr>
        <w:t>Školní družina</w:t>
      </w:r>
    </w:p>
    <w:p w14:paraId="77DD5971" w14:textId="743C4537" w:rsidR="00A45AD7" w:rsidRPr="005D592D" w:rsidRDefault="00662180" w:rsidP="007906BA">
      <w:pPr>
        <w:pStyle w:val="MojenormalTNR12"/>
        <w:rPr>
          <w:rFonts w:cs="Calibri"/>
        </w:rPr>
      </w:pPr>
      <w:r>
        <w:t>Školní družina poskytuje zájmové vzděláván</w:t>
      </w:r>
      <w:r w:rsidR="004B0449">
        <w:t>í před a po vyučování pro žáky 1</w:t>
      </w:r>
      <w:r>
        <w:t xml:space="preserve">. </w:t>
      </w:r>
      <w:r w:rsidR="006855FF">
        <w:t>stupně</w:t>
      </w:r>
      <w:r>
        <w:t xml:space="preserve"> ZŠ.</w:t>
      </w:r>
      <w:r w:rsidR="006855FF">
        <w:t xml:space="preserve"> Vzdělávání probíhá podle Školního vzdělávacího programu pro zájmové vzdělávání.</w:t>
      </w:r>
      <w:r w:rsidR="00A45AD7">
        <w:rPr>
          <w:rFonts w:cs="Calibri"/>
        </w:rPr>
        <w:t xml:space="preserve"> Ve školním roce 2022/2023 bylo zapsáno v prvním oddělení školní družiny 24 žáků </w:t>
      </w:r>
    </w:p>
    <w:p w14:paraId="01BD4E99" w14:textId="77777777" w:rsidR="007906BA" w:rsidRDefault="00A45AD7" w:rsidP="007906BA">
      <w:pPr>
        <w:pStyle w:val="Standard"/>
        <w:tabs>
          <w:tab w:val="left" w:pos="8735"/>
        </w:tabs>
        <w:spacing w:line="360" w:lineRule="auto"/>
        <w:jc w:val="both"/>
        <w:rPr>
          <w:rFonts w:cs="Calibri"/>
        </w:rPr>
      </w:pPr>
      <w:r>
        <w:rPr>
          <w:rFonts w:cs="Calibri"/>
        </w:rPr>
        <w:t xml:space="preserve">(8 dětí z 1. třídy, 7 dětí z 2. třídy) a ve druhém oddělení školní družiny 10 žáků. Obě oddělení školní družiny byly otevřeny pro děti 1. - 5. třídy. První oddělení bylo v provozu ráno </w:t>
      </w:r>
    </w:p>
    <w:p w14:paraId="567CF183" w14:textId="77777777" w:rsidR="007906BA" w:rsidRDefault="00A45AD7" w:rsidP="007906BA">
      <w:pPr>
        <w:pStyle w:val="Standard"/>
        <w:tabs>
          <w:tab w:val="left" w:pos="8735"/>
        </w:tabs>
        <w:spacing w:line="360" w:lineRule="auto"/>
        <w:jc w:val="both"/>
        <w:rPr>
          <w:rFonts w:cs="Calibri"/>
        </w:rPr>
      </w:pPr>
      <w:r>
        <w:rPr>
          <w:rFonts w:cs="Calibri"/>
        </w:rPr>
        <w:t xml:space="preserve">i odpoledne, druhé oddělení v odpoledním čase tři </w:t>
      </w:r>
      <w:r w:rsidR="007906BA">
        <w:rPr>
          <w:rFonts w:cs="Calibri"/>
        </w:rPr>
        <w:t>hodiny denně. Žáci měli možnost</w:t>
      </w:r>
    </w:p>
    <w:p w14:paraId="5DA398D3" w14:textId="5E181E68" w:rsidR="009B1734" w:rsidRDefault="00A45AD7" w:rsidP="007906BA">
      <w:pPr>
        <w:pStyle w:val="Standard"/>
        <w:tabs>
          <w:tab w:val="left" w:pos="8735"/>
        </w:tabs>
        <w:spacing w:line="360" w:lineRule="auto"/>
        <w:jc w:val="both"/>
      </w:pPr>
      <w:r>
        <w:rPr>
          <w:rFonts w:cs="Calibri"/>
        </w:rPr>
        <w:t>navštěvovat zájmové aktivity</w:t>
      </w:r>
      <w:r w:rsidR="00BE130B">
        <w:rPr>
          <w:rFonts w:cs="Calibri"/>
        </w:rPr>
        <w:t>,</w:t>
      </w:r>
      <w:r>
        <w:rPr>
          <w:rFonts w:cs="Calibri"/>
        </w:rPr>
        <w:t xml:space="preserve"> jak</w:t>
      </w:r>
      <w:r w:rsidR="006F0E88">
        <w:rPr>
          <w:rFonts w:cs="Calibri"/>
        </w:rPr>
        <w:t>o je florbal a keramik</w:t>
      </w:r>
      <w:r w:rsidR="00BE130B">
        <w:rPr>
          <w:rFonts w:cs="Calibri"/>
        </w:rPr>
        <w:t>a</w:t>
      </w:r>
      <w:r w:rsidR="006F0E88">
        <w:rPr>
          <w:rFonts w:cs="Calibri"/>
        </w:rPr>
        <w:t xml:space="preserve">. Kroužek </w:t>
      </w:r>
      <w:r>
        <w:rPr>
          <w:rFonts w:cs="Calibri"/>
        </w:rPr>
        <w:t>florbal</w:t>
      </w:r>
      <w:r w:rsidR="006F0E88">
        <w:rPr>
          <w:rFonts w:cs="Calibri"/>
        </w:rPr>
        <w:t xml:space="preserve">u byl </w:t>
      </w:r>
      <w:r>
        <w:rPr>
          <w:rFonts w:cs="Calibri"/>
        </w:rPr>
        <w:t xml:space="preserve">1x týdně určen žákům 1. stupně. V tělocvičně se scházelo průběžně 12 žáků, </w:t>
      </w:r>
      <w:r w:rsidR="006F0E88">
        <w:rPr>
          <w:rFonts w:cs="Calibri"/>
        </w:rPr>
        <w:t xml:space="preserve">kteří se seznamovali </w:t>
      </w:r>
      <w:r>
        <w:rPr>
          <w:rFonts w:cs="Calibri"/>
        </w:rPr>
        <w:t>s pravidly hry,</w:t>
      </w:r>
      <w:r w:rsidR="006F0E88">
        <w:rPr>
          <w:rFonts w:cs="Calibri"/>
        </w:rPr>
        <w:t xml:space="preserve"> manipulaci s florbalkou, tvořili týmy </w:t>
      </w:r>
      <w:r>
        <w:rPr>
          <w:rFonts w:cs="Calibri"/>
        </w:rPr>
        <w:t>a vzájemně spolu soutě</w:t>
      </w:r>
      <w:r w:rsidR="006F0E88">
        <w:rPr>
          <w:rFonts w:cs="Calibri"/>
        </w:rPr>
        <w:t xml:space="preserve">žili. Mimoškolních soutěží jsme se </w:t>
      </w:r>
      <w:r>
        <w:rPr>
          <w:rFonts w:cs="Calibri"/>
        </w:rPr>
        <w:t>vzhledem k </w:t>
      </w:r>
      <w:r w:rsidR="006F0E88">
        <w:rPr>
          <w:rFonts w:cs="Calibri"/>
        </w:rPr>
        <w:t>malému počtu zkušenějších hráčů nezúčastnili.</w:t>
      </w:r>
      <w:r w:rsidR="000C14AE">
        <w:rPr>
          <w:rFonts w:cs="Calibri"/>
        </w:rPr>
        <w:t xml:space="preserve"> K</w:t>
      </w:r>
      <w:r>
        <w:rPr>
          <w:rFonts w:cs="Calibri"/>
        </w:rPr>
        <w:t xml:space="preserve">roužek keramiky </w:t>
      </w:r>
      <w:r w:rsidR="000C14AE">
        <w:rPr>
          <w:rFonts w:cs="Calibri"/>
        </w:rPr>
        <w:t xml:space="preserve">byl určen </w:t>
      </w:r>
      <w:r>
        <w:rPr>
          <w:rFonts w:cs="Calibri"/>
        </w:rPr>
        <w:t xml:space="preserve">pro </w:t>
      </w:r>
      <w:r w:rsidR="000C14AE">
        <w:rPr>
          <w:rFonts w:cs="Calibri"/>
        </w:rPr>
        <w:t>žáky 1. a 2. třídy. Po týdnu se střídaly</w:t>
      </w:r>
      <w:r>
        <w:rPr>
          <w:rFonts w:cs="Calibri"/>
        </w:rPr>
        <w:t xml:space="preserve"> skupinky</w:t>
      </w:r>
      <w:r w:rsidR="000C14AE">
        <w:rPr>
          <w:rFonts w:cs="Calibri"/>
        </w:rPr>
        <w:t xml:space="preserve"> žáků obou tříd. Z hlíny žáci tvořili</w:t>
      </w:r>
      <w:r>
        <w:rPr>
          <w:rFonts w:cs="Calibri"/>
        </w:rPr>
        <w:t xml:space="preserve"> sovičky, rybičky, vánoční ozdoby, misky i náročně</w:t>
      </w:r>
      <w:r w:rsidR="007906BA">
        <w:rPr>
          <w:rFonts w:cs="Calibri"/>
        </w:rPr>
        <w:t>jší model želvy. Učili</w:t>
      </w:r>
      <w:r>
        <w:rPr>
          <w:rFonts w:cs="Calibri"/>
        </w:rPr>
        <w:t xml:space="preserve"> se pracovat s různými tvořítky, engobou a glazurami. P</w:t>
      </w:r>
      <w:r w:rsidR="000C14AE">
        <w:rPr>
          <w:rFonts w:cs="Calibri"/>
        </w:rPr>
        <w:t>ro některé bylo seznámení s hlínou seznámením s neznámým materiálem. Své</w:t>
      </w:r>
      <w:r>
        <w:rPr>
          <w:rFonts w:cs="Calibri"/>
        </w:rPr>
        <w:t xml:space="preserve"> výrobky </w:t>
      </w:r>
      <w:r w:rsidR="000C14AE">
        <w:rPr>
          <w:rFonts w:cs="Calibri"/>
        </w:rPr>
        <w:t xml:space="preserve">žáci vystavili např. na Dni otevřených dveří.  V prosinci proběhla již tradiční </w:t>
      </w:r>
      <w:r>
        <w:rPr>
          <w:rFonts w:cs="Calibri"/>
        </w:rPr>
        <w:t xml:space="preserve">,,Vánoční dílna“ pro </w:t>
      </w:r>
      <w:r w:rsidR="007906BA">
        <w:rPr>
          <w:rFonts w:cs="Calibri"/>
        </w:rPr>
        <w:t>žáky</w:t>
      </w:r>
      <w:r>
        <w:rPr>
          <w:rFonts w:cs="Calibri"/>
        </w:rPr>
        <w:t xml:space="preserve"> a rodiče. Na třech stanovištích si </w:t>
      </w:r>
      <w:r w:rsidR="000C14AE">
        <w:rPr>
          <w:rFonts w:cs="Calibri"/>
        </w:rPr>
        <w:t>mohli vyrobit</w:t>
      </w:r>
      <w:r>
        <w:rPr>
          <w:rFonts w:cs="Calibri"/>
        </w:rPr>
        <w:t xml:space="preserve"> spoust</w:t>
      </w:r>
      <w:r w:rsidR="00BE130B">
        <w:rPr>
          <w:rFonts w:cs="Calibri"/>
        </w:rPr>
        <w:t>u</w:t>
      </w:r>
      <w:r>
        <w:rPr>
          <w:rFonts w:cs="Calibri"/>
        </w:rPr>
        <w:t xml:space="preserve"> vánočních</w:t>
      </w:r>
      <w:r w:rsidR="000C14AE">
        <w:rPr>
          <w:rFonts w:cs="Calibri"/>
        </w:rPr>
        <w:t xml:space="preserve"> dekorací a dárečků. Účast </w:t>
      </w:r>
      <w:r>
        <w:rPr>
          <w:rFonts w:cs="Calibri"/>
        </w:rPr>
        <w:t>nebyla veliká, ale nálada</w:t>
      </w:r>
      <w:r w:rsidR="000C14AE">
        <w:rPr>
          <w:rFonts w:cs="Calibri"/>
        </w:rPr>
        <w:t xml:space="preserve"> byla </w:t>
      </w:r>
      <w:r>
        <w:rPr>
          <w:rFonts w:cs="Calibri"/>
        </w:rPr>
        <w:t>sváteční a přátelská. Další, tentokr</w:t>
      </w:r>
      <w:r w:rsidR="000C14AE">
        <w:rPr>
          <w:rFonts w:cs="Calibri"/>
        </w:rPr>
        <w:t xml:space="preserve">át </w:t>
      </w:r>
      <w:r w:rsidR="00F07371">
        <w:rPr>
          <w:rFonts w:cs="Calibri"/>
        </w:rPr>
        <w:t>„</w:t>
      </w:r>
      <w:r w:rsidR="000C14AE">
        <w:rPr>
          <w:rFonts w:cs="Calibri"/>
        </w:rPr>
        <w:t xml:space="preserve">Velikonoční dílna“, byla </w:t>
      </w:r>
      <w:r>
        <w:rPr>
          <w:rFonts w:cs="Calibri"/>
        </w:rPr>
        <w:t>z důvodu ve</w:t>
      </w:r>
      <w:r w:rsidR="000C14AE">
        <w:rPr>
          <w:rFonts w:cs="Calibri"/>
        </w:rPr>
        <w:t xml:space="preserve">lké nemocnosti </w:t>
      </w:r>
      <w:r w:rsidR="009B1734">
        <w:rPr>
          <w:rFonts w:cs="Calibri"/>
        </w:rPr>
        <w:t>žáků</w:t>
      </w:r>
      <w:r w:rsidR="000C14AE">
        <w:rPr>
          <w:rFonts w:cs="Calibri"/>
        </w:rPr>
        <w:t xml:space="preserve"> </w:t>
      </w:r>
      <w:r w:rsidR="00BE130B">
        <w:rPr>
          <w:rFonts w:cs="Calibri"/>
        </w:rPr>
        <w:t>zrušena</w:t>
      </w:r>
      <w:r>
        <w:rPr>
          <w:rFonts w:cs="Calibri"/>
        </w:rPr>
        <w:t xml:space="preserve">. </w:t>
      </w:r>
      <w:r>
        <w:t>V průběhu roku si žáci vyzkoušeli zajímavé výtvarné a pracovní techniky</w:t>
      </w:r>
      <w:r w:rsidR="009B1734">
        <w:t>,</w:t>
      </w:r>
      <w:r>
        <w:t xml:space="preserve"> jako je </w:t>
      </w:r>
      <w:r w:rsidR="000C14AE">
        <w:t xml:space="preserve">např. </w:t>
      </w:r>
      <w:r w:rsidRPr="00A45AD7">
        <w:rPr>
          <w:rFonts w:cs="Times New Roman"/>
        </w:rPr>
        <w:t>navlékání</w:t>
      </w:r>
      <w:r>
        <w:t xml:space="preserve"> korálků, koláže, prostorové tvoření, pletení z papíru, využívání o</w:t>
      </w:r>
      <w:r w:rsidR="000C14AE">
        <w:t>dpadového materiálu a přírodnin</w:t>
      </w:r>
      <w:r>
        <w:t xml:space="preserve">. Naučili se nové kolektivní hry, hráli stolní a vědomostní hry zaměřené na rozvoj slovní zásoby, vědomostí, logického myšlení a paměti. Pomocí her zdokonalovali celkovou motoriku </w:t>
      </w:r>
    </w:p>
    <w:p w14:paraId="124A15B2" w14:textId="5F7D4A11" w:rsidR="00A45AD7" w:rsidRPr="009B1734" w:rsidRDefault="00A45AD7" w:rsidP="007906BA">
      <w:pPr>
        <w:pStyle w:val="Standard"/>
        <w:tabs>
          <w:tab w:val="left" w:pos="8735"/>
        </w:tabs>
        <w:spacing w:line="360" w:lineRule="auto"/>
        <w:jc w:val="both"/>
      </w:pPr>
      <w:r>
        <w:t>a koordinaci těla. Za příznivého počasí využívala ško</w:t>
      </w:r>
      <w:r w:rsidR="000C14AE">
        <w:t xml:space="preserve">lní družina travnatý prostor za </w:t>
      </w:r>
      <w:r>
        <w:t xml:space="preserve">hasičárnou, obecní hřiště a ke konci </w:t>
      </w:r>
      <w:r w:rsidR="000C14AE">
        <w:t xml:space="preserve">školního </w:t>
      </w:r>
      <w:r>
        <w:t xml:space="preserve">roku i multifunkční hřiště za školou. Vycházky do lesa </w:t>
      </w:r>
      <w:r w:rsidR="009B1734">
        <w:t xml:space="preserve">byly </w:t>
      </w:r>
      <w:r>
        <w:t>vzh</w:t>
      </w:r>
      <w:r w:rsidR="007906BA">
        <w:t xml:space="preserve">ledem k silnému ohnisku výskytu </w:t>
      </w:r>
      <w:r w:rsidR="000C14AE">
        <w:t>klíšťat spíš</w:t>
      </w:r>
      <w:r>
        <w:t xml:space="preserve"> občasné.</w:t>
      </w:r>
      <w:r>
        <w:rPr>
          <w:rFonts w:cs="Calibri"/>
        </w:rPr>
        <w:t xml:space="preserve"> Zájem o práci, tvoření a sn</w:t>
      </w:r>
      <w:r w:rsidR="007906BA">
        <w:rPr>
          <w:rFonts w:cs="Calibri"/>
        </w:rPr>
        <w:t xml:space="preserve">ahu seznamovat se s něčím novým </w:t>
      </w:r>
      <w:r>
        <w:rPr>
          <w:rFonts w:cs="Calibri"/>
        </w:rPr>
        <w:t xml:space="preserve">hodnotím velmi kladně. Pozitivně hodnotím </w:t>
      </w:r>
      <w:r w:rsidR="000C14AE">
        <w:rPr>
          <w:rFonts w:cs="Calibri"/>
        </w:rPr>
        <w:t xml:space="preserve">také </w:t>
      </w:r>
      <w:r>
        <w:rPr>
          <w:rFonts w:cs="Calibri"/>
        </w:rPr>
        <w:t xml:space="preserve">pomáhání starších žáků mladším. Zvětšil se zájem o různé formy tvoření, </w:t>
      </w:r>
      <w:r w:rsidR="007906BA">
        <w:rPr>
          <w:rFonts w:cs="Calibri"/>
        </w:rPr>
        <w:t xml:space="preserve">skupinové hry, logické a deskové hry. </w:t>
      </w:r>
      <w:r w:rsidR="000C14AE">
        <w:rPr>
          <w:rFonts w:cs="Calibri"/>
        </w:rPr>
        <w:t>V družině p</w:t>
      </w:r>
      <w:r>
        <w:rPr>
          <w:rFonts w:cs="Calibri"/>
        </w:rPr>
        <w:t xml:space="preserve">řetrvává hlučná komunikace mezi dětmi. Kladně hodnotím </w:t>
      </w:r>
      <w:r w:rsidR="000C14AE">
        <w:rPr>
          <w:rFonts w:cs="Calibri"/>
        </w:rPr>
        <w:t xml:space="preserve">i </w:t>
      </w:r>
      <w:r>
        <w:rPr>
          <w:rFonts w:cs="Calibri"/>
        </w:rPr>
        <w:t>možnost navštěvo</w:t>
      </w:r>
      <w:r w:rsidR="007906BA">
        <w:rPr>
          <w:rFonts w:cs="Calibri"/>
        </w:rPr>
        <w:t>vat od konce května multifunkční</w:t>
      </w:r>
      <w:r>
        <w:rPr>
          <w:rFonts w:cs="Calibri"/>
        </w:rPr>
        <w:t xml:space="preserve"> hřiště za školou, stále ale chybí venkovní zázemí vhodné pro odpolední činnost školní družiny.</w:t>
      </w:r>
    </w:p>
    <w:p w14:paraId="3F2F15BF" w14:textId="77777777" w:rsidR="007906BA" w:rsidRPr="000C14AE" w:rsidRDefault="00A45AD7" w:rsidP="000C14AE">
      <w:pPr>
        <w:pStyle w:val="Standard"/>
        <w:jc w:val="both"/>
        <w:rPr>
          <w:rFonts w:cs="Calibri"/>
        </w:rPr>
      </w:pPr>
      <w:r>
        <w:rPr>
          <w:rFonts w:cs="Calibri"/>
        </w:rPr>
        <w:t>(</w:t>
      </w:r>
      <w:r w:rsidRPr="00A45AD7">
        <w:rPr>
          <w:rFonts w:cs="Calibri"/>
        </w:rPr>
        <w:t>Vypracovala:</w:t>
      </w:r>
      <w:r>
        <w:rPr>
          <w:rFonts w:cs="Calibri"/>
        </w:rPr>
        <w:t xml:space="preserve">  Martina Složilová, vychovatelka ŠD</w:t>
      </w:r>
      <w:r w:rsidR="00ED05DD">
        <w:rPr>
          <w:rFonts w:cs="Calibri"/>
        </w:rPr>
        <w:t>)</w:t>
      </w:r>
    </w:p>
    <w:p w14:paraId="0C621030" w14:textId="77777777" w:rsidR="007906BA" w:rsidRDefault="007906BA" w:rsidP="004F715E">
      <w:pPr>
        <w:pStyle w:val="MojenormalTNR12"/>
        <w:rPr>
          <w:b/>
          <w:bCs/>
        </w:rPr>
      </w:pPr>
    </w:p>
    <w:p w14:paraId="2913C613" w14:textId="77777777" w:rsidR="004F715E" w:rsidRPr="004F715E" w:rsidRDefault="004F715E" w:rsidP="004F715E">
      <w:pPr>
        <w:pStyle w:val="MojenormalTNR12"/>
      </w:pPr>
      <w:r w:rsidRPr="004F715E">
        <w:rPr>
          <w:b/>
          <w:bCs/>
        </w:rPr>
        <w:t>P</w:t>
      </w:r>
      <w:r>
        <w:rPr>
          <w:b/>
          <w:bCs/>
        </w:rPr>
        <w:t>očet oddělení a žáků podle statistického výkazu k </w:t>
      </w:r>
      <w:r w:rsidR="00394721">
        <w:rPr>
          <w:b/>
          <w:bCs/>
        </w:rPr>
        <w:t>31. 10. 2022</w:t>
      </w:r>
    </w:p>
    <w:tbl>
      <w:tblPr>
        <w:tblStyle w:val="Mkatabulky"/>
        <w:tblW w:w="5000" w:type="pct"/>
        <w:tblLook w:val="04A0" w:firstRow="1" w:lastRow="0" w:firstColumn="1" w:lastColumn="0" w:noHBand="0" w:noVBand="1"/>
      </w:tblPr>
      <w:tblGrid>
        <w:gridCol w:w="1001"/>
        <w:gridCol w:w="6035"/>
        <w:gridCol w:w="2026"/>
      </w:tblGrid>
      <w:tr w:rsidR="004F715E" w:rsidRPr="004F715E" w14:paraId="110852C2" w14:textId="77777777" w:rsidTr="00CC5501">
        <w:trPr>
          <w:trHeight w:val="212"/>
        </w:trPr>
        <w:tc>
          <w:tcPr>
            <w:tcW w:w="3882" w:type="pct"/>
            <w:gridSpan w:val="2"/>
            <w:vAlign w:val="center"/>
            <w:hideMark/>
          </w:tcPr>
          <w:p w14:paraId="76A28910" w14:textId="77777777" w:rsidR="004F715E" w:rsidRPr="009333C0" w:rsidRDefault="004F715E" w:rsidP="005C662D">
            <w:pPr>
              <w:pStyle w:val="MojenormalTNR12"/>
              <w:spacing w:line="240" w:lineRule="auto"/>
              <w:jc w:val="center"/>
              <w:rPr>
                <w:b/>
                <w:sz w:val="18"/>
                <w:szCs w:val="20"/>
              </w:rPr>
            </w:pPr>
            <w:r w:rsidRPr="009333C0">
              <w:rPr>
                <w:b/>
                <w:sz w:val="18"/>
                <w:szCs w:val="20"/>
              </w:rPr>
              <w:t>Školní družina</w:t>
            </w:r>
          </w:p>
        </w:tc>
        <w:tc>
          <w:tcPr>
            <w:tcW w:w="1118" w:type="pct"/>
            <w:vAlign w:val="center"/>
            <w:hideMark/>
          </w:tcPr>
          <w:p w14:paraId="54711390" w14:textId="77777777" w:rsidR="004F715E" w:rsidRPr="009333C0" w:rsidRDefault="004F715E" w:rsidP="005C662D">
            <w:pPr>
              <w:pStyle w:val="MojenormalTNR12"/>
              <w:spacing w:line="240" w:lineRule="auto"/>
              <w:jc w:val="center"/>
              <w:rPr>
                <w:sz w:val="18"/>
                <w:szCs w:val="20"/>
              </w:rPr>
            </w:pPr>
            <w:r w:rsidRPr="009333C0">
              <w:rPr>
                <w:sz w:val="18"/>
                <w:szCs w:val="20"/>
              </w:rPr>
              <w:t>Počet</w:t>
            </w:r>
          </w:p>
        </w:tc>
      </w:tr>
      <w:tr w:rsidR="004F715E" w:rsidRPr="004F715E" w14:paraId="477856E0" w14:textId="77777777" w:rsidTr="00CC5501">
        <w:trPr>
          <w:trHeight w:val="212"/>
        </w:trPr>
        <w:tc>
          <w:tcPr>
            <w:tcW w:w="3882" w:type="pct"/>
            <w:gridSpan w:val="2"/>
            <w:vAlign w:val="center"/>
            <w:hideMark/>
          </w:tcPr>
          <w:p w14:paraId="075B8EFB" w14:textId="77777777" w:rsidR="004F715E" w:rsidRPr="009333C0" w:rsidRDefault="004F715E" w:rsidP="005C662D">
            <w:pPr>
              <w:pStyle w:val="MojenormalTNR12"/>
              <w:spacing w:line="240" w:lineRule="auto"/>
              <w:jc w:val="center"/>
              <w:rPr>
                <w:sz w:val="18"/>
                <w:szCs w:val="20"/>
              </w:rPr>
            </w:pPr>
            <w:r w:rsidRPr="009333C0">
              <w:rPr>
                <w:sz w:val="18"/>
                <w:szCs w:val="20"/>
              </w:rPr>
              <w:t>Oddělení</w:t>
            </w:r>
          </w:p>
        </w:tc>
        <w:tc>
          <w:tcPr>
            <w:tcW w:w="1118" w:type="pct"/>
            <w:vAlign w:val="center"/>
            <w:hideMark/>
          </w:tcPr>
          <w:p w14:paraId="5E88F6FE" w14:textId="77777777" w:rsidR="004F715E" w:rsidRPr="009333C0" w:rsidRDefault="00653469" w:rsidP="005C662D">
            <w:pPr>
              <w:pStyle w:val="MojenormalTNR12"/>
              <w:spacing w:line="240" w:lineRule="auto"/>
              <w:jc w:val="center"/>
              <w:rPr>
                <w:sz w:val="18"/>
                <w:szCs w:val="20"/>
              </w:rPr>
            </w:pPr>
            <w:r w:rsidRPr="009333C0">
              <w:rPr>
                <w:sz w:val="18"/>
                <w:szCs w:val="20"/>
              </w:rPr>
              <w:t>2</w:t>
            </w:r>
          </w:p>
        </w:tc>
      </w:tr>
      <w:tr w:rsidR="004F715E" w:rsidRPr="004F715E" w14:paraId="097E0444" w14:textId="77777777" w:rsidTr="00CC5501">
        <w:trPr>
          <w:trHeight w:val="212"/>
        </w:trPr>
        <w:tc>
          <w:tcPr>
            <w:tcW w:w="3882" w:type="pct"/>
            <w:gridSpan w:val="2"/>
            <w:vAlign w:val="center"/>
            <w:hideMark/>
          </w:tcPr>
          <w:p w14:paraId="6EA998BA" w14:textId="77777777" w:rsidR="004F715E" w:rsidRPr="009333C0" w:rsidRDefault="004F715E" w:rsidP="005C662D">
            <w:pPr>
              <w:pStyle w:val="MojenormalTNR12"/>
              <w:spacing w:line="240" w:lineRule="auto"/>
              <w:jc w:val="center"/>
              <w:rPr>
                <w:sz w:val="18"/>
                <w:szCs w:val="20"/>
              </w:rPr>
            </w:pPr>
            <w:r w:rsidRPr="009333C0">
              <w:rPr>
                <w:sz w:val="18"/>
                <w:szCs w:val="20"/>
              </w:rPr>
              <w:t>z toho pro žáky se zdravotním postižením</w:t>
            </w:r>
          </w:p>
        </w:tc>
        <w:tc>
          <w:tcPr>
            <w:tcW w:w="1118" w:type="pct"/>
            <w:vAlign w:val="center"/>
            <w:hideMark/>
          </w:tcPr>
          <w:p w14:paraId="7B55111A" w14:textId="77777777" w:rsidR="004F715E" w:rsidRPr="009333C0" w:rsidRDefault="00D507F8" w:rsidP="005C662D">
            <w:pPr>
              <w:pStyle w:val="MojenormalTNR12"/>
              <w:spacing w:line="240" w:lineRule="auto"/>
              <w:jc w:val="center"/>
              <w:rPr>
                <w:sz w:val="18"/>
                <w:szCs w:val="20"/>
              </w:rPr>
            </w:pPr>
            <w:r>
              <w:rPr>
                <w:sz w:val="18"/>
                <w:szCs w:val="20"/>
              </w:rPr>
              <w:t>0</w:t>
            </w:r>
          </w:p>
        </w:tc>
      </w:tr>
      <w:tr w:rsidR="004F715E" w:rsidRPr="004F715E" w14:paraId="20118BCE" w14:textId="77777777" w:rsidTr="00CC5501">
        <w:trPr>
          <w:trHeight w:val="212"/>
        </w:trPr>
        <w:tc>
          <w:tcPr>
            <w:tcW w:w="3882" w:type="pct"/>
            <w:gridSpan w:val="2"/>
            <w:vAlign w:val="center"/>
            <w:hideMark/>
          </w:tcPr>
          <w:p w14:paraId="427654E2" w14:textId="77777777" w:rsidR="004F715E" w:rsidRPr="009333C0" w:rsidRDefault="004F715E" w:rsidP="005C662D">
            <w:pPr>
              <w:pStyle w:val="MojenormalTNR12"/>
              <w:spacing w:line="240" w:lineRule="auto"/>
              <w:jc w:val="center"/>
              <w:rPr>
                <w:sz w:val="18"/>
                <w:szCs w:val="20"/>
              </w:rPr>
            </w:pPr>
            <w:r w:rsidRPr="009333C0">
              <w:rPr>
                <w:sz w:val="18"/>
                <w:szCs w:val="20"/>
              </w:rPr>
              <w:t>Zapsaní účastníci</w:t>
            </w:r>
          </w:p>
        </w:tc>
        <w:tc>
          <w:tcPr>
            <w:tcW w:w="1118" w:type="pct"/>
            <w:vAlign w:val="center"/>
            <w:hideMark/>
          </w:tcPr>
          <w:p w14:paraId="50A33413" w14:textId="77777777" w:rsidR="004F715E" w:rsidRPr="009333C0" w:rsidRDefault="00A45AD7" w:rsidP="005C662D">
            <w:pPr>
              <w:pStyle w:val="MojenormalTNR12"/>
              <w:spacing w:line="240" w:lineRule="auto"/>
              <w:jc w:val="center"/>
              <w:rPr>
                <w:sz w:val="18"/>
                <w:szCs w:val="20"/>
              </w:rPr>
            </w:pPr>
            <w:r>
              <w:rPr>
                <w:sz w:val="18"/>
                <w:szCs w:val="20"/>
              </w:rPr>
              <w:t>34</w:t>
            </w:r>
          </w:p>
        </w:tc>
      </w:tr>
      <w:tr w:rsidR="004F715E" w:rsidRPr="004F715E" w14:paraId="215BFDF2" w14:textId="77777777" w:rsidTr="00CC5501">
        <w:trPr>
          <w:trHeight w:val="212"/>
        </w:trPr>
        <w:tc>
          <w:tcPr>
            <w:tcW w:w="552" w:type="pct"/>
            <w:vMerge w:val="restart"/>
            <w:vAlign w:val="center"/>
            <w:hideMark/>
          </w:tcPr>
          <w:p w14:paraId="5C2D1B93" w14:textId="77777777" w:rsidR="004F715E" w:rsidRPr="009333C0" w:rsidRDefault="004F715E" w:rsidP="005C662D">
            <w:pPr>
              <w:pStyle w:val="MojenormalTNR12"/>
              <w:spacing w:line="240" w:lineRule="auto"/>
              <w:jc w:val="center"/>
              <w:rPr>
                <w:sz w:val="18"/>
                <w:szCs w:val="20"/>
              </w:rPr>
            </w:pPr>
            <w:r w:rsidRPr="009333C0">
              <w:rPr>
                <w:sz w:val="18"/>
                <w:szCs w:val="20"/>
              </w:rPr>
              <w:t>v tom</w:t>
            </w:r>
          </w:p>
        </w:tc>
        <w:tc>
          <w:tcPr>
            <w:tcW w:w="3330" w:type="pct"/>
            <w:vAlign w:val="center"/>
            <w:hideMark/>
          </w:tcPr>
          <w:p w14:paraId="4987CA04" w14:textId="77777777" w:rsidR="004F715E" w:rsidRPr="009333C0" w:rsidRDefault="001C2D78" w:rsidP="001C2D78">
            <w:pPr>
              <w:pStyle w:val="MojenormalTNR12"/>
              <w:spacing w:line="240" w:lineRule="auto"/>
              <w:jc w:val="left"/>
              <w:rPr>
                <w:sz w:val="18"/>
                <w:szCs w:val="20"/>
              </w:rPr>
            </w:pPr>
            <w:r>
              <w:rPr>
                <w:sz w:val="18"/>
                <w:szCs w:val="20"/>
              </w:rPr>
              <w:t xml:space="preserve">                                              </w:t>
            </w:r>
            <w:r w:rsidR="004F715E" w:rsidRPr="009333C0">
              <w:rPr>
                <w:sz w:val="18"/>
                <w:szCs w:val="20"/>
              </w:rPr>
              <w:t xml:space="preserve">z 1. </w:t>
            </w:r>
            <w:r w:rsidR="00E54617">
              <w:rPr>
                <w:sz w:val="18"/>
                <w:szCs w:val="20"/>
              </w:rPr>
              <w:t>s</w:t>
            </w:r>
            <w:r w:rsidR="004F715E" w:rsidRPr="009333C0">
              <w:rPr>
                <w:sz w:val="18"/>
                <w:szCs w:val="20"/>
              </w:rPr>
              <w:t>tupně</w:t>
            </w:r>
          </w:p>
        </w:tc>
        <w:tc>
          <w:tcPr>
            <w:tcW w:w="1118" w:type="pct"/>
            <w:vAlign w:val="center"/>
            <w:hideMark/>
          </w:tcPr>
          <w:p w14:paraId="795DDFB4" w14:textId="77777777" w:rsidR="004F715E" w:rsidRPr="009333C0" w:rsidRDefault="00A45AD7" w:rsidP="00861C6C">
            <w:pPr>
              <w:pStyle w:val="MojenormalTNR12"/>
              <w:spacing w:line="240" w:lineRule="auto"/>
              <w:jc w:val="center"/>
              <w:rPr>
                <w:sz w:val="18"/>
                <w:szCs w:val="20"/>
              </w:rPr>
            </w:pPr>
            <w:r>
              <w:rPr>
                <w:sz w:val="18"/>
                <w:szCs w:val="20"/>
              </w:rPr>
              <w:t>34</w:t>
            </w:r>
          </w:p>
        </w:tc>
      </w:tr>
      <w:tr w:rsidR="004F715E" w:rsidRPr="004F715E" w14:paraId="78AA23A2" w14:textId="77777777" w:rsidTr="00CC5501">
        <w:trPr>
          <w:trHeight w:val="212"/>
        </w:trPr>
        <w:tc>
          <w:tcPr>
            <w:tcW w:w="552" w:type="pct"/>
            <w:vMerge/>
            <w:vAlign w:val="center"/>
            <w:hideMark/>
          </w:tcPr>
          <w:p w14:paraId="6129E2A3" w14:textId="77777777" w:rsidR="004F715E" w:rsidRPr="009333C0" w:rsidRDefault="004F715E" w:rsidP="005C662D">
            <w:pPr>
              <w:pStyle w:val="MojenormalTNR12"/>
              <w:spacing w:line="240" w:lineRule="auto"/>
              <w:jc w:val="center"/>
              <w:rPr>
                <w:sz w:val="18"/>
                <w:szCs w:val="20"/>
              </w:rPr>
            </w:pPr>
          </w:p>
        </w:tc>
        <w:tc>
          <w:tcPr>
            <w:tcW w:w="3330" w:type="pct"/>
            <w:vAlign w:val="center"/>
            <w:hideMark/>
          </w:tcPr>
          <w:p w14:paraId="1EE86A1F" w14:textId="77777777" w:rsidR="004F715E" w:rsidRPr="009333C0" w:rsidRDefault="001C2D78" w:rsidP="001C2D78">
            <w:pPr>
              <w:pStyle w:val="MojenormalTNR12"/>
              <w:spacing w:line="240" w:lineRule="auto"/>
              <w:jc w:val="left"/>
              <w:rPr>
                <w:sz w:val="18"/>
                <w:szCs w:val="20"/>
              </w:rPr>
            </w:pPr>
            <w:r>
              <w:rPr>
                <w:sz w:val="18"/>
                <w:szCs w:val="20"/>
              </w:rPr>
              <w:t xml:space="preserve">                                              </w:t>
            </w:r>
            <w:r w:rsidR="004F715E" w:rsidRPr="009333C0">
              <w:rPr>
                <w:sz w:val="18"/>
                <w:szCs w:val="20"/>
              </w:rPr>
              <w:t xml:space="preserve">z toho z 1. - 2. </w:t>
            </w:r>
            <w:r w:rsidR="00E54617">
              <w:rPr>
                <w:sz w:val="18"/>
                <w:szCs w:val="20"/>
              </w:rPr>
              <w:t>r</w:t>
            </w:r>
            <w:r w:rsidR="004F715E" w:rsidRPr="009333C0">
              <w:rPr>
                <w:sz w:val="18"/>
                <w:szCs w:val="20"/>
              </w:rPr>
              <w:t>očníku</w:t>
            </w:r>
          </w:p>
        </w:tc>
        <w:tc>
          <w:tcPr>
            <w:tcW w:w="1118" w:type="pct"/>
            <w:vAlign w:val="center"/>
            <w:hideMark/>
          </w:tcPr>
          <w:p w14:paraId="553BF81C" w14:textId="77777777" w:rsidR="004F715E" w:rsidRPr="009333C0" w:rsidRDefault="00A45AD7" w:rsidP="005C662D">
            <w:pPr>
              <w:pStyle w:val="MojenormalTNR12"/>
              <w:spacing w:line="240" w:lineRule="auto"/>
              <w:jc w:val="center"/>
              <w:rPr>
                <w:sz w:val="18"/>
                <w:szCs w:val="20"/>
              </w:rPr>
            </w:pPr>
            <w:r>
              <w:rPr>
                <w:sz w:val="18"/>
                <w:szCs w:val="20"/>
              </w:rPr>
              <w:t>15</w:t>
            </w:r>
          </w:p>
        </w:tc>
      </w:tr>
      <w:tr w:rsidR="00CC5501" w:rsidRPr="004F715E" w14:paraId="2EBB1F32" w14:textId="77777777" w:rsidTr="00CC5501">
        <w:trPr>
          <w:trHeight w:val="212"/>
        </w:trPr>
        <w:tc>
          <w:tcPr>
            <w:tcW w:w="552" w:type="pct"/>
            <w:vMerge/>
            <w:vAlign w:val="center"/>
            <w:hideMark/>
          </w:tcPr>
          <w:p w14:paraId="3225F969" w14:textId="77777777" w:rsidR="00CC5501" w:rsidRPr="009333C0" w:rsidRDefault="00CC5501" w:rsidP="005C662D">
            <w:pPr>
              <w:pStyle w:val="MojenormalTNR12"/>
              <w:spacing w:line="240" w:lineRule="auto"/>
              <w:jc w:val="center"/>
              <w:rPr>
                <w:sz w:val="18"/>
                <w:szCs w:val="20"/>
              </w:rPr>
            </w:pPr>
          </w:p>
        </w:tc>
        <w:tc>
          <w:tcPr>
            <w:tcW w:w="3330" w:type="pct"/>
            <w:vAlign w:val="center"/>
            <w:hideMark/>
          </w:tcPr>
          <w:p w14:paraId="75DDF8D9" w14:textId="77777777" w:rsidR="00CC5501" w:rsidRPr="009333C0" w:rsidRDefault="001C2D78" w:rsidP="001C2D78">
            <w:pPr>
              <w:pStyle w:val="MojenormalTNR12"/>
              <w:spacing w:line="240" w:lineRule="auto"/>
              <w:jc w:val="left"/>
              <w:rPr>
                <w:sz w:val="18"/>
                <w:szCs w:val="20"/>
              </w:rPr>
            </w:pPr>
            <w:r>
              <w:rPr>
                <w:sz w:val="18"/>
                <w:szCs w:val="20"/>
              </w:rPr>
              <w:t xml:space="preserve">                                              </w:t>
            </w:r>
            <w:r w:rsidR="00CC5501">
              <w:rPr>
                <w:sz w:val="18"/>
                <w:szCs w:val="20"/>
              </w:rPr>
              <w:t xml:space="preserve">z 2. </w:t>
            </w:r>
            <w:r w:rsidR="00E54617">
              <w:rPr>
                <w:sz w:val="18"/>
                <w:szCs w:val="20"/>
              </w:rPr>
              <w:t>s</w:t>
            </w:r>
            <w:r w:rsidR="00CC5501">
              <w:rPr>
                <w:sz w:val="18"/>
                <w:szCs w:val="20"/>
              </w:rPr>
              <w:t>tupně</w:t>
            </w:r>
          </w:p>
        </w:tc>
        <w:tc>
          <w:tcPr>
            <w:tcW w:w="1118" w:type="pct"/>
            <w:vAlign w:val="center"/>
            <w:hideMark/>
          </w:tcPr>
          <w:p w14:paraId="5FA09684" w14:textId="77777777" w:rsidR="00CC5501" w:rsidRDefault="002522E6" w:rsidP="005C662D">
            <w:pPr>
              <w:pStyle w:val="MojenormalTNR12"/>
              <w:spacing w:line="240" w:lineRule="auto"/>
              <w:jc w:val="center"/>
              <w:rPr>
                <w:sz w:val="18"/>
                <w:szCs w:val="20"/>
              </w:rPr>
            </w:pPr>
            <w:r>
              <w:rPr>
                <w:sz w:val="18"/>
                <w:szCs w:val="20"/>
              </w:rPr>
              <w:t>0</w:t>
            </w:r>
          </w:p>
        </w:tc>
      </w:tr>
    </w:tbl>
    <w:p w14:paraId="5BA88174" w14:textId="77777777" w:rsidR="00CF4507" w:rsidRPr="006E0BA7" w:rsidRDefault="00CF4507" w:rsidP="006E0BA7">
      <w:pPr>
        <w:pStyle w:val="Standard"/>
        <w:tabs>
          <w:tab w:val="left" w:pos="8735"/>
        </w:tabs>
        <w:spacing w:line="360" w:lineRule="auto"/>
        <w:jc w:val="both"/>
        <w:rPr>
          <w:rFonts w:cs="Times New Roman"/>
        </w:rPr>
      </w:pPr>
    </w:p>
    <w:p w14:paraId="6A7B1322" w14:textId="77777777" w:rsidR="00657374" w:rsidRPr="00C91453" w:rsidRDefault="00657374" w:rsidP="00AE2B53">
      <w:pPr>
        <w:pStyle w:val="MojenormalTNR12"/>
        <w:numPr>
          <w:ilvl w:val="0"/>
          <w:numId w:val="4"/>
        </w:numPr>
        <w:rPr>
          <w:b/>
        </w:rPr>
      </w:pPr>
      <w:r w:rsidRPr="00C91453">
        <w:rPr>
          <w:b/>
        </w:rPr>
        <w:t>Školní jídelna</w:t>
      </w:r>
    </w:p>
    <w:p w14:paraId="0E99F0F2" w14:textId="77777777" w:rsidR="00C22B43" w:rsidRDefault="00C91453" w:rsidP="00503E86">
      <w:pPr>
        <w:pStyle w:val="MojenormalTNR12"/>
      </w:pPr>
      <w:r>
        <w:t>Školní jídelna poskytuje stravování pro děti MŠ, žáky ZŠ a zaměstnance. Ve vedlejší hospodářské činnosti poskytuje stravování pro ciz</w:t>
      </w:r>
      <w:r w:rsidR="005A1EE4">
        <w:t>í strávníky, pronájem prostor</w:t>
      </w:r>
      <w:r>
        <w:t xml:space="preserve">, připravují se zde svačiny pro žáky </w:t>
      </w:r>
      <w:r w:rsidR="00752DB3">
        <w:t xml:space="preserve">i zaměstnance </w:t>
      </w:r>
      <w:r>
        <w:t>školy, provozuje prodej tzv. p</w:t>
      </w:r>
      <w:r w:rsidR="00653469">
        <w:t>řes ulici (</w:t>
      </w:r>
      <w:r w:rsidR="009F5CA0">
        <w:t xml:space="preserve">výroba a prodej </w:t>
      </w:r>
      <w:r w:rsidR="00653469">
        <w:t>knedlík</w:t>
      </w:r>
      <w:r w:rsidR="009F5CA0">
        <w:t>ů</w:t>
      </w:r>
      <w:r w:rsidR="00653469">
        <w:t>)</w:t>
      </w:r>
      <w:r w:rsidR="00DC7058">
        <w:t>.</w:t>
      </w:r>
      <w:r w:rsidR="004A1102">
        <w:t xml:space="preserve"> Po dohodě se zřizovatelem byl do prostor školní kuchyně pořízen vysokozdvižný vozík na přepravu těžkých břemen</w:t>
      </w:r>
      <w:r w:rsidR="005C5725">
        <w:t>.  D</w:t>
      </w:r>
      <w:r w:rsidR="00CB2547">
        <w:t xml:space="preserve">o skladů </w:t>
      </w:r>
      <w:r w:rsidR="005C5725">
        <w:t>místo nevyhovujících regálů, které byly v havarijním stavu, byly zakoupeny regály nové.</w:t>
      </w:r>
    </w:p>
    <w:p w14:paraId="42BD357A" w14:textId="77777777" w:rsidR="004A1102" w:rsidRPr="00201A03" w:rsidRDefault="004A1102" w:rsidP="00503E86">
      <w:pPr>
        <w:pStyle w:val="MojenormalTNR12"/>
        <w:rPr>
          <w:sz w:val="14"/>
        </w:rPr>
      </w:pPr>
    </w:p>
    <w:p w14:paraId="6FB960AF" w14:textId="77777777" w:rsidR="004F715E" w:rsidRDefault="004F715E" w:rsidP="004F715E">
      <w:pPr>
        <w:pStyle w:val="MojenormalTNR12"/>
        <w:rPr>
          <w:b/>
          <w:bCs/>
        </w:rPr>
      </w:pPr>
      <w:r w:rsidRPr="004F715E">
        <w:rPr>
          <w:b/>
          <w:bCs/>
        </w:rPr>
        <w:t>Počet zapsaných stravovaných</w:t>
      </w:r>
      <w:r w:rsidR="00313831">
        <w:rPr>
          <w:b/>
          <w:bCs/>
        </w:rPr>
        <w:t xml:space="preserve"> podle statistického výkazu k </w:t>
      </w:r>
      <w:r w:rsidR="00C537F1">
        <w:rPr>
          <w:b/>
          <w:bCs/>
        </w:rPr>
        <w:t>31. 10. 2022</w:t>
      </w:r>
    </w:p>
    <w:p w14:paraId="35BF11D6" w14:textId="77777777" w:rsidR="004A1102" w:rsidRPr="00201A03" w:rsidRDefault="004A1102" w:rsidP="004F715E">
      <w:pPr>
        <w:pStyle w:val="MojenormalTNR12"/>
        <w:rPr>
          <w:sz w:val="18"/>
        </w:rPr>
      </w:pPr>
    </w:p>
    <w:tbl>
      <w:tblPr>
        <w:tblStyle w:val="Mkatabulky"/>
        <w:tblW w:w="5000" w:type="pct"/>
        <w:tblLook w:val="04A0" w:firstRow="1" w:lastRow="0" w:firstColumn="1" w:lastColumn="0" w:noHBand="0" w:noVBand="1"/>
      </w:tblPr>
      <w:tblGrid>
        <w:gridCol w:w="1086"/>
        <w:gridCol w:w="1939"/>
        <w:gridCol w:w="732"/>
        <w:gridCol w:w="770"/>
        <w:gridCol w:w="1434"/>
        <w:gridCol w:w="1434"/>
        <w:gridCol w:w="886"/>
        <w:gridCol w:w="781"/>
      </w:tblGrid>
      <w:tr w:rsidR="004F715E" w:rsidRPr="004F715E" w14:paraId="6DCA8E40" w14:textId="77777777" w:rsidTr="00846825">
        <w:tc>
          <w:tcPr>
            <w:tcW w:w="1668" w:type="pct"/>
            <w:gridSpan w:val="2"/>
            <w:vMerge w:val="restart"/>
            <w:vAlign w:val="center"/>
            <w:hideMark/>
          </w:tcPr>
          <w:p w14:paraId="7E1C06BF" w14:textId="77777777" w:rsidR="004F715E" w:rsidRPr="009333C0" w:rsidRDefault="00313831" w:rsidP="005C662D">
            <w:pPr>
              <w:pStyle w:val="MojenormalTNR12"/>
              <w:spacing w:line="240" w:lineRule="auto"/>
              <w:jc w:val="center"/>
              <w:rPr>
                <w:b/>
                <w:sz w:val="18"/>
                <w:szCs w:val="20"/>
              </w:rPr>
            </w:pPr>
            <w:r w:rsidRPr="009333C0">
              <w:rPr>
                <w:b/>
                <w:sz w:val="18"/>
                <w:szCs w:val="20"/>
              </w:rPr>
              <w:t>Školní jídelna</w:t>
            </w:r>
          </w:p>
        </w:tc>
        <w:tc>
          <w:tcPr>
            <w:tcW w:w="404" w:type="pct"/>
            <w:vMerge w:val="restart"/>
            <w:vAlign w:val="center"/>
            <w:hideMark/>
          </w:tcPr>
          <w:p w14:paraId="143BBC95" w14:textId="77777777" w:rsidR="004F715E" w:rsidRPr="009333C0" w:rsidRDefault="004F715E" w:rsidP="005C662D">
            <w:pPr>
              <w:pStyle w:val="MojenormalTNR12"/>
              <w:spacing w:line="240" w:lineRule="auto"/>
              <w:jc w:val="center"/>
              <w:rPr>
                <w:sz w:val="18"/>
                <w:szCs w:val="20"/>
              </w:rPr>
            </w:pPr>
            <w:r w:rsidRPr="009333C0">
              <w:rPr>
                <w:sz w:val="18"/>
                <w:szCs w:val="20"/>
              </w:rPr>
              <w:t>Počet</w:t>
            </w:r>
          </w:p>
        </w:tc>
        <w:tc>
          <w:tcPr>
            <w:tcW w:w="2928" w:type="pct"/>
            <w:gridSpan w:val="5"/>
            <w:vAlign w:val="center"/>
            <w:hideMark/>
          </w:tcPr>
          <w:p w14:paraId="52BE68E2" w14:textId="77777777" w:rsidR="004F715E" w:rsidRPr="009333C0" w:rsidRDefault="004F715E" w:rsidP="005C662D">
            <w:pPr>
              <w:pStyle w:val="MojenormalTNR12"/>
              <w:spacing w:line="240" w:lineRule="auto"/>
              <w:jc w:val="center"/>
              <w:rPr>
                <w:sz w:val="18"/>
                <w:szCs w:val="20"/>
              </w:rPr>
            </w:pPr>
            <w:r w:rsidRPr="009333C0">
              <w:rPr>
                <w:sz w:val="18"/>
                <w:szCs w:val="20"/>
              </w:rPr>
              <w:t>v tom zapsaní k</w:t>
            </w:r>
            <w:r w:rsidR="00CB2547">
              <w:rPr>
                <w:sz w:val="18"/>
                <w:szCs w:val="20"/>
              </w:rPr>
              <w:t> </w:t>
            </w:r>
            <w:r w:rsidRPr="009333C0">
              <w:rPr>
                <w:sz w:val="18"/>
                <w:szCs w:val="20"/>
              </w:rPr>
              <w:t>odběru</w:t>
            </w:r>
          </w:p>
        </w:tc>
      </w:tr>
      <w:tr w:rsidR="004F715E" w:rsidRPr="004F715E" w14:paraId="33A05265" w14:textId="77777777" w:rsidTr="00846825">
        <w:tc>
          <w:tcPr>
            <w:tcW w:w="1668" w:type="pct"/>
            <w:gridSpan w:val="2"/>
            <w:vMerge/>
            <w:vAlign w:val="center"/>
            <w:hideMark/>
          </w:tcPr>
          <w:p w14:paraId="0EC01986" w14:textId="77777777" w:rsidR="004F715E" w:rsidRPr="009333C0" w:rsidRDefault="004F715E" w:rsidP="005C662D">
            <w:pPr>
              <w:pStyle w:val="MojenormalTNR12"/>
              <w:spacing w:line="240" w:lineRule="auto"/>
              <w:jc w:val="center"/>
              <w:rPr>
                <w:sz w:val="18"/>
                <w:szCs w:val="20"/>
              </w:rPr>
            </w:pPr>
          </w:p>
        </w:tc>
        <w:tc>
          <w:tcPr>
            <w:tcW w:w="404" w:type="pct"/>
            <w:vMerge/>
            <w:vAlign w:val="center"/>
            <w:hideMark/>
          </w:tcPr>
          <w:p w14:paraId="7A9FEF49" w14:textId="77777777" w:rsidR="004F715E" w:rsidRPr="009333C0" w:rsidRDefault="004F715E" w:rsidP="005C662D">
            <w:pPr>
              <w:pStyle w:val="MojenormalTNR12"/>
              <w:spacing w:line="240" w:lineRule="auto"/>
              <w:jc w:val="center"/>
              <w:rPr>
                <w:sz w:val="18"/>
                <w:szCs w:val="20"/>
              </w:rPr>
            </w:pPr>
          </w:p>
        </w:tc>
        <w:tc>
          <w:tcPr>
            <w:tcW w:w="425" w:type="pct"/>
            <w:vMerge w:val="restart"/>
            <w:vAlign w:val="center"/>
            <w:hideMark/>
          </w:tcPr>
          <w:p w14:paraId="64ABB9E8" w14:textId="77777777" w:rsidR="004F715E" w:rsidRPr="009333C0" w:rsidRDefault="004F715E" w:rsidP="005C662D">
            <w:pPr>
              <w:pStyle w:val="MojenormalTNR12"/>
              <w:spacing w:line="240" w:lineRule="auto"/>
              <w:jc w:val="center"/>
              <w:rPr>
                <w:sz w:val="18"/>
                <w:szCs w:val="20"/>
              </w:rPr>
            </w:pPr>
            <w:r w:rsidRPr="009333C0">
              <w:rPr>
                <w:sz w:val="18"/>
                <w:szCs w:val="20"/>
              </w:rPr>
              <w:t>jen oběda</w:t>
            </w:r>
          </w:p>
        </w:tc>
        <w:tc>
          <w:tcPr>
            <w:tcW w:w="791" w:type="pct"/>
            <w:vMerge w:val="restart"/>
            <w:vAlign w:val="center"/>
            <w:hideMark/>
          </w:tcPr>
          <w:p w14:paraId="2B07D2D2" w14:textId="77777777" w:rsidR="004F715E" w:rsidRPr="009333C0" w:rsidRDefault="004F715E" w:rsidP="005C662D">
            <w:pPr>
              <w:pStyle w:val="MojenormalTNR12"/>
              <w:spacing w:line="240" w:lineRule="auto"/>
              <w:jc w:val="center"/>
              <w:rPr>
                <w:sz w:val="18"/>
                <w:szCs w:val="20"/>
              </w:rPr>
            </w:pPr>
            <w:r w:rsidRPr="009333C0">
              <w:rPr>
                <w:sz w:val="18"/>
                <w:szCs w:val="20"/>
              </w:rPr>
              <w:t>oběda a doplňkového jídla</w:t>
            </w:r>
          </w:p>
        </w:tc>
        <w:tc>
          <w:tcPr>
            <w:tcW w:w="791" w:type="pct"/>
            <w:vMerge w:val="restart"/>
            <w:vAlign w:val="center"/>
            <w:hideMark/>
          </w:tcPr>
          <w:p w14:paraId="662F9E73" w14:textId="77777777" w:rsidR="004F715E" w:rsidRPr="009333C0" w:rsidRDefault="004F715E" w:rsidP="005C662D">
            <w:pPr>
              <w:pStyle w:val="MojenormalTNR12"/>
              <w:spacing w:line="240" w:lineRule="auto"/>
              <w:jc w:val="center"/>
              <w:rPr>
                <w:sz w:val="18"/>
                <w:szCs w:val="20"/>
              </w:rPr>
            </w:pPr>
            <w:r w:rsidRPr="009333C0">
              <w:rPr>
                <w:sz w:val="18"/>
                <w:szCs w:val="20"/>
              </w:rPr>
              <w:t>jen doplňkového jídla</w:t>
            </w:r>
          </w:p>
        </w:tc>
        <w:tc>
          <w:tcPr>
            <w:tcW w:w="922" w:type="pct"/>
            <w:gridSpan w:val="2"/>
            <w:vAlign w:val="center"/>
            <w:hideMark/>
          </w:tcPr>
          <w:p w14:paraId="4BDE8BA7" w14:textId="77777777" w:rsidR="004F715E" w:rsidRPr="009333C0" w:rsidRDefault="004F715E" w:rsidP="005C662D">
            <w:pPr>
              <w:pStyle w:val="MojenormalTNR12"/>
              <w:spacing w:line="240" w:lineRule="auto"/>
              <w:jc w:val="center"/>
              <w:rPr>
                <w:sz w:val="18"/>
                <w:szCs w:val="20"/>
              </w:rPr>
            </w:pPr>
            <w:r w:rsidRPr="009333C0">
              <w:rPr>
                <w:sz w:val="18"/>
                <w:szCs w:val="20"/>
              </w:rPr>
              <w:t>celodenního stravování</w:t>
            </w:r>
          </w:p>
        </w:tc>
      </w:tr>
      <w:tr w:rsidR="004F715E" w:rsidRPr="004F715E" w14:paraId="012D6E91" w14:textId="77777777" w:rsidTr="00846825">
        <w:tc>
          <w:tcPr>
            <w:tcW w:w="1668" w:type="pct"/>
            <w:gridSpan w:val="2"/>
            <w:vMerge/>
            <w:vAlign w:val="center"/>
            <w:hideMark/>
          </w:tcPr>
          <w:p w14:paraId="2885C688" w14:textId="77777777" w:rsidR="004F715E" w:rsidRPr="009333C0" w:rsidRDefault="004F715E" w:rsidP="005C662D">
            <w:pPr>
              <w:pStyle w:val="MojenormalTNR12"/>
              <w:spacing w:line="240" w:lineRule="auto"/>
              <w:jc w:val="center"/>
              <w:rPr>
                <w:sz w:val="18"/>
                <w:szCs w:val="20"/>
              </w:rPr>
            </w:pPr>
          </w:p>
        </w:tc>
        <w:tc>
          <w:tcPr>
            <w:tcW w:w="404" w:type="pct"/>
            <w:vMerge/>
            <w:vAlign w:val="center"/>
            <w:hideMark/>
          </w:tcPr>
          <w:p w14:paraId="2F1E2114" w14:textId="77777777" w:rsidR="004F715E" w:rsidRPr="009333C0" w:rsidRDefault="004F715E" w:rsidP="005C662D">
            <w:pPr>
              <w:pStyle w:val="MojenormalTNR12"/>
              <w:spacing w:line="240" w:lineRule="auto"/>
              <w:jc w:val="center"/>
              <w:rPr>
                <w:sz w:val="18"/>
                <w:szCs w:val="20"/>
              </w:rPr>
            </w:pPr>
          </w:p>
        </w:tc>
        <w:tc>
          <w:tcPr>
            <w:tcW w:w="425" w:type="pct"/>
            <w:vMerge/>
            <w:vAlign w:val="center"/>
            <w:hideMark/>
          </w:tcPr>
          <w:p w14:paraId="31E7D5A8" w14:textId="77777777" w:rsidR="004F715E" w:rsidRPr="009333C0" w:rsidRDefault="004F715E" w:rsidP="005C662D">
            <w:pPr>
              <w:pStyle w:val="MojenormalTNR12"/>
              <w:spacing w:line="240" w:lineRule="auto"/>
              <w:jc w:val="center"/>
              <w:rPr>
                <w:sz w:val="18"/>
                <w:szCs w:val="20"/>
              </w:rPr>
            </w:pPr>
          </w:p>
        </w:tc>
        <w:tc>
          <w:tcPr>
            <w:tcW w:w="791" w:type="pct"/>
            <w:vMerge/>
            <w:vAlign w:val="center"/>
            <w:hideMark/>
          </w:tcPr>
          <w:p w14:paraId="25FC5C42" w14:textId="77777777" w:rsidR="004F715E" w:rsidRPr="009333C0" w:rsidRDefault="004F715E" w:rsidP="005C662D">
            <w:pPr>
              <w:pStyle w:val="MojenormalTNR12"/>
              <w:spacing w:line="240" w:lineRule="auto"/>
              <w:jc w:val="center"/>
              <w:rPr>
                <w:sz w:val="18"/>
                <w:szCs w:val="20"/>
              </w:rPr>
            </w:pPr>
          </w:p>
        </w:tc>
        <w:tc>
          <w:tcPr>
            <w:tcW w:w="791" w:type="pct"/>
            <w:vMerge/>
            <w:vAlign w:val="center"/>
            <w:hideMark/>
          </w:tcPr>
          <w:p w14:paraId="5D6C1BBA" w14:textId="77777777" w:rsidR="004F715E" w:rsidRPr="009333C0" w:rsidRDefault="004F715E" w:rsidP="005C662D">
            <w:pPr>
              <w:pStyle w:val="MojenormalTNR12"/>
              <w:spacing w:line="240" w:lineRule="auto"/>
              <w:jc w:val="center"/>
              <w:rPr>
                <w:sz w:val="18"/>
                <w:szCs w:val="20"/>
              </w:rPr>
            </w:pPr>
          </w:p>
        </w:tc>
        <w:tc>
          <w:tcPr>
            <w:tcW w:w="489" w:type="pct"/>
            <w:vAlign w:val="center"/>
            <w:hideMark/>
          </w:tcPr>
          <w:p w14:paraId="1770A0EA" w14:textId="77777777" w:rsidR="004F715E" w:rsidRPr="009333C0" w:rsidRDefault="004A1102" w:rsidP="005C662D">
            <w:pPr>
              <w:pStyle w:val="MojenormalTNR12"/>
              <w:spacing w:line="240" w:lineRule="auto"/>
              <w:jc w:val="center"/>
              <w:rPr>
                <w:sz w:val="18"/>
                <w:szCs w:val="20"/>
              </w:rPr>
            </w:pPr>
            <w:r w:rsidRPr="009333C0">
              <w:rPr>
                <w:sz w:val="18"/>
                <w:szCs w:val="20"/>
              </w:rPr>
              <w:t>C</w:t>
            </w:r>
            <w:r w:rsidR="004F715E" w:rsidRPr="009333C0">
              <w:rPr>
                <w:sz w:val="18"/>
                <w:szCs w:val="20"/>
              </w:rPr>
              <w:t>elkem</w:t>
            </w:r>
          </w:p>
        </w:tc>
        <w:tc>
          <w:tcPr>
            <w:tcW w:w="433" w:type="pct"/>
            <w:vAlign w:val="center"/>
            <w:hideMark/>
          </w:tcPr>
          <w:p w14:paraId="56D9EB87" w14:textId="77777777" w:rsidR="004F715E" w:rsidRPr="009333C0" w:rsidRDefault="004F715E" w:rsidP="005C662D">
            <w:pPr>
              <w:pStyle w:val="MojenormalTNR12"/>
              <w:spacing w:line="240" w:lineRule="auto"/>
              <w:jc w:val="center"/>
              <w:rPr>
                <w:sz w:val="18"/>
                <w:szCs w:val="20"/>
              </w:rPr>
            </w:pPr>
            <w:r w:rsidRPr="009333C0">
              <w:rPr>
                <w:sz w:val="18"/>
                <w:szCs w:val="20"/>
              </w:rPr>
              <w:t>z toho bez obědů</w:t>
            </w:r>
          </w:p>
        </w:tc>
      </w:tr>
      <w:tr w:rsidR="004F715E" w:rsidRPr="004F715E" w14:paraId="30539699" w14:textId="77777777" w:rsidTr="00846825">
        <w:tc>
          <w:tcPr>
            <w:tcW w:w="1668" w:type="pct"/>
            <w:gridSpan w:val="2"/>
            <w:vAlign w:val="center"/>
            <w:hideMark/>
          </w:tcPr>
          <w:p w14:paraId="46F75FF5" w14:textId="77777777" w:rsidR="004F715E" w:rsidRPr="009333C0" w:rsidRDefault="004F715E" w:rsidP="005C662D">
            <w:pPr>
              <w:pStyle w:val="MojenormalTNR12"/>
              <w:spacing w:line="240" w:lineRule="auto"/>
              <w:jc w:val="center"/>
              <w:rPr>
                <w:sz w:val="18"/>
                <w:szCs w:val="20"/>
              </w:rPr>
            </w:pPr>
            <w:r w:rsidRPr="009333C0">
              <w:rPr>
                <w:sz w:val="18"/>
                <w:szCs w:val="20"/>
              </w:rPr>
              <w:t>Strávníků (</w:t>
            </w:r>
            <w:r w:rsidR="00C62EDB" w:rsidRPr="009333C0">
              <w:rPr>
                <w:sz w:val="18"/>
                <w:szCs w:val="20"/>
              </w:rPr>
              <w:t>dětí, žáků</w:t>
            </w:r>
            <w:r w:rsidRPr="009333C0">
              <w:rPr>
                <w:sz w:val="18"/>
                <w:szCs w:val="20"/>
              </w:rPr>
              <w:t xml:space="preserve"> a studentů) celkem</w:t>
            </w:r>
          </w:p>
        </w:tc>
        <w:tc>
          <w:tcPr>
            <w:tcW w:w="404" w:type="pct"/>
            <w:vAlign w:val="center"/>
            <w:hideMark/>
          </w:tcPr>
          <w:p w14:paraId="1B290516" w14:textId="77777777" w:rsidR="004F715E" w:rsidRPr="009333C0" w:rsidRDefault="006E0BA7" w:rsidP="005C662D">
            <w:pPr>
              <w:pStyle w:val="MojenormalTNR12"/>
              <w:spacing w:line="240" w:lineRule="auto"/>
              <w:jc w:val="center"/>
              <w:rPr>
                <w:sz w:val="18"/>
                <w:szCs w:val="20"/>
              </w:rPr>
            </w:pPr>
            <w:r>
              <w:rPr>
                <w:sz w:val="18"/>
                <w:szCs w:val="20"/>
              </w:rPr>
              <w:t>132</w:t>
            </w:r>
          </w:p>
        </w:tc>
        <w:tc>
          <w:tcPr>
            <w:tcW w:w="425" w:type="pct"/>
            <w:vAlign w:val="center"/>
            <w:hideMark/>
          </w:tcPr>
          <w:p w14:paraId="0FB4DC16" w14:textId="77777777" w:rsidR="004F715E" w:rsidRPr="009333C0" w:rsidRDefault="006E0BA7" w:rsidP="005C662D">
            <w:pPr>
              <w:pStyle w:val="MojenormalTNR12"/>
              <w:spacing w:line="240" w:lineRule="auto"/>
              <w:jc w:val="center"/>
              <w:rPr>
                <w:sz w:val="18"/>
                <w:szCs w:val="20"/>
              </w:rPr>
            </w:pPr>
            <w:r>
              <w:rPr>
                <w:sz w:val="18"/>
                <w:szCs w:val="20"/>
              </w:rPr>
              <w:t>132</w:t>
            </w:r>
          </w:p>
        </w:tc>
        <w:tc>
          <w:tcPr>
            <w:tcW w:w="791" w:type="pct"/>
            <w:vAlign w:val="center"/>
            <w:hideMark/>
          </w:tcPr>
          <w:p w14:paraId="286BE939"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791" w:type="pct"/>
            <w:vAlign w:val="center"/>
            <w:hideMark/>
          </w:tcPr>
          <w:p w14:paraId="4EDEF025"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89" w:type="pct"/>
            <w:vAlign w:val="center"/>
            <w:hideMark/>
          </w:tcPr>
          <w:p w14:paraId="59AF9D5F"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33" w:type="pct"/>
            <w:vAlign w:val="center"/>
            <w:hideMark/>
          </w:tcPr>
          <w:p w14:paraId="41352EDC" w14:textId="77777777" w:rsidR="004F715E" w:rsidRPr="009333C0" w:rsidRDefault="004F715E" w:rsidP="005C662D">
            <w:pPr>
              <w:pStyle w:val="MojenormalTNR12"/>
              <w:spacing w:line="240" w:lineRule="auto"/>
              <w:jc w:val="center"/>
              <w:rPr>
                <w:sz w:val="18"/>
                <w:szCs w:val="20"/>
              </w:rPr>
            </w:pPr>
            <w:r w:rsidRPr="009333C0">
              <w:rPr>
                <w:sz w:val="18"/>
                <w:szCs w:val="20"/>
              </w:rPr>
              <w:t>0</w:t>
            </w:r>
          </w:p>
        </w:tc>
      </w:tr>
      <w:tr w:rsidR="004F715E" w:rsidRPr="004F715E" w14:paraId="2E248D06" w14:textId="77777777" w:rsidTr="00846825">
        <w:tc>
          <w:tcPr>
            <w:tcW w:w="599" w:type="pct"/>
            <w:vMerge w:val="restart"/>
            <w:vAlign w:val="center"/>
            <w:hideMark/>
          </w:tcPr>
          <w:p w14:paraId="11C53BE9" w14:textId="77777777" w:rsidR="004F715E" w:rsidRPr="009333C0" w:rsidRDefault="004F715E" w:rsidP="005C662D">
            <w:pPr>
              <w:pStyle w:val="MojenormalTNR12"/>
              <w:spacing w:line="240" w:lineRule="auto"/>
              <w:jc w:val="center"/>
              <w:rPr>
                <w:sz w:val="18"/>
                <w:szCs w:val="20"/>
              </w:rPr>
            </w:pPr>
            <w:r w:rsidRPr="009333C0">
              <w:rPr>
                <w:sz w:val="18"/>
                <w:szCs w:val="20"/>
              </w:rPr>
              <w:t>v tom strávníků</w:t>
            </w:r>
          </w:p>
        </w:tc>
        <w:tc>
          <w:tcPr>
            <w:tcW w:w="1070" w:type="pct"/>
            <w:vAlign w:val="center"/>
            <w:hideMark/>
          </w:tcPr>
          <w:p w14:paraId="56980254" w14:textId="77777777" w:rsidR="004F715E" w:rsidRPr="009333C0" w:rsidRDefault="004F715E" w:rsidP="005C662D">
            <w:pPr>
              <w:pStyle w:val="MojenormalTNR12"/>
              <w:spacing w:line="240" w:lineRule="auto"/>
              <w:jc w:val="center"/>
              <w:rPr>
                <w:sz w:val="18"/>
                <w:szCs w:val="20"/>
              </w:rPr>
            </w:pPr>
            <w:r w:rsidRPr="009333C0">
              <w:rPr>
                <w:sz w:val="18"/>
                <w:szCs w:val="20"/>
              </w:rPr>
              <w:t>z mateřských škol</w:t>
            </w:r>
          </w:p>
        </w:tc>
        <w:tc>
          <w:tcPr>
            <w:tcW w:w="404" w:type="pct"/>
            <w:vAlign w:val="center"/>
            <w:hideMark/>
          </w:tcPr>
          <w:p w14:paraId="209E428F"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25" w:type="pct"/>
            <w:vAlign w:val="center"/>
            <w:hideMark/>
          </w:tcPr>
          <w:p w14:paraId="726C2CF5"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791" w:type="pct"/>
            <w:vAlign w:val="center"/>
            <w:hideMark/>
          </w:tcPr>
          <w:p w14:paraId="3B059802"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791" w:type="pct"/>
            <w:vAlign w:val="center"/>
            <w:hideMark/>
          </w:tcPr>
          <w:p w14:paraId="60A558DF"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89" w:type="pct"/>
            <w:vAlign w:val="center"/>
            <w:hideMark/>
          </w:tcPr>
          <w:p w14:paraId="424F3C2D"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33" w:type="pct"/>
            <w:vAlign w:val="center"/>
            <w:hideMark/>
          </w:tcPr>
          <w:p w14:paraId="74C46A07" w14:textId="77777777" w:rsidR="004F715E" w:rsidRPr="009333C0" w:rsidRDefault="004F715E" w:rsidP="005C662D">
            <w:pPr>
              <w:pStyle w:val="MojenormalTNR12"/>
              <w:spacing w:line="240" w:lineRule="auto"/>
              <w:jc w:val="center"/>
              <w:rPr>
                <w:sz w:val="18"/>
                <w:szCs w:val="20"/>
              </w:rPr>
            </w:pPr>
            <w:r w:rsidRPr="009333C0">
              <w:rPr>
                <w:sz w:val="18"/>
                <w:szCs w:val="20"/>
              </w:rPr>
              <w:t>0</w:t>
            </w:r>
          </w:p>
        </w:tc>
      </w:tr>
      <w:tr w:rsidR="004F715E" w:rsidRPr="004F715E" w14:paraId="46FBE4C9" w14:textId="77777777" w:rsidTr="00846825">
        <w:tc>
          <w:tcPr>
            <w:tcW w:w="599" w:type="pct"/>
            <w:vMerge/>
            <w:vAlign w:val="center"/>
            <w:hideMark/>
          </w:tcPr>
          <w:p w14:paraId="4B42EA08" w14:textId="77777777" w:rsidR="004F715E" w:rsidRPr="009333C0" w:rsidRDefault="004F715E" w:rsidP="005C662D">
            <w:pPr>
              <w:pStyle w:val="MojenormalTNR12"/>
              <w:spacing w:line="240" w:lineRule="auto"/>
              <w:jc w:val="center"/>
              <w:rPr>
                <w:sz w:val="18"/>
                <w:szCs w:val="20"/>
              </w:rPr>
            </w:pPr>
          </w:p>
        </w:tc>
        <w:tc>
          <w:tcPr>
            <w:tcW w:w="1070" w:type="pct"/>
            <w:vAlign w:val="center"/>
            <w:hideMark/>
          </w:tcPr>
          <w:p w14:paraId="6119205A" w14:textId="77777777" w:rsidR="004F715E" w:rsidRPr="009333C0" w:rsidRDefault="004F715E" w:rsidP="005C662D">
            <w:pPr>
              <w:pStyle w:val="MojenormalTNR12"/>
              <w:spacing w:line="240" w:lineRule="auto"/>
              <w:jc w:val="center"/>
              <w:rPr>
                <w:sz w:val="18"/>
                <w:szCs w:val="20"/>
              </w:rPr>
            </w:pPr>
            <w:r w:rsidRPr="009333C0">
              <w:rPr>
                <w:sz w:val="18"/>
                <w:szCs w:val="20"/>
              </w:rPr>
              <w:t>z 1. stupně základní školy</w:t>
            </w:r>
          </w:p>
        </w:tc>
        <w:tc>
          <w:tcPr>
            <w:tcW w:w="404" w:type="pct"/>
            <w:vAlign w:val="center"/>
            <w:hideMark/>
          </w:tcPr>
          <w:p w14:paraId="1BFB08AB" w14:textId="77777777" w:rsidR="004F715E" w:rsidRPr="009333C0" w:rsidRDefault="006E0BA7" w:rsidP="005C662D">
            <w:pPr>
              <w:pStyle w:val="MojenormalTNR12"/>
              <w:spacing w:line="240" w:lineRule="auto"/>
              <w:jc w:val="center"/>
              <w:rPr>
                <w:sz w:val="18"/>
                <w:szCs w:val="20"/>
              </w:rPr>
            </w:pPr>
            <w:r>
              <w:rPr>
                <w:sz w:val="18"/>
                <w:szCs w:val="20"/>
              </w:rPr>
              <w:t>49</w:t>
            </w:r>
          </w:p>
        </w:tc>
        <w:tc>
          <w:tcPr>
            <w:tcW w:w="425" w:type="pct"/>
            <w:vAlign w:val="center"/>
            <w:hideMark/>
          </w:tcPr>
          <w:p w14:paraId="08885826" w14:textId="77777777" w:rsidR="004F715E" w:rsidRPr="009333C0" w:rsidRDefault="006E0BA7" w:rsidP="005C662D">
            <w:pPr>
              <w:pStyle w:val="MojenormalTNR12"/>
              <w:spacing w:line="240" w:lineRule="auto"/>
              <w:jc w:val="center"/>
              <w:rPr>
                <w:sz w:val="18"/>
                <w:szCs w:val="20"/>
              </w:rPr>
            </w:pPr>
            <w:r>
              <w:rPr>
                <w:sz w:val="18"/>
                <w:szCs w:val="20"/>
              </w:rPr>
              <w:t>49</w:t>
            </w:r>
          </w:p>
        </w:tc>
        <w:tc>
          <w:tcPr>
            <w:tcW w:w="791" w:type="pct"/>
            <w:vAlign w:val="center"/>
            <w:hideMark/>
          </w:tcPr>
          <w:p w14:paraId="71AA5CFA"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791" w:type="pct"/>
            <w:vAlign w:val="center"/>
            <w:hideMark/>
          </w:tcPr>
          <w:p w14:paraId="2FBDE559"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89" w:type="pct"/>
            <w:vAlign w:val="center"/>
            <w:hideMark/>
          </w:tcPr>
          <w:p w14:paraId="23144AFF"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33" w:type="pct"/>
            <w:vAlign w:val="center"/>
            <w:hideMark/>
          </w:tcPr>
          <w:p w14:paraId="5C8DCCEF" w14:textId="77777777" w:rsidR="004F715E" w:rsidRPr="009333C0" w:rsidRDefault="004F715E" w:rsidP="005C662D">
            <w:pPr>
              <w:pStyle w:val="MojenormalTNR12"/>
              <w:spacing w:line="240" w:lineRule="auto"/>
              <w:jc w:val="center"/>
              <w:rPr>
                <w:sz w:val="18"/>
                <w:szCs w:val="20"/>
              </w:rPr>
            </w:pPr>
            <w:r w:rsidRPr="009333C0">
              <w:rPr>
                <w:sz w:val="18"/>
                <w:szCs w:val="20"/>
              </w:rPr>
              <w:t>0</w:t>
            </w:r>
          </w:p>
        </w:tc>
      </w:tr>
      <w:tr w:rsidR="004F715E" w:rsidRPr="004F715E" w14:paraId="06F85CCD" w14:textId="77777777" w:rsidTr="00846825">
        <w:tc>
          <w:tcPr>
            <w:tcW w:w="599" w:type="pct"/>
            <w:vMerge/>
            <w:vAlign w:val="center"/>
            <w:hideMark/>
          </w:tcPr>
          <w:p w14:paraId="4884C571" w14:textId="77777777" w:rsidR="004F715E" w:rsidRPr="009333C0" w:rsidRDefault="004F715E" w:rsidP="005C662D">
            <w:pPr>
              <w:pStyle w:val="MojenormalTNR12"/>
              <w:spacing w:line="240" w:lineRule="auto"/>
              <w:jc w:val="center"/>
              <w:rPr>
                <w:sz w:val="18"/>
                <w:szCs w:val="20"/>
              </w:rPr>
            </w:pPr>
          </w:p>
        </w:tc>
        <w:tc>
          <w:tcPr>
            <w:tcW w:w="1070" w:type="pct"/>
            <w:vAlign w:val="center"/>
            <w:hideMark/>
          </w:tcPr>
          <w:p w14:paraId="28975266" w14:textId="77777777" w:rsidR="004F715E" w:rsidRPr="009333C0" w:rsidRDefault="004F715E" w:rsidP="005C662D">
            <w:pPr>
              <w:pStyle w:val="MojenormalTNR12"/>
              <w:spacing w:line="240" w:lineRule="auto"/>
              <w:jc w:val="center"/>
              <w:rPr>
                <w:sz w:val="18"/>
                <w:szCs w:val="20"/>
              </w:rPr>
            </w:pPr>
            <w:r w:rsidRPr="009333C0">
              <w:rPr>
                <w:sz w:val="18"/>
                <w:szCs w:val="20"/>
              </w:rPr>
              <w:t>z 2. stupně základní školy</w:t>
            </w:r>
          </w:p>
        </w:tc>
        <w:tc>
          <w:tcPr>
            <w:tcW w:w="404" w:type="pct"/>
            <w:vAlign w:val="center"/>
            <w:hideMark/>
          </w:tcPr>
          <w:p w14:paraId="5040DE6F" w14:textId="77777777" w:rsidR="004F715E" w:rsidRPr="009333C0" w:rsidRDefault="006E0BA7" w:rsidP="00861C6C">
            <w:pPr>
              <w:pStyle w:val="MojenormalTNR12"/>
              <w:spacing w:line="240" w:lineRule="auto"/>
              <w:jc w:val="center"/>
              <w:rPr>
                <w:sz w:val="18"/>
                <w:szCs w:val="20"/>
              </w:rPr>
            </w:pPr>
            <w:r>
              <w:rPr>
                <w:sz w:val="18"/>
                <w:szCs w:val="20"/>
              </w:rPr>
              <w:t>83</w:t>
            </w:r>
          </w:p>
        </w:tc>
        <w:tc>
          <w:tcPr>
            <w:tcW w:w="425" w:type="pct"/>
            <w:vAlign w:val="center"/>
            <w:hideMark/>
          </w:tcPr>
          <w:p w14:paraId="63A217D2" w14:textId="77777777" w:rsidR="004F715E" w:rsidRPr="009333C0" w:rsidRDefault="006E0BA7" w:rsidP="005C662D">
            <w:pPr>
              <w:pStyle w:val="MojenormalTNR12"/>
              <w:spacing w:line="240" w:lineRule="auto"/>
              <w:jc w:val="center"/>
              <w:rPr>
                <w:sz w:val="18"/>
                <w:szCs w:val="20"/>
              </w:rPr>
            </w:pPr>
            <w:r>
              <w:rPr>
                <w:sz w:val="18"/>
                <w:szCs w:val="20"/>
              </w:rPr>
              <w:t>83</w:t>
            </w:r>
          </w:p>
        </w:tc>
        <w:tc>
          <w:tcPr>
            <w:tcW w:w="791" w:type="pct"/>
            <w:vAlign w:val="center"/>
            <w:hideMark/>
          </w:tcPr>
          <w:p w14:paraId="5C78C8C6"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791" w:type="pct"/>
            <w:vAlign w:val="center"/>
            <w:hideMark/>
          </w:tcPr>
          <w:p w14:paraId="20BB4CF1"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89" w:type="pct"/>
            <w:vAlign w:val="center"/>
            <w:hideMark/>
          </w:tcPr>
          <w:p w14:paraId="4C837A70"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33" w:type="pct"/>
            <w:vAlign w:val="center"/>
            <w:hideMark/>
          </w:tcPr>
          <w:p w14:paraId="6AFD0010" w14:textId="77777777" w:rsidR="004F715E" w:rsidRPr="009333C0" w:rsidRDefault="004F715E" w:rsidP="005C662D">
            <w:pPr>
              <w:pStyle w:val="MojenormalTNR12"/>
              <w:spacing w:line="240" w:lineRule="auto"/>
              <w:jc w:val="center"/>
              <w:rPr>
                <w:sz w:val="18"/>
                <w:szCs w:val="20"/>
              </w:rPr>
            </w:pPr>
            <w:r w:rsidRPr="009333C0">
              <w:rPr>
                <w:sz w:val="18"/>
                <w:szCs w:val="20"/>
              </w:rPr>
              <w:t>0</w:t>
            </w:r>
          </w:p>
        </w:tc>
      </w:tr>
      <w:tr w:rsidR="004F715E" w:rsidRPr="004F715E" w14:paraId="1B389B44" w14:textId="77777777" w:rsidTr="00846825">
        <w:tc>
          <w:tcPr>
            <w:tcW w:w="1668" w:type="pct"/>
            <w:gridSpan w:val="2"/>
            <w:vAlign w:val="center"/>
            <w:hideMark/>
          </w:tcPr>
          <w:p w14:paraId="010CE909" w14:textId="77777777" w:rsidR="004F715E" w:rsidRPr="009333C0" w:rsidRDefault="004F715E" w:rsidP="005C662D">
            <w:pPr>
              <w:pStyle w:val="MojenormalTNR12"/>
              <w:spacing w:line="240" w:lineRule="auto"/>
              <w:jc w:val="center"/>
              <w:rPr>
                <w:sz w:val="18"/>
                <w:szCs w:val="20"/>
              </w:rPr>
            </w:pPr>
            <w:r w:rsidRPr="009333C0">
              <w:rPr>
                <w:sz w:val="18"/>
                <w:szCs w:val="20"/>
              </w:rPr>
              <w:t>Ostatních pravidelně stravovaných</w:t>
            </w:r>
          </w:p>
        </w:tc>
        <w:tc>
          <w:tcPr>
            <w:tcW w:w="404" w:type="pct"/>
            <w:vAlign w:val="center"/>
            <w:hideMark/>
          </w:tcPr>
          <w:p w14:paraId="6754B976" w14:textId="77777777" w:rsidR="004F715E" w:rsidRPr="009333C0" w:rsidRDefault="006E0BA7" w:rsidP="005C662D">
            <w:pPr>
              <w:pStyle w:val="MojenormalTNR12"/>
              <w:spacing w:line="240" w:lineRule="auto"/>
              <w:jc w:val="center"/>
              <w:rPr>
                <w:sz w:val="18"/>
                <w:szCs w:val="20"/>
              </w:rPr>
            </w:pPr>
            <w:r>
              <w:rPr>
                <w:sz w:val="18"/>
                <w:szCs w:val="20"/>
              </w:rPr>
              <w:t>81</w:t>
            </w:r>
          </w:p>
        </w:tc>
        <w:tc>
          <w:tcPr>
            <w:tcW w:w="425" w:type="pct"/>
            <w:vAlign w:val="center"/>
            <w:hideMark/>
          </w:tcPr>
          <w:p w14:paraId="385BD0BD" w14:textId="77777777" w:rsidR="004F715E" w:rsidRPr="009333C0" w:rsidRDefault="006E0BA7" w:rsidP="005C662D">
            <w:pPr>
              <w:pStyle w:val="MojenormalTNR12"/>
              <w:spacing w:line="240" w:lineRule="auto"/>
              <w:jc w:val="center"/>
              <w:rPr>
                <w:sz w:val="18"/>
                <w:szCs w:val="20"/>
              </w:rPr>
            </w:pPr>
            <w:r>
              <w:rPr>
                <w:sz w:val="18"/>
                <w:szCs w:val="20"/>
              </w:rPr>
              <w:t>81</w:t>
            </w:r>
          </w:p>
        </w:tc>
        <w:tc>
          <w:tcPr>
            <w:tcW w:w="791" w:type="pct"/>
            <w:vAlign w:val="center"/>
            <w:hideMark/>
          </w:tcPr>
          <w:p w14:paraId="3563C50B" w14:textId="77777777" w:rsidR="004F715E" w:rsidRPr="009333C0" w:rsidRDefault="004F715E" w:rsidP="005C662D">
            <w:pPr>
              <w:pStyle w:val="MojenormalTNR12"/>
              <w:spacing w:line="240" w:lineRule="auto"/>
              <w:jc w:val="center"/>
              <w:rPr>
                <w:sz w:val="18"/>
                <w:szCs w:val="20"/>
              </w:rPr>
            </w:pPr>
          </w:p>
        </w:tc>
        <w:tc>
          <w:tcPr>
            <w:tcW w:w="791" w:type="pct"/>
            <w:vAlign w:val="center"/>
            <w:hideMark/>
          </w:tcPr>
          <w:p w14:paraId="4F8AFD6E" w14:textId="77777777" w:rsidR="004F715E" w:rsidRPr="009333C0" w:rsidRDefault="004F715E" w:rsidP="005C662D">
            <w:pPr>
              <w:pStyle w:val="MojenormalTNR12"/>
              <w:spacing w:line="240" w:lineRule="auto"/>
              <w:jc w:val="center"/>
              <w:rPr>
                <w:sz w:val="18"/>
                <w:szCs w:val="20"/>
              </w:rPr>
            </w:pPr>
          </w:p>
        </w:tc>
        <w:tc>
          <w:tcPr>
            <w:tcW w:w="489" w:type="pct"/>
            <w:vAlign w:val="center"/>
            <w:hideMark/>
          </w:tcPr>
          <w:p w14:paraId="222934E9"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33" w:type="pct"/>
            <w:vAlign w:val="center"/>
            <w:hideMark/>
          </w:tcPr>
          <w:p w14:paraId="21DFA138" w14:textId="77777777" w:rsidR="004F715E" w:rsidRPr="009333C0" w:rsidRDefault="004F715E" w:rsidP="005C662D">
            <w:pPr>
              <w:pStyle w:val="MojenormalTNR12"/>
              <w:spacing w:line="240" w:lineRule="auto"/>
              <w:jc w:val="center"/>
              <w:rPr>
                <w:sz w:val="18"/>
                <w:szCs w:val="20"/>
              </w:rPr>
            </w:pPr>
            <w:r w:rsidRPr="009333C0">
              <w:rPr>
                <w:sz w:val="18"/>
                <w:szCs w:val="20"/>
              </w:rPr>
              <w:t>0</w:t>
            </w:r>
          </w:p>
        </w:tc>
      </w:tr>
      <w:tr w:rsidR="004F715E" w:rsidRPr="004F715E" w14:paraId="2468BF1C" w14:textId="77777777" w:rsidTr="00846825">
        <w:tc>
          <w:tcPr>
            <w:tcW w:w="1668" w:type="pct"/>
            <w:gridSpan w:val="2"/>
            <w:vAlign w:val="center"/>
            <w:hideMark/>
          </w:tcPr>
          <w:p w14:paraId="65A942D6" w14:textId="77777777" w:rsidR="004F715E" w:rsidRPr="009333C0" w:rsidRDefault="004F715E" w:rsidP="005C662D">
            <w:pPr>
              <w:pStyle w:val="MojenormalTNR12"/>
              <w:spacing w:line="240" w:lineRule="auto"/>
              <w:jc w:val="center"/>
              <w:rPr>
                <w:sz w:val="18"/>
                <w:szCs w:val="20"/>
              </w:rPr>
            </w:pPr>
            <w:r w:rsidRPr="009333C0">
              <w:rPr>
                <w:sz w:val="18"/>
                <w:szCs w:val="20"/>
              </w:rPr>
              <w:t>z toho pracovníků škol a školských zařízení</w:t>
            </w:r>
          </w:p>
        </w:tc>
        <w:tc>
          <w:tcPr>
            <w:tcW w:w="404" w:type="pct"/>
            <w:vAlign w:val="center"/>
            <w:hideMark/>
          </w:tcPr>
          <w:p w14:paraId="2976025B" w14:textId="77777777" w:rsidR="004F715E" w:rsidRPr="009333C0" w:rsidRDefault="00861C6C" w:rsidP="005C662D">
            <w:pPr>
              <w:pStyle w:val="MojenormalTNR12"/>
              <w:spacing w:line="240" w:lineRule="auto"/>
              <w:jc w:val="center"/>
              <w:rPr>
                <w:sz w:val="18"/>
                <w:szCs w:val="20"/>
              </w:rPr>
            </w:pPr>
            <w:r>
              <w:rPr>
                <w:sz w:val="18"/>
                <w:szCs w:val="20"/>
              </w:rPr>
              <w:t>25</w:t>
            </w:r>
          </w:p>
        </w:tc>
        <w:tc>
          <w:tcPr>
            <w:tcW w:w="425" w:type="pct"/>
            <w:vAlign w:val="center"/>
            <w:hideMark/>
          </w:tcPr>
          <w:p w14:paraId="2F452524" w14:textId="77777777" w:rsidR="004F715E" w:rsidRPr="009333C0" w:rsidRDefault="00861C6C" w:rsidP="005C662D">
            <w:pPr>
              <w:pStyle w:val="MojenormalTNR12"/>
              <w:spacing w:line="240" w:lineRule="auto"/>
              <w:jc w:val="center"/>
              <w:rPr>
                <w:sz w:val="18"/>
                <w:szCs w:val="20"/>
              </w:rPr>
            </w:pPr>
            <w:r>
              <w:rPr>
                <w:sz w:val="18"/>
                <w:szCs w:val="20"/>
              </w:rPr>
              <w:t>25</w:t>
            </w:r>
          </w:p>
        </w:tc>
        <w:tc>
          <w:tcPr>
            <w:tcW w:w="791" w:type="pct"/>
            <w:vAlign w:val="center"/>
            <w:hideMark/>
          </w:tcPr>
          <w:p w14:paraId="0AAEA5E1" w14:textId="77777777" w:rsidR="004F715E" w:rsidRPr="009333C0" w:rsidRDefault="00E82575" w:rsidP="005C662D">
            <w:pPr>
              <w:pStyle w:val="MojenormalTNR12"/>
              <w:spacing w:line="240" w:lineRule="auto"/>
              <w:jc w:val="center"/>
              <w:rPr>
                <w:sz w:val="18"/>
                <w:szCs w:val="20"/>
              </w:rPr>
            </w:pPr>
            <w:r>
              <w:rPr>
                <w:sz w:val="18"/>
                <w:szCs w:val="20"/>
              </w:rPr>
              <w:t>0</w:t>
            </w:r>
          </w:p>
        </w:tc>
        <w:tc>
          <w:tcPr>
            <w:tcW w:w="791" w:type="pct"/>
            <w:vAlign w:val="center"/>
            <w:hideMark/>
          </w:tcPr>
          <w:p w14:paraId="691E6D5F"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89" w:type="pct"/>
            <w:vAlign w:val="center"/>
            <w:hideMark/>
          </w:tcPr>
          <w:p w14:paraId="4F56BE09"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33" w:type="pct"/>
            <w:vAlign w:val="center"/>
            <w:hideMark/>
          </w:tcPr>
          <w:p w14:paraId="4DC54805" w14:textId="77777777" w:rsidR="004F715E" w:rsidRPr="009333C0" w:rsidRDefault="004F715E" w:rsidP="005C662D">
            <w:pPr>
              <w:pStyle w:val="MojenormalTNR12"/>
              <w:spacing w:line="240" w:lineRule="auto"/>
              <w:jc w:val="center"/>
              <w:rPr>
                <w:sz w:val="18"/>
                <w:szCs w:val="20"/>
              </w:rPr>
            </w:pPr>
            <w:r w:rsidRPr="009333C0">
              <w:rPr>
                <w:sz w:val="18"/>
                <w:szCs w:val="20"/>
              </w:rPr>
              <w:t>0</w:t>
            </w:r>
          </w:p>
        </w:tc>
      </w:tr>
      <w:tr w:rsidR="004F715E" w:rsidRPr="004F715E" w14:paraId="29B01A3C" w14:textId="77777777" w:rsidTr="00846825">
        <w:tc>
          <w:tcPr>
            <w:tcW w:w="1668" w:type="pct"/>
            <w:gridSpan w:val="2"/>
            <w:vAlign w:val="center"/>
            <w:hideMark/>
          </w:tcPr>
          <w:p w14:paraId="61786019" w14:textId="77777777" w:rsidR="004F715E" w:rsidRPr="009333C0" w:rsidRDefault="004F715E" w:rsidP="005C662D">
            <w:pPr>
              <w:pStyle w:val="MojenormalTNR12"/>
              <w:spacing w:line="240" w:lineRule="auto"/>
              <w:jc w:val="center"/>
              <w:rPr>
                <w:sz w:val="18"/>
                <w:szCs w:val="20"/>
              </w:rPr>
            </w:pPr>
            <w:r w:rsidRPr="009333C0">
              <w:rPr>
                <w:sz w:val="18"/>
                <w:szCs w:val="20"/>
              </w:rPr>
              <w:t>Celkem pravidelně stravovaných</w:t>
            </w:r>
          </w:p>
        </w:tc>
        <w:tc>
          <w:tcPr>
            <w:tcW w:w="404" w:type="pct"/>
            <w:vAlign w:val="center"/>
            <w:hideMark/>
          </w:tcPr>
          <w:p w14:paraId="620B917F" w14:textId="77777777" w:rsidR="004F715E" w:rsidRPr="009333C0" w:rsidRDefault="006E0BA7" w:rsidP="005C662D">
            <w:pPr>
              <w:pStyle w:val="MojenormalTNR12"/>
              <w:spacing w:line="240" w:lineRule="auto"/>
              <w:jc w:val="center"/>
              <w:rPr>
                <w:sz w:val="18"/>
                <w:szCs w:val="20"/>
              </w:rPr>
            </w:pPr>
            <w:r>
              <w:rPr>
                <w:sz w:val="18"/>
                <w:szCs w:val="20"/>
              </w:rPr>
              <w:t>213</w:t>
            </w:r>
          </w:p>
        </w:tc>
        <w:tc>
          <w:tcPr>
            <w:tcW w:w="425" w:type="pct"/>
            <w:vAlign w:val="center"/>
            <w:hideMark/>
          </w:tcPr>
          <w:p w14:paraId="70D99CFC" w14:textId="77777777" w:rsidR="004F715E" w:rsidRPr="009333C0" w:rsidRDefault="006E0BA7" w:rsidP="005C662D">
            <w:pPr>
              <w:pStyle w:val="MojenormalTNR12"/>
              <w:spacing w:line="240" w:lineRule="auto"/>
              <w:jc w:val="center"/>
              <w:rPr>
                <w:sz w:val="18"/>
                <w:szCs w:val="20"/>
              </w:rPr>
            </w:pPr>
            <w:r>
              <w:rPr>
                <w:sz w:val="18"/>
                <w:szCs w:val="20"/>
              </w:rPr>
              <w:t>213</w:t>
            </w:r>
          </w:p>
        </w:tc>
        <w:tc>
          <w:tcPr>
            <w:tcW w:w="791" w:type="pct"/>
            <w:vAlign w:val="center"/>
            <w:hideMark/>
          </w:tcPr>
          <w:p w14:paraId="6768664E" w14:textId="77777777" w:rsidR="004F715E" w:rsidRPr="009333C0" w:rsidRDefault="00861C6C" w:rsidP="005C662D">
            <w:pPr>
              <w:pStyle w:val="MojenormalTNR12"/>
              <w:spacing w:line="240" w:lineRule="auto"/>
              <w:jc w:val="center"/>
              <w:rPr>
                <w:sz w:val="18"/>
                <w:szCs w:val="20"/>
              </w:rPr>
            </w:pPr>
            <w:r>
              <w:rPr>
                <w:sz w:val="18"/>
                <w:szCs w:val="20"/>
              </w:rPr>
              <w:t>0</w:t>
            </w:r>
          </w:p>
        </w:tc>
        <w:tc>
          <w:tcPr>
            <w:tcW w:w="791" w:type="pct"/>
            <w:vAlign w:val="center"/>
            <w:hideMark/>
          </w:tcPr>
          <w:p w14:paraId="2B29BACB" w14:textId="77777777" w:rsidR="004F715E" w:rsidRPr="009333C0" w:rsidRDefault="00861C6C" w:rsidP="005C662D">
            <w:pPr>
              <w:pStyle w:val="MojenormalTNR12"/>
              <w:spacing w:line="240" w:lineRule="auto"/>
              <w:jc w:val="center"/>
              <w:rPr>
                <w:sz w:val="18"/>
                <w:szCs w:val="20"/>
              </w:rPr>
            </w:pPr>
            <w:r>
              <w:rPr>
                <w:sz w:val="18"/>
                <w:szCs w:val="20"/>
              </w:rPr>
              <w:t>0</w:t>
            </w:r>
          </w:p>
        </w:tc>
        <w:tc>
          <w:tcPr>
            <w:tcW w:w="489" w:type="pct"/>
            <w:vAlign w:val="center"/>
            <w:hideMark/>
          </w:tcPr>
          <w:p w14:paraId="7AEFCC45" w14:textId="77777777" w:rsidR="004F715E" w:rsidRPr="009333C0" w:rsidRDefault="004F715E" w:rsidP="005C662D">
            <w:pPr>
              <w:pStyle w:val="MojenormalTNR12"/>
              <w:spacing w:line="240" w:lineRule="auto"/>
              <w:jc w:val="center"/>
              <w:rPr>
                <w:sz w:val="18"/>
                <w:szCs w:val="20"/>
              </w:rPr>
            </w:pPr>
            <w:r w:rsidRPr="009333C0">
              <w:rPr>
                <w:sz w:val="18"/>
                <w:szCs w:val="20"/>
              </w:rPr>
              <w:t>0</w:t>
            </w:r>
          </w:p>
        </w:tc>
        <w:tc>
          <w:tcPr>
            <w:tcW w:w="433" w:type="pct"/>
            <w:vAlign w:val="center"/>
            <w:hideMark/>
          </w:tcPr>
          <w:p w14:paraId="5C7C5AB1" w14:textId="77777777" w:rsidR="004F715E" w:rsidRPr="009333C0" w:rsidRDefault="004F715E" w:rsidP="005C662D">
            <w:pPr>
              <w:pStyle w:val="MojenormalTNR12"/>
              <w:spacing w:line="240" w:lineRule="auto"/>
              <w:jc w:val="center"/>
              <w:rPr>
                <w:sz w:val="18"/>
                <w:szCs w:val="20"/>
              </w:rPr>
            </w:pPr>
            <w:r w:rsidRPr="009333C0">
              <w:rPr>
                <w:sz w:val="18"/>
                <w:szCs w:val="20"/>
              </w:rPr>
              <w:t>0</w:t>
            </w:r>
          </w:p>
        </w:tc>
      </w:tr>
    </w:tbl>
    <w:p w14:paraId="63EB32C8" w14:textId="77777777" w:rsidR="006E0BA7" w:rsidRPr="00B764A9" w:rsidRDefault="006E0BA7" w:rsidP="0014463C">
      <w:pPr>
        <w:pStyle w:val="MojenormalTNR12"/>
        <w:spacing w:before="240" w:line="276" w:lineRule="auto"/>
        <w:rPr>
          <w:b/>
          <w:sz w:val="2"/>
          <w:szCs w:val="16"/>
        </w:rPr>
      </w:pPr>
    </w:p>
    <w:p w14:paraId="51080B55" w14:textId="77777777" w:rsidR="00657374" w:rsidRDefault="00657374" w:rsidP="0014463C">
      <w:pPr>
        <w:pStyle w:val="MojenormalTNR12"/>
        <w:numPr>
          <w:ilvl w:val="0"/>
          <w:numId w:val="4"/>
        </w:numPr>
        <w:spacing w:before="240" w:line="276" w:lineRule="auto"/>
        <w:rPr>
          <w:b/>
        </w:rPr>
      </w:pPr>
      <w:r w:rsidRPr="00C91453">
        <w:rPr>
          <w:b/>
        </w:rPr>
        <w:t>Výdejna stravy pro MŠ</w:t>
      </w:r>
    </w:p>
    <w:p w14:paraId="3CA78C34" w14:textId="77777777" w:rsidR="00B467B8" w:rsidRDefault="00C91453" w:rsidP="005A6E95">
      <w:pPr>
        <w:pStyle w:val="MojenormalTNR12"/>
      </w:pPr>
      <w:r>
        <w:t>Výdejna stravy se nachází v budově MŠ. Ohří</w:t>
      </w:r>
      <w:r w:rsidR="00835B41">
        <w:t xml:space="preserve">vá se zde a rozděluje </w:t>
      </w:r>
      <w:r w:rsidR="004E0BA0">
        <w:t xml:space="preserve">strava </w:t>
      </w:r>
      <w:r w:rsidR="005A6E95">
        <w:t>pro děti</w:t>
      </w:r>
    </w:p>
    <w:p w14:paraId="02BA75F2" w14:textId="77777777" w:rsidR="006E0BA7" w:rsidRPr="004A1102" w:rsidRDefault="00A92E57" w:rsidP="00313831">
      <w:pPr>
        <w:pStyle w:val="MojenormalTNR12"/>
      </w:pPr>
      <w:r>
        <w:t xml:space="preserve">a </w:t>
      </w:r>
      <w:r w:rsidR="00B467B8">
        <w:t>zaměst</w:t>
      </w:r>
      <w:r w:rsidR="00C91453">
        <w:t>nance MŠ</w:t>
      </w:r>
      <w:r w:rsidR="004B0978">
        <w:t xml:space="preserve">. Strava se přiváží </w:t>
      </w:r>
      <w:r w:rsidR="00114C49">
        <w:t>dvakrát</w:t>
      </w:r>
      <w:r w:rsidR="003818AA">
        <w:t xml:space="preserve"> denně</w:t>
      </w:r>
      <w:r w:rsidR="004E0BA0">
        <w:t xml:space="preserve"> v termoportech</w:t>
      </w:r>
      <w:r w:rsidR="004A1102">
        <w:t xml:space="preserve"> ze školní jídelny.</w:t>
      </w:r>
    </w:p>
    <w:p w14:paraId="464B6A3A" w14:textId="77777777" w:rsidR="006E0BA7" w:rsidRDefault="006E0BA7" w:rsidP="00313831">
      <w:pPr>
        <w:pStyle w:val="MojenormalTNR12"/>
        <w:rPr>
          <w:sz w:val="10"/>
        </w:rPr>
      </w:pPr>
    </w:p>
    <w:p w14:paraId="56371E72" w14:textId="77777777" w:rsidR="006E0BA7" w:rsidRPr="00201A03" w:rsidRDefault="006E0BA7" w:rsidP="00313831">
      <w:pPr>
        <w:pStyle w:val="MojenormalTNR12"/>
        <w:rPr>
          <w:sz w:val="4"/>
        </w:rPr>
      </w:pPr>
    </w:p>
    <w:p w14:paraId="1B97D10F" w14:textId="77777777" w:rsidR="006E0BA7" w:rsidRDefault="006E0BA7" w:rsidP="00313831">
      <w:pPr>
        <w:pStyle w:val="MojenormalTNR12"/>
        <w:rPr>
          <w:sz w:val="10"/>
        </w:rPr>
      </w:pPr>
    </w:p>
    <w:p w14:paraId="2A3BF787" w14:textId="77777777" w:rsidR="00313831" w:rsidRPr="00313831" w:rsidRDefault="00313831" w:rsidP="00313831">
      <w:pPr>
        <w:pStyle w:val="MojenormalTNR12"/>
      </w:pPr>
      <w:r w:rsidRPr="00313831">
        <w:rPr>
          <w:b/>
          <w:bCs/>
        </w:rPr>
        <w:t>Počet stravovaných</w:t>
      </w:r>
      <w:r w:rsidR="00163BDB">
        <w:rPr>
          <w:b/>
          <w:bCs/>
        </w:rPr>
        <w:t xml:space="preserve"> dle statistického výkazu k </w:t>
      </w:r>
      <w:r w:rsidR="00C537F1">
        <w:rPr>
          <w:b/>
          <w:bCs/>
        </w:rPr>
        <w:t>31. 10. 2022</w:t>
      </w:r>
    </w:p>
    <w:tbl>
      <w:tblPr>
        <w:tblStyle w:val="Mkatabulky"/>
        <w:tblW w:w="5000" w:type="pct"/>
        <w:tblLook w:val="04A0" w:firstRow="1" w:lastRow="0" w:firstColumn="1" w:lastColumn="0" w:noHBand="0" w:noVBand="1"/>
      </w:tblPr>
      <w:tblGrid>
        <w:gridCol w:w="936"/>
        <w:gridCol w:w="2177"/>
        <w:gridCol w:w="797"/>
        <w:gridCol w:w="727"/>
        <w:gridCol w:w="1307"/>
        <w:gridCol w:w="1307"/>
        <w:gridCol w:w="966"/>
        <w:gridCol w:w="845"/>
      </w:tblGrid>
      <w:tr w:rsidR="00163BDB" w:rsidRPr="00313831" w14:paraId="06577B6C" w14:textId="77777777" w:rsidTr="00CE7ACC">
        <w:tc>
          <w:tcPr>
            <w:tcW w:w="1718" w:type="pct"/>
            <w:gridSpan w:val="2"/>
            <w:vMerge w:val="restart"/>
            <w:vAlign w:val="center"/>
            <w:hideMark/>
          </w:tcPr>
          <w:p w14:paraId="5993D008" w14:textId="77777777" w:rsidR="00163BDB" w:rsidRPr="00EE52D1" w:rsidRDefault="00163BDB" w:rsidP="005C662D">
            <w:pPr>
              <w:pStyle w:val="MojenormalTNR12"/>
              <w:spacing w:line="240" w:lineRule="auto"/>
              <w:jc w:val="center"/>
              <w:rPr>
                <w:b/>
                <w:sz w:val="20"/>
                <w:szCs w:val="20"/>
              </w:rPr>
            </w:pPr>
            <w:r w:rsidRPr="00EE52D1">
              <w:rPr>
                <w:b/>
                <w:sz w:val="20"/>
                <w:szCs w:val="20"/>
              </w:rPr>
              <w:t>Výdejna stravy MŠ</w:t>
            </w:r>
          </w:p>
        </w:tc>
        <w:tc>
          <w:tcPr>
            <w:tcW w:w="440" w:type="pct"/>
            <w:vMerge w:val="restart"/>
            <w:vAlign w:val="center"/>
            <w:hideMark/>
          </w:tcPr>
          <w:p w14:paraId="16A0A285" w14:textId="77777777" w:rsidR="00163BDB" w:rsidRPr="00EE52D1" w:rsidRDefault="00163BDB" w:rsidP="005C662D">
            <w:pPr>
              <w:pStyle w:val="MojenormalTNR12"/>
              <w:spacing w:line="240" w:lineRule="auto"/>
              <w:jc w:val="center"/>
              <w:rPr>
                <w:sz w:val="20"/>
                <w:szCs w:val="20"/>
              </w:rPr>
            </w:pPr>
            <w:r w:rsidRPr="00EE52D1">
              <w:rPr>
                <w:sz w:val="20"/>
                <w:szCs w:val="20"/>
              </w:rPr>
              <w:t>Počet</w:t>
            </w:r>
          </w:p>
        </w:tc>
        <w:tc>
          <w:tcPr>
            <w:tcW w:w="2842" w:type="pct"/>
            <w:gridSpan w:val="5"/>
            <w:vAlign w:val="center"/>
            <w:hideMark/>
          </w:tcPr>
          <w:p w14:paraId="2B87731A" w14:textId="77777777" w:rsidR="00163BDB" w:rsidRPr="00EE52D1" w:rsidRDefault="00163BDB" w:rsidP="005C662D">
            <w:pPr>
              <w:pStyle w:val="MojenormalTNR12"/>
              <w:spacing w:line="240" w:lineRule="auto"/>
              <w:jc w:val="center"/>
              <w:rPr>
                <w:sz w:val="20"/>
                <w:szCs w:val="20"/>
              </w:rPr>
            </w:pPr>
            <w:r w:rsidRPr="00EE52D1">
              <w:rPr>
                <w:sz w:val="20"/>
                <w:szCs w:val="20"/>
              </w:rPr>
              <w:t>v tom stravovaných, pro něž se odváží</w:t>
            </w:r>
          </w:p>
        </w:tc>
      </w:tr>
      <w:tr w:rsidR="00163BDB" w:rsidRPr="00313831" w14:paraId="332DC68C" w14:textId="77777777" w:rsidTr="000845CE">
        <w:tc>
          <w:tcPr>
            <w:tcW w:w="1718" w:type="pct"/>
            <w:gridSpan w:val="2"/>
            <w:vMerge/>
            <w:vAlign w:val="center"/>
            <w:hideMark/>
          </w:tcPr>
          <w:p w14:paraId="6526A2F1" w14:textId="77777777" w:rsidR="00163BDB" w:rsidRPr="00EE52D1" w:rsidRDefault="00163BDB" w:rsidP="005C662D">
            <w:pPr>
              <w:pStyle w:val="MojenormalTNR12"/>
              <w:spacing w:line="240" w:lineRule="auto"/>
              <w:jc w:val="center"/>
              <w:rPr>
                <w:sz w:val="20"/>
                <w:szCs w:val="20"/>
              </w:rPr>
            </w:pPr>
          </w:p>
        </w:tc>
        <w:tc>
          <w:tcPr>
            <w:tcW w:w="440" w:type="pct"/>
            <w:vMerge/>
            <w:vAlign w:val="center"/>
            <w:hideMark/>
          </w:tcPr>
          <w:p w14:paraId="1645E70C" w14:textId="77777777" w:rsidR="00163BDB" w:rsidRPr="00EE52D1" w:rsidRDefault="00163BDB" w:rsidP="005C662D">
            <w:pPr>
              <w:pStyle w:val="MojenormalTNR12"/>
              <w:spacing w:line="240" w:lineRule="auto"/>
              <w:jc w:val="center"/>
              <w:rPr>
                <w:sz w:val="20"/>
                <w:szCs w:val="20"/>
              </w:rPr>
            </w:pPr>
          </w:p>
        </w:tc>
        <w:tc>
          <w:tcPr>
            <w:tcW w:w="401" w:type="pct"/>
            <w:vMerge w:val="restart"/>
            <w:vAlign w:val="center"/>
            <w:hideMark/>
          </w:tcPr>
          <w:p w14:paraId="12BD75A1" w14:textId="77777777" w:rsidR="00163BDB" w:rsidRPr="00EE52D1" w:rsidRDefault="00163BDB" w:rsidP="005C662D">
            <w:pPr>
              <w:pStyle w:val="MojenormalTNR12"/>
              <w:spacing w:line="240" w:lineRule="auto"/>
              <w:jc w:val="center"/>
              <w:rPr>
                <w:sz w:val="20"/>
                <w:szCs w:val="20"/>
              </w:rPr>
            </w:pPr>
            <w:r w:rsidRPr="00EE52D1">
              <w:rPr>
                <w:sz w:val="20"/>
                <w:szCs w:val="20"/>
              </w:rPr>
              <w:t>jen oběd</w:t>
            </w:r>
          </w:p>
        </w:tc>
        <w:tc>
          <w:tcPr>
            <w:tcW w:w="721" w:type="pct"/>
            <w:vMerge w:val="restart"/>
            <w:vAlign w:val="center"/>
            <w:hideMark/>
          </w:tcPr>
          <w:p w14:paraId="095652CB" w14:textId="77777777" w:rsidR="00163BDB" w:rsidRPr="00EE52D1" w:rsidRDefault="00163BDB" w:rsidP="00383147">
            <w:pPr>
              <w:pStyle w:val="MojenormalTNR12"/>
              <w:spacing w:line="240" w:lineRule="auto"/>
              <w:jc w:val="center"/>
              <w:rPr>
                <w:sz w:val="20"/>
                <w:szCs w:val="20"/>
              </w:rPr>
            </w:pPr>
            <w:r w:rsidRPr="00EE52D1">
              <w:rPr>
                <w:sz w:val="20"/>
                <w:szCs w:val="20"/>
              </w:rPr>
              <w:t>oběd a doplňkové jídlo</w:t>
            </w:r>
          </w:p>
        </w:tc>
        <w:tc>
          <w:tcPr>
            <w:tcW w:w="721" w:type="pct"/>
            <w:vMerge w:val="restart"/>
            <w:vAlign w:val="center"/>
            <w:hideMark/>
          </w:tcPr>
          <w:p w14:paraId="4FB2FD27" w14:textId="77777777" w:rsidR="00163BDB" w:rsidRPr="00EE52D1" w:rsidRDefault="00163BDB" w:rsidP="005C662D">
            <w:pPr>
              <w:pStyle w:val="MojenormalTNR12"/>
              <w:spacing w:line="240" w:lineRule="auto"/>
              <w:jc w:val="center"/>
              <w:rPr>
                <w:sz w:val="20"/>
                <w:szCs w:val="20"/>
              </w:rPr>
            </w:pPr>
            <w:r w:rsidRPr="00EE52D1">
              <w:rPr>
                <w:sz w:val="20"/>
                <w:szCs w:val="20"/>
              </w:rPr>
              <w:t>jen doplňkové jídlo</w:t>
            </w:r>
          </w:p>
        </w:tc>
        <w:tc>
          <w:tcPr>
            <w:tcW w:w="999" w:type="pct"/>
            <w:gridSpan w:val="2"/>
            <w:vAlign w:val="center"/>
            <w:hideMark/>
          </w:tcPr>
          <w:p w14:paraId="20A69EFB" w14:textId="77777777" w:rsidR="00163BDB" w:rsidRPr="00EE52D1" w:rsidRDefault="00163BDB" w:rsidP="005C662D">
            <w:pPr>
              <w:pStyle w:val="MojenormalTNR12"/>
              <w:spacing w:line="240" w:lineRule="auto"/>
              <w:jc w:val="center"/>
              <w:rPr>
                <w:sz w:val="20"/>
                <w:szCs w:val="20"/>
              </w:rPr>
            </w:pPr>
            <w:r w:rsidRPr="00EE52D1">
              <w:rPr>
                <w:sz w:val="20"/>
                <w:szCs w:val="20"/>
              </w:rPr>
              <w:t>celodenní stravování</w:t>
            </w:r>
          </w:p>
        </w:tc>
      </w:tr>
      <w:tr w:rsidR="00163BDB" w:rsidRPr="00313831" w14:paraId="1CFECCC2" w14:textId="77777777" w:rsidTr="000845CE">
        <w:tc>
          <w:tcPr>
            <w:tcW w:w="1718" w:type="pct"/>
            <w:gridSpan w:val="2"/>
            <w:vMerge/>
            <w:vAlign w:val="center"/>
            <w:hideMark/>
          </w:tcPr>
          <w:p w14:paraId="7E26A7A5" w14:textId="77777777" w:rsidR="00163BDB" w:rsidRPr="00EE52D1" w:rsidRDefault="00163BDB" w:rsidP="005C662D">
            <w:pPr>
              <w:pStyle w:val="MojenormalTNR12"/>
              <w:spacing w:line="240" w:lineRule="auto"/>
              <w:jc w:val="center"/>
              <w:rPr>
                <w:sz w:val="20"/>
                <w:szCs w:val="20"/>
              </w:rPr>
            </w:pPr>
          </w:p>
        </w:tc>
        <w:tc>
          <w:tcPr>
            <w:tcW w:w="440" w:type="pct"/>
            <w:vMerge/>
            <w:vAlign w:val="center"/>
            <w:hideMark/>
          </w:tcPr>
          <w:p w14:paraId="2BFA6D63" w14:textId="77777777" w:rsidR="00163BDB" w:rsidRPr="00EE52D1" w:rsidRDefault="00163BDB" w:rsidP="005C662D">
            <w:pPr>
              <w:pStyle w:val="MojenormalTNR12"/>
              <w:spacing w:line="240" w:lineRule="auto"/>
              <w:jc w:val="center"/>
              <w:rPr>
                <w:sz w:val="20"/>
                <w:szCs w:val="20"/>
              </w:rPr>
            </w:pPr>
          </w:p>
        </w:tc>
        <w:tc>
          <w:tcPr>
            <w:tcW w:w="401" w:type="pct"/>
            <w:vMerge/>
            <w:vAlign w:val="center"/>
            <w:hideMark/>
          </w:tcPr>
          <w:p w14:paraId="41433FF6" w14:textId="77777777" w:rsidR="00163BDB" w:rsidRPr="00EE52D1" w:rsidRDefault="00163BDB" w:rsidP="005C662D">
            <w:pPr>
              <w:pStyle w:val="MojenormalTNR12"/>
              <w:spacing w:line="240" w:lineRule="auto"/>
              <w:jc w:val="center"/>
              <w:rPr>
                <w:sz w:val="20"/>
                <w:szCs w:val="20"/>
              </w:rPr>
            </w:pPr>
          </w:p>
        </w:tc>
        <w:tc>
          <w:tcPr>
            <w:tcW w:w="721" w:type="pct"/>
            <w:vMerge/>
            <w:vAlign w:val="center"/>
            <w:hideMark/>
          </w:tcPr>
          <w:p w14:paraId="4BF9A7C5" w14:textId="77777777" w:rsidR="00163BDB" w:rsidRPr="00EE52D1" w:rsidRDefault="00163BDB" w:rsidP="005C662D">
            <w:pPr>
              <w:pStyle w:val="MojenormalTNR12"/>
              <w:spacing w:line="240" w:lineRule="auto"/>
              <w:jc w:val="center"/>
              <w:rPr>
                <w:sz w:val="20"/>
                <w:szCs w:val="20"/>
              </w:rPr>
            </w:pPr>
          </w:p>
        </w:tc>
        <w:tc>
          <w:tcPr>
            <w:tcW w:w="721" w:type="pct"/>
            <w:vMerge/>
            <w:vAlign w:val="center"/>
            <w:hideMark/>
          </w:tcPr>
          <w:p w14:paraId="43A5FD85" w14:textId="77777777" w:rsidR="00163BDB" w:rsidRPr="00EE52D1" w:rsidRDefault="00163BDB" w:rsidP="005C662D">
            <w:pPr>
              <w:pStyle w:val="MojenormalTNR12"/>
              <w:spacing w:line="240" w:lineRule="auto"/>
              <w:jc w:val="center"/>
              <w:rPr>
                <w:sz w:val="20"/>
                <w:szCs w:val="20"/>
              </w:rPr>
            </w:pPr>
          </w:p>
        </w:tc>
        <w:tc>
          <w:tcPr>
            <w:tcW w:w="533" w:type="pct"/>
            <w:vAlign w:val="center"/>
            <w:hideMark/>
          </w:tcPr>
          <w:p w14:paraId="51FB9FB2" w14:textId="77777777" w:rsidR="00163BDB" w:rsidRPr="00EE52D1" w:rsidRDefault="00823C3C" w:rsidP="005C662D">
            <w:pPr>
              <w:pStyle w:val="MojenormalTNR12"/>
              <w:spacing w:line="240" w:lineRule="auto"/>
              <w:jc w:val="center"/>
              <w:rPr>
                <w:sz w:val="20"/>
                <w:szCs w:val="20"/>
              </w:rPr>
            </w:pPr>
            <w:r w:rsidRPr="00EE52D1">
              <w:rPr>
                <w:sz w:val="20"/>
                <w:szCs w:val="20"/>
              </w:rPr>
              <w:t>C</w:t>
            </w:r>
            <w:r w:rsidR="00163BDB" w:rsidRPr="00EE52D1">
              <w:rPr>
                <w:sz w:val="20"/>
                <w:szCs w:val="20"/>
              </w:rPr>
              <w:t>elkem</w:t>
            </w:r>
          </w:p>
        </w:tc>
        <w:tc>
          <w:tcPr>
            <w:tcW w:w="466" w:type="pct"/>
            <w:vAlign w:val="center"/>
            <w:hideMark/>
          </w:tcPr>
          <w:p w14:paraId="3D2A5B56" w14:textId="77777777" w:rsidR="00163BDB" w:rsidRPr="00EE52D1" w:rsidRDefault="00163BDB" w:rsidP="005C662D">
            <w:pPr>
              <w:pStyle w:val="MojenormalTNR12"/>
              <w:spacing w:line="240" w:lineRule="auto"/>
              <w:jc w:val="center"/>
              <w:rPr>
                <w:sz w:val="20"/>
                <w:szCs w:val="20"/>
              </w:rPr>
            </w:pPr>
            <w:r w:rsidRPr="00EE52D1">
              <w:rPr>
                <w:sz w:val="20"/>
                <w:szCs w:val="20"/>
              </w:rPr>
              <w:t>z toho bez obědů</w:t>
            </w:r>
          </w:p>
        </w:tc>
      </w:tr>
      <w:tr w:rsidR="00163BDB" w:rsidRPr="00313831" w14:paraId="10D86FA1" w14:textId="77777777" w:rsidTr="000845CE">
        <w:tc>
          <w:tcPr>
            <w:tcW w:w="1718" w:type="pct"/>
            <w:gridSpan w:val="2"/>
            <w:vAlign w:val="center"/>
            <w:hideMark/>
          </w:tcPr>
          <w:p w14:paraId="7601F222" w14:textId="77777777" w:rsidR="00163BDB" w:rsidRPr="00EE52D1" w:rsidRDefault="00163BDB" w:rsidP="005C662D">
            <w:pPr>
              <w:pStyle w:val="MojenormalTNR12"/>
              <w:spacing w:line="240" w:lineRule="auto"/>
              <w:jc w:val="center"/>
              <w:rPr>
                <w:sz w:val="20"/>
                <w:szCs w:val="20"/>
              </w:rPr>
            </w:pPr>
            <w:r w:rsidRPr="00EE52D1">
              <w:rPr>
                <w:sz w:val="20"/>
                <w:szCs w:val="20"/>
              </w:rPr>
              <w:t>Stravovaných, pro něž jsou odvážena jídla</w:t>
            </w:r>
          </w:p>
        </w:tc>
        <w:tc>
          <w:tcPr>
            <w:tcW w:w="440" w:type="pct"/>
            <w:vAlign w:val="center"/>
            <w:hideMark/>
          </w:tcPr>
          <w:p w14:paraId="43B30361" w14:textId="77777777" w:rsidR="00163BDB" w:rsidRPr="00EE52D1" w:rsidRDefault="002E2676" w:rsidP="006F5301">
            <w:pPr>
              <w:pStyle w:val="MojenormalTNR12"/>
              <w:spacing w:line="240" w:lineRule="auto"/>
              <w:jc w:val="center"/>
              <w:rPr>
                <w:sz w:val="20"/>
                <w:szCs w:val="20"/>
              </w:rPr>
            </w:pPr>
            <w:r>
              <w:rPr>
                <w:sz w:val="20"/>
                <w:szCs w:val="20"/>
              </w:rPr>
              <w:t>53</w:t>
            </w:r>
          </w:p>
        </w:tc>
        <w:tc>
          <w:tcPr>
            <w:tcW w:w="401" w:type="pct"/>
            <w:vAlign w:val="center"/>
            <w:hideMark/>
          </w:tcPr>
          <w:p w14:paraId="459571FC" w14:textId="77777777" w:rsidR="00163BDB" w:rsidRPr="00EE52D1" w:rsidRDefault="00261C41" w:rsidP="006F5301">
            <w:pPr>
              <w:pStyle w:val="MojenormalTNR12"/>
              <w:spacing w:line="240" w:lineRule="auto"/>
              <w:jc w:val="center"/>
              <w:rPr>
                <w:sz w:val="20"/>
                <w:szCs w:val="20"/>
              </w:rPr>
            </w:pPr>
            <w:r>
              <w:rPr>
                <w:sz w:val="20"/>
                <w:szCs w:val="20"/>
              </w:rPr>
              <w:t>6</w:t>
            </w:r>
          </w:p>
        </w:tc>
        <w:tc>
          <w:tcPr>
            <w:tcW w:w="721" w:type="pct"/>
            <w:vAlign w:val="center"/>
            <w:hideMark/>
          </w:tcPr>
          <w:p w14:paraId="1142B0E8" w14:textId="77777777" w:rsidR="00163BDB" w:rsidRPr="00EE52D1" w:rsidRDefault="00C537F1" w:rsidP="006F5301">
            <w:pPr>
              <w:pStyle w:val="MojenormalTNR12"/>
              <w:spacing w:line="240" w:lineRule="auto"/>
              <w:jc w:val="center"/>
              <w:rPr>
                <w:sz w:val="20"/>
                <w:szCs w:val="20"/>
              </w:rPr>
            </w:pPr>
            <w:r>
              <w:rPr>
                <w:sz w:val="20"/>
                <w:szCs w:val="20"/>
              </w:rPr>
              <w:t>47</w:t>
            </w:r>
          </w:p>
        </w:tc>
        <w:tc>
          <w:tcPr>
            <w:tcW w:w="721" w:type="pct"/>
            <w:vAlign w:val="center"/>
            <w:hideMark/>
          </w:tcPr>
          <w:p w14:paraId="46897E63" w14:textId="77777777" w:rsidR="00163BDB" w:rsidRPr="00EE52D1" w:rsidRDefault="00163BDB" w:rsidP="006F5301">
            <w:pPr>
              <w:pStyle w:val="MojenormalTNR12"/>
              <w:spacing w:line="240" w:lineRule="auto"/>
              <w:jc w:val="center"/>
              <w:rPr>
                <w:sz w:val="20"/>
                <w:szCs w:val="20"/>
              </w:rPr>
            </w:pPr>
            <w:r w:rsidRPr="00EE52D1">
              <w:rPr>
                <w:sz w:val="20"/>
                <w:szCs w:val="20"/>
              </w:rPr>
              <w:t>0</w:t>
            </w:r>
          </w:p>
        </w:tc>
        <w:tc>
          <w:tcPr>
            <w:tcW w:w="533" w:type="pct"/>
            <w:vAlign w:val="center"/>
            <w:hideMark/>
          </w:tcPr>
          <w:p w14:paraId="23C26818" w14:textId="77777777" w:rsidR="00163BDB" w:rsidRPr="00EE52D1" w:rsidRDefault="00163BDB" w:rsidP="006F5301">
            <w:pPr>
              <w:pStyle w:val="MojenormalTNR12"/>
              <w:spacing w:line="240" w:lineRule="auto"/>
              <w:jc w:val="center"/>
              <w:rPr>
                <w:sz w:val="20"/>
                <w:szCs w:val="20"/>
              </w:rPr>
            </w:pPr>
            <w:r w:rsidRPr="00EE52D1">
              <w:rPr>
                <w:sz w:val="20"/>
                <w:szCs w:val="20"/>
              </w:rPr>
              <w:t>0</w:t>
            </w:r>
          </w:p>
        </w:tc>
        <w:tc>
          <w:tcPr>
            <w:tcW w:w="466" w:type="pct"/>
            <w:vAlign w:val="center"/>
            <w:hideMark/>
          </w:tcPr>
          <w:p w14:paraId="7420292C" w14:textId="77777777" w:rsidR="00163BDB" w:rsidRPr="00EE52D1" w:rsidRDefault="00163BDB" w:rsidP="006F5301">
            <w:pPr>
              <w:pStyle w:val="MojenormalTNR12"/>
              <w:spacing w:line="240" w:lineRule="auto"/>
              <w:jc w:val="center"/>
              <w:rPr>
                <w:sz w:val="20"/>
                <w:szCs w:val="20"/>
              </w:rPr>
            </w:pPr>
            <w:r w:rsidRPr="00EE52D1">
              <w:rPr>
                <w:sz w:val="20"/>
                <w:szCs w:val="20"/>
              </w:rPr>
              <w:t>0</w:t>
            </w:r>
          </w:p>
        </w:tc>
      </w:tr>
      <w:tr w:rsidR="00163BDB" w:rsidRPr="00313831" w14:paraId="61F2E00D" w14:textId="77777777" w:rsidTr="000845CE">
        <w:tc>
          <w:tcPr>
            <w:tcW w:w="1718" w:type="pct"/>
            <w:gridSpan w:val="2"/>
            <w:vAlign w:val="center"/>
            <w:hideMark/>
          </w:tcPr>
          <w:p w14:paraId="5A3F23AA" w14:textId="77777777" w:rsidR="00163BDB" w:rsidRPr="00EE52D1" w:rsidRDefault="00163BDB" w:rsidP="005C662D">
            <w:pPr>
              <w:pStyle w:val="MojenormalTNR12"/>
              <w:spacing w:line="240" w:lineRule="auto"/>
              <w:jc w:val="center"/>
              <w:rPr>
                <w:sz w:val="20"/>
                <w:szCs w:val="20"/>
              </w:rPr>
            </w:pPr>
            <w:r w:rsidRPr="00EE52D1">
              <w:rPr>
                <w:sz w:val="20"/>
                <w:szCs w:val="20"/>
              </w:rPr>
              <w:t>z toho strávníci (děti, žáci, studenti)</w:t>
            </w:r>
          </w:p>
        </w:tc>
        <w:tc>
          <w:tcPr>
            <w:tcW w:w="440" w:type="pct"/>
            <w:vAlign w:val="center"/>
            <w:hideMark/>
          </w:tcPr>
          <w:p w14:paraId="43482918" w14:textId="77777777" w:rsidR="00163BDB" w:rsidRPr="00EE52D1" w:rsidRDefault="00C537F1" w:rsidP="006F5301">
            <w:pPr>
              <w:pStyle w:val="MojenormalTNR12"/>
              <w:spacing w:line="240" w:lineRule="auto"/>
              <w:jc w:val="center"/>
              <w:rPr>
                <w:sz w:val="20"/>
                <w:szCs w:val="20"/>
              </w:rPr>
            </w:pPr>
            <w:r>
              <w:rPr>
                <w:sz w:val="20"/>
                <w:szCs w:val="20"/>
              </w:rPr>
              <w:t>47</w:t>
            </w:r>
          </w:p>
        </w:tc>
        <w:tc>
          <w:tcPr>
            <w:tcW w:w="401" w:type="pct"/>
            <w:vAlign w:val="center"/>
            <w:hideMark/>
          </w:tcPr>
          <w:p w14:paraId="425D4C9E" w14:textId="77777777" w:rsidR="00163BDB" w:rsidRPr="00EE52D1" w:rsidRDefault="00163BDB" w:rsidP="006F5301">
            <w:pPr>
              <w:pStyle w:val="MojenormalTNR12"/>
              <w:spacing w:line="240" w:lineRule="auto"/>
              <w:jc w:val="center"/>
              <w:rPr>
                <w:sz w:val="20"/>
                <w:szCs w:val="20"/>
              </w:rPr>
            </w:pPr>
            <w:r w:rsidRPr="00EE52D1">
              <w:rPr>
                <w:sz w:val="20"/>
                <w:szCs w:val="20"/>
              </w:rPr>
              <w:t>0</w:t>
            </w:r>
          </w:p>
        </w:tc>
        <w:tc>
          <w:tcPr>
            <w:tcW w:w="721" w:type="pct"/>
            <w:vAlign w:val="center"/>
            <w:hideMark/>
          </w:tcPr>
          <w:p w14:paraId="10512D82" w14:textId="77777777" w:rsidR="00163BDB" w:rsidRPr="00EE52D1" w:rsidRDefault="00261C41" w:rsidP="006F5301">
            <w:pPr>
              <w:pStyle w:val="MojenormalTNR12"/>
              <w:spacing w:line="240" w:lineRule="auto"/>
              <w:jc w:val="center"/>
              <w:rPr>
                <w:sz w:val="20"/>
                <w:szCs w:val="20"/>
              </w:rPr>
            </w:pPr>
            <w:r>
              <w:rPr>
                <w:sz w:val="20"/>
                <w:szCs w:val="20"/>
              </w:rPr>
              <w:t>0</w:t>
            </w:r>
          </w:p>
        </w:tc>
        <w:tc>
          <w:tcPr>
            <w:tcW w:w="721" w:type="pct"/>
            <w:vAlign w:val="center"/>
            <w:hideMark/>
          </w:tcPr>
          <w:p w14:paraId="154B7B1E" w14:textId="77777777" w:rsidR="00163BDB" w:rsidRPr="00EE52D1" w:rsidRDefault="00163BDB" w:rsidP="006F5301">
            <w:pPr>
              <w:pStyle w:val="MojenormalTNR12"/>
              <w:spacing w:line="240" w:lineRule="auto"/>
              <w:jc w:val="center"/>
              <w:rPr>
                <w:sz w:val="20"/>
                <w:szCs w:val="20"/>
              </w:rPr>
            </w:pPr>
            <w:r w:rsidRPr="00EE52D1">
              <w:rPr>
                <w:sz w:val="20"/>
                <w:szCs w:val="20"/>
              </w:rPr>
              <w:t>0</w:t>
            </w:r>
          </w:p>
        </w:tc>
        <w:tc>
          <w:tcPr>
            <w:tcW w:w="533" w:type="pct"/>
            <w:vAlign w:val="center"/>
            <w:hideMark/>
          </w:tcPr>
          <w:p w14:paraId="0BBEEBCB" w14:textId="77777777" w:rsidR="00163BDB" w:rsidRPr="00EE52D1" w:rsidRDefault="00163BDB" w:rsidP="006F5301">
            <w:pPr>
              <w:pStyle w:val="MojenormalTNR12"/>
              <w:spacing w:line="240" w:lineRule="auto"/>
              <w:jc w:val="center"/>
              <w:rPr>
                <w:sz w:val="20"/>
                <w:szCs w:val="20"/>
              </w:rPr>
            </w:pPr>
            <w:r w:rsidRPr="00EE52D1">
              <w:rPr>
                <w:sz w:val="20"/>
                <w:szCs w:val="20"/>
              </w:rPr>
              <w:t>0</w:t>
            </w:r>
          </w:p>
        </w:tc>
        <w:tc>
          <w:tcPr>
            <w:tcW w:w="466" w:type="pct"/>
            <w:vAlign w:val="center"/>
            <w:hideMark/>
          </w:tcPr>
          <w:p w14:paraId="36687F92" w14:textId="77777777" w:rsidR="00163BDB" w:rsidRPr="00EE52D1" w:rsidRDefault="00163BDB" w:rsidP="006F5301">
            <w:pPr>
              <w:pStyle w:val="MojenormalTNR12"/>
              <w:spacing w:line="240" w:lineRule="auto"/>
              <w:jc w:val="center"/>
              <w:rPr>
                <w:sz w:val="20"/>
                <w:szCs w:val="20"/>
              </w:rPr>
            </w:pPr>
            <w:r w:rsidRPr="00EE52D1">
              <w:rPr>
                <w:sz w:val="20"/>
                <w:szCs w:val="20"/>
              </w:rPr>
              <w:t>0</w:t>
            </w:r>
          </w:p>
        </w:tc>
      </w:tr>
      <w:tr w:rsidR="00163BDB" w:rsidRPr="00313831" w14:paraId="1829C73D" w14:textId="77777777" w:rsidTr="000845CE">
        <w:tc>
          <w:tcPr>
            <w:tcW w:w="517" w:type="pct"/>
            <w:vAlign w:val="center"/>
            <w:hideMark/>
          </w:tcPr>
          <w:p w14:paraId="3D8A2EA9" w14:textId="77777777" w:rsidR="00163BDB" w:rsidRPr="00EE52D1" w:rsidRDefault="00163BDB" w:rsidP="005C662D">
            <w:pPr>
              <w:pStyle w:val="MojenormalTNR12"/>
              <w:spacing w:line="240" w:lineRule="auto"/>
              <w:jc w:val="center"/>
              <w:rPr>
                <w:sz w:val="20"/>
                <w:szCs w:val="20"/>
              </w:rPr>
            </w:pPr>
            <w:r w:rsidRPr="00EE52D1">
              <w:rPr>
                <w:sz w:val="20"/>
                <w:szCs w:val="20"/>
              </w:rPr>
              <w:t>v tom</w:t>
            </w:r>
          </w:p>
        </w:tc>
        <w:tc>
          <w:tcPr>
            <w:tcW w:w="1201" w:type="pct"/>
            <w:vAlign w:val="center"/>
            <w:hideMark/>
          </w:tcPr>
          <w:p w14:paraId="792CDE5C" w14:textId="77777777" w:rsidR="00163BDB" w:rsidRPr="00EE52D1" w:rsidRDefault="00163BDB" w:rsidP="005C662D">
            <w:pPr>
              <w:pStyle w:val="MojenormalTNR12"/>
              <w:spacing w:line="240" w:lineRule="auto"/>
              <w:jc w:val="center"/>
              <w:rPr>
                <w:sz w:val="20"/>
                <w:szCs w:val="20"/>
              </w:rPr>
            </w:pPr>
            <w:r w:rsidRPr="00EE52D1">
              <w:rPr>
                <w:sz w:val="20"/>
                <w:szCs w:val="20"/>
              </w:rPr>
              <w:t>z mateř</w:t>
            </w:r>
            <w:r w:rsidR="00CE7ACC" w:rsidRPr="00EE52D1">
              <w:rPr>
                <w:sz w:val="20"/>
                <w:szCs w:val="20"/>
              </w:rPr>
              <w:t>ských škol</w:t>
            </w:r>
          </w:p>
        </w:tc>
        <w:tc>
          <w:tcPr>
            <w:tcW w:w="440" w:type="pct"/>
            <w:vAlign w:val="center"/>
            <w:hideMark/>
          </w:tcPr>
          <w:p w14:paraId="495B6EE0" w14:textId="77777777" w:rsidR="00163BDB" w:rsidRPr="00EE52D1" w:rsidRDefault="00C537F1" w:rsidP="006F5301">
            <w:pPr>
              <w:pStyle w:val="MojenormalTNR12"/>
              <w:spacing w:line="240" w:lineRule="auto"/>
              <w:jc w:val="center"/>
              <w:rPr>
                <w:sz w:val="20"/>
                <w:szCs w:val="20"/>
              </w:rPr>
            </w:pPr>
            <w:r>
              <w:rPr>
                <w:sz w:val="20"/>
                <w:szCs w:val="20"/>
              </w:rPr>
              <w:t>47</w:t>
            </w:r>
          </w:p>
        </w:tc>
        <w:tc>
          <w:tcPr>
            <w:tcW w:w="401" w:type="pct"/>
            <w:vAlign w:val="center"/>
            <w:hideMark/>
          </w:tcPr>
          <w:p w14:paraId="53B9602A" w14:textId="77777777" w:rsidR="00163BDB" w:rsidRPr="00EE52D1" w:rsidRDefault="00163BDB" w:rsidP="006F5301">
            <w:pPr>
              <w:pStyle w:val="MojenormalTNR12"/>
              <w:spacing w:line="240" w:lineRule="auto"/>
              <w:jc w:val="center"/>
              <w:rPr>
                <w:sz w:val="20"/>
                <w:szCs w:val="20"/>
              </w:rPr>
            </w:pPr>
            <w:r w:rsidRPr="00EE52D1">
              <w:rPr>
                <w:sz w:val="20"/>
                <w:szCs w:val="20"/>
              </w:rPr>
              <w:t>0</w:t>
            </w:r>
          </w:p>
        </w:tc>
        <w:tc>
          <w:tcPr>
            <w:tcW w:w="721" w:type="pct"/>
            <w:vAlign w:val="center"/>
            <w:hideMark/>
          </w:tcPr>
          <w:p w14:paraId="09AB0E77" w14:textId="77777777" w:rsidR="00163BDB" w:rsidRPr="00EE52D1" w:rsidRDefault="00261C41" w:rsidP="006F5301">
            <w:pPr>
              <w:pStyle w:val="MojenormalTNR12"/>
              <w:spacing w:line="240" w:lineRule="auto"/>
              <w:jc w:val="center"/>
              <w:rPr>
                <w:sz w:val="20"/>
                <w:szCs w:val="20"/>
              </w:rPr>
            </w:pPr>
            <w:r>
              <w:rPr>
                <w:sz w:val="20"/>
                <w:szCs w:val="20"/>
              </w:rPr>
              <w:t>0</w:t>
            </w:r>
          </w:p>
        </w:tc>
        <w:tc>
          <w:tcPr>
            <w:tcW w:w="721" w:type="pct"/>
            <w:vAlign w:val="center"/>
            <w:hideMark/>
          </w:tcPr>
          <w:p w14:paraId="0256B198" w14:textId="77777777" w:rsidR="00163BDB" w:rsidRPr="00EE52D1" w:rsidRDefault="00163BDB" w:rsidP="006F5301">
            <w:pPr>
              <w:pStyle w:val="MojenormalTNR12"/>
              <w:spacing w:line="240" w:lineRule="auto"/>
              <w:jc w:val="center"/>
              <w:rPr>
                <w:sz w:val="20"/>
                <w:szCs w:val="20"/>
              </w:rPr>
            </w:pPr>
            <w:r w:rsidRPr="00EE52D1">
              <w:rPr>
                <w:sz w:val="20"/>
                <w:szCs w:val="20"/>
              </w:rPr>
              <w:t>0</w:t>
            </w:r>
          </w:p>
        </w:tc>
        <w:tc>
          <w:tcPr>
            <w:tcW w:w="533" w:type="pct"/>
            <w:vAlign w:val="center"/>
            <w:hideMark/>
          </w:tcPr>
          <w:p w14:paraId="52E7B6D6" w14:textId="77777777" w:rsidR="00163BDB" w:rsidRPr="00EE52D1" w:rsidRDefault="00163BDB" w:rsidP="006F5301">
            <w:pPr>
              <w:pStyle w:val="MojenormalTNR12"/>
              <w:spacing w:line="240" w:lineRule="auto"/>
              <w:jc w:val="center"/>
              <w:rPr>
                <w:sz w:val="20"/>
                <w:szCs w:val="20"/>
              </w:rPr>
            </w:pPr>
            <w:r w:rsidRPr="00EE52D1">
              <w:rPr>
                <w:sz w:val="20"/>
                <w:szCs w:val="20"/>
              </w:rPr>
              <w:t>0</w:t>
            </w:r>
          </w:p>
        </w:tc>
        <w:tc>
          <w:tcPr>
            <w:tcW w:w="466" w:type="pct"/>
            <w:vAlign w:val="center"/>
            <w:hideMark/>
          </w:tcPr>
          <w:p w14:paraId="1E5E0670" w14:textId="77777777" w:rsidR="00163BDB" w:rsidRPr="00EE52D1" w:rsidRDefault="00163BDB" w:rsidP="006F5301">
            <w:pPr>
              <w:pStyle w:val="MojenormalTNR12"/>
              <w:spacing w:line="240" w:lineRule="auto"/>
              <w:jc w:val="center"/>
              <w:rPr>
                <w:sz w:val="20"/>
                <w:szCs w:val="20"/>
              </w:rPr>
            </w:pPr>
            <w:r w:rsidRPr="00EE52D1">
              <w:rPr>
                <w:sz w:val="20"/>
                <w:szCs w:val="20"/>
              </w:rPr>
              <w:t>0</w:t>
            </w:r>
          </w:p>
        </w:tc>
      </w:tr>
    </w:tbl>
    <w:p w14:paraId="15CD2CC1" w14:textId="77777777" w:rsidR="009F7F1D" w:rsidRDefault="00D82908" w:rsidP="00B764A9">
      <w:pPr>
        <w:pStyle w:val="Mjnadpis1"/>
        <w:numPr>
          <w:ilvl w:val="0"/>
          <w:numId w:val="0"/>
        </w:numPr>
      </w:pPr>
      <w:bookmarkStart w:id="10" w:name="_Toc463971819"/>
      <w:r>
        <w:t xml:space="preserve">2. </w:t>
      </w:r>
      <w:r w:rsidR="00793FF1" w:rsidRPr="007B1765">
        <w:t>P</w:t>
      </w:r>
      <w:r w:rsidR="009F7F1D" w:rsidRPr="007B1765">
        <w:t>řehled oborů vzdělání</w:t>
      </w:r>
      <w:bookmarkEnd w:id="10"/>
    </w:p>
    <w:p w14:paraId="7B3AA76D" w14:textId="77777777" w:rsidR="007E375C" w:rsidRPr="007E375C" w:rsidRDefault="007E375C" w:rsidP="007E375C">
      <w:pPr>
        <w:shd w:val="clear" w:color="auto" w:fill="F0F8FF"/>
        <w:spacing w:after="0" w:line="240" w:lineRule="auto"/>
        <w:rPr>
          <w:rFonts w:ascii="Verdana" w:eastAsia="Times New Roman" w:hAnsi="Verdana" w:cs="Times New Roman"/>
          <w:vanish/>
          <w:color w:val="00008B"/>
          <w:sz w:val="21"/>
          <w:szCs w:val="21"/>
        </w:rPr>
      </w:pPr>
    </w:p>
    <w:tbl>
      <w:tblPr>
        <w:tblStyle w:val="Mkatabulky"/>
        <w:tblW w:w="5000" w:type="pct"/>
        <w:jc w:val="center"/>
        <w:tblLook w:val="04A0" w:firstRow="1" w:lastRow="0" w:firstColumn="1" w:lastColumn="0" w:noHBand="0" w:noVBand="1"/>
      </w:tblPr>
      <w:tblGrid>
        <w:gridCol w:w="1720"/>
        <w:gridCol w:w="2112"/>
        <w:gridCol w:w="2660"/>
        <w:gridCol w:w="2550"/>
      </w:tblGrid>
      <w:tr w:rsidR="007E375C" w:rsidRPr="007E375C" w14:paraId="43A5EEC2" w14:textId="77777777" w:rsidTr="00EE52D1">
        <w:trPr>
          <w:jc w:val="center"/>
        </w:trPr>
        <w:tc>
          <w:tcPr>
            <w:tcW w:w="951" w:type="pct"/>
            <w:tcBorders>
              <w:top w:val="single" w:sz="12" w:space="0" w:color="auto"/>
              <w:left w:val="single" w:sz="12" w:space="0" w:color="auto"/>
              <w:bottom w:val="single" w:sz="12" w:space="0" w:color="auto"/>
            </w:tcBorders>
            <w:vAlign w:val="center"/>
            <w:hideMark/>
          </w:tcPr>
          <w:p w14:paraId="1435ED19" w14:textId="77777777" w:rsidR="007E375C" w:rsidRPr="00EE52D1" w:rsidRDefault="007E375C" w:rsidP="005C662D">
            <w:pPr>
              <w:pStyle w:val="MojenormalTNR12"/>
              <w:spacing w:line="240" w:lineRule="auto"/>
              <w:jc w:val="center"/>
              <w:rPr>
                <w:sz w:val="20"/>
                <w:szCs w:val="20"/>
              </w:rPr>
            </w:pPr>
            <w:r w:rsidRPr="00EE52D1">
              <w:rPr>
                <w:sz w:val="20"/>
                <w:szCs w:val="20"/>
              </w:rPr>
              <w:t>Kód oboru</w:t>
            </w:r>
          </w:p>
        </w:tc>
        <w:tc>
          <w:tcPr>
            <w:tcW w:w="1168" w:type="pct"/>
            <w:tcBorders>
              <w:top w:val="single" w:sz="12" w:space="0" w:color="auto"/>
              <w:bottom w:val="single" w:sz="12" w:space="0" w:color="auto"/>
            </w:tcBorders>
            <w:vAlign w:val="center"/>
            <w:hideMark/>
          </w:tcPr>
          <w:p w14:paraId="73D58C28" w14:textId="77777777" w:rsidR="007E375C" w:rsidRPr="00EE52D1" w:rsidRDefault="007E375C" w:rsidP="005C662D">
            <w:pPr>
              <w:pStyle w:val="MojenormalTNR12"/>
              <w:spacing w:line="240" w:lineRule="auto"/>
              <w:jc w:val="center"/>
              <w:rPr>
                <w:sz w:val="20"/>
                <w:szCs w:val="20"/>
              </w:rPr>
            </w:pPr>
            <w:r w:rsidRPr="00EE52D1">
              <w:rPr>
                <w:sz w:val="20"/>
                <w:szCs w:val="20"/>
              </w:rPr>
              <w:t>Popis oboru</w:t>
            </w:r>
          </w:p>
        </w:tc>
        <w:tc>
          <w:tcPr>
            <w:tcW w:w="1471" w:type="pct"/>
            <w:tcBorders>
              <w:top w:val="single" w:sz="12" w:space="0" w:color="auto"/>
              <w:bottom w:val="single" w:sz="12" w:space="0" w:color="auto"/>
            </w:tcBorders>
            <w:vAlign w:val="center"/>
            <w:hideMark/>
          </w:tcPr>
          <w:p w14:paraId="626EBD96" w14:textId="77777777" w:rsidR="007E375C" w:rsidRPr="00EE52D1" w:rsidRDefault="007E375C" w:rsidP="005C662D">
            <w:pPr>
              <w:pStyle w:val="MojenormalTNR12"/>
              <w:spacing w:line="240" w:lineRule="auto"/>
              <w:jc w:val="center"/>
              <w:rPr>
                <w:sz w:val="20"/>
                <w:szCs w:val="20"/>
              </w:rPr>
            </w:pPr>
            <w:r w:rsidRPr="00EE52D1">
              <w:rPr>
                <w:sz w:val="20"/>
                <w:szCs w:val="20"/>
              </w:rPr>
              <w:t>Forma vzdělávání</w:t>
            </w:r>
          </w:p>
        </w:tc>
        <w:tc>
          <w:tcPr>
            <w:tcW w:w="1410" w:type="pct"/>
            <w:tcBorders>
              <w:top w:val="single" w:sz="12" w:space="0" w:color="auto"/>
              <w:bottom w:val="single" w:sz="12" w:space="0" w:color="auto"/>
              <w:right w:val="single" w:sz="12" w:space="0" w:color="auto"/>
            </w:tcBorders>
            <w:vAlign w:val="center"/>
            <w:hideMark/>
          </w:tcPr>
          <w:p w14:paraId="4D6C026D" w14:textId="77777777" w:rsidR="007E375C" w:rsidRPr="00EE52D1" w:rsidRDefault="007E375C" w:rsidP="005C662D">
            <w:pPr>
              <w:pStyle w:val="MojenormalTNR12"/>
              <w:spacing w:line="240" w:lineRule="auto"/>
              <w:jc w:val="center"/>
              <w:rPr>
                <w:sz w:val="20"/>
                <w:szCs w:val="20"/>
              </w:rPr>
            </w:pPr>
            <w:r w:rsidRPr="00EE52D1">
              <w:rPr>
                <w:sz w:val="20"/>
                <w:szCs w:val="20"/>
              </w:rPr>
              <w:t>Délka vzdělávání</w:t>
            </w:r>
          </w:p>
        </w:tc>
      </w:tr>
      <w:tr w:rsidR="007E375C" w:rsidRPr="007E375C" w14:paraId="03DFE00E" w14:textId="77777777" w:rsidTr="00EE52D1">
        <w:trPr>
          <w:jc w:val="center"/>
        </w:trPr>
        <w:tc>
          <w:tcPr>
            <w:tcW w:w="950" w:type="pct"/>
            <w:tcBorders>
              <w:top w:val="single" w:sz="12" w:space="0" w:color="auto"/>
              <w:left w:val="single" w:sz="12" w:space="0" w:color="auto"/>
              <w:bottom w:val="single" w:sz="12" w:space="0" w:color="auto"/>
            </w:tcBorders>
            <w:vAlign w:val="center"/>
            <w:hideMark/>
          </w:tcPr>
          <w:p w14:paraId="4FC5562D" w14:textId="77777777" w:rsidR="007E375C" w:rsidRPr="00EE52D1" w:rsidRDefault="007E375C" w:rsidP="005C662D">
            <w:pPr>
              <w:pStyle w:val="MojenormalTNR12"/>
              <w:spacing w:line="240" w:lineRule="auto"/>
              <w:jc w:val="center"/>
              <w:rPr>
                <w:color w:val="000000"/>
                <w:sz w:val="20"/>
                <w:szCs w:val="20"/>
              </w:rPr>
            </w:pPr>
            <w:r w:rsidRPr="00EE52D1">
              <w:rPr>
                <w:color w:val="000000"/>
                <w:sz w:val="20"/>
                <w:szCs w:val="20"/>
              </w:rPr>
              <w:t>79-01-C/01</w:t>
            </w:r>
          </w:p>
        </w:tc>
        <w:tc>
          <w:tcPr>
            <w:tcW w:w="1168" w:type="pct"/>
            <w:tcBorders>
              <w:top w:val="single" w:sz="12" w:space="0" w:color="auto"/>
              <w:bottom w:val="single" w:sz="12" w:space="0" w:color="auto"/>
            </w:tcBorders>
            <w:vAlign w:val="center"/>
            <w:hideMark/>
          </w:tcPr>
          <w:p w14:paraId="6087E40C" w14:textId="77777777" w:rsidR="007E375C" w:rsidRPr="00EE52D1" w:rsidRDefault="007E375C" w:rsidP="005C662D">
            <w:pPr>
              <w:pStyle w:val="MojenormalTNR12"/>
              <w:spacing w:line="240" w:lineRule="auto"/>
              <w:jc w:val="center"/>
              <w:rPr>
                <w:color w:val="000000"/>
                <w:sz w:val="20"/>
                <w:szCs w:val="20"/>
              </w:rPr>
            </w:pPr>
            <w:r w:rsidRPr="00EE52D1">
              <w:rPr>
                <w:color w:val="000000"/>
                <w:sz w:val="20"/>
                <w:szCs w:val="20"/>
              </w:rPr>
              <w:t>Základní škola</w:t>
            </w:r>
          </w:p>
        </w:tc>
        <w:tc>
          <w:tcPr>
            <w:tcW w:w="1471" w:type="pct"/>
            <w:tcBorders>
              <w:top w:val="single" w:sz="12" w:space="0" w:color="auto"/>
              <w:bottom w:val="single" w:sz="12" w:space="0" w:color="auto"/>
            </w:tcBorders>
            <w:vAlign w:val="center"/>
            <w:hideMark/>
          </w:tcPr>
          <w:p w14:paraId="5844892F" w14:textId="77777777" w:rsidR="007E375C" w:rsidRPr="00EE52D1" w:rsidRDefault="004E0899" w:rsidP="005C662D">
            <w:pPr>
              <w:pStyle w:val="MojenormalTNR12"/>
              <w:spacing w:line="240" w:lineRule="auto"/>
              <w:jc w:val="center"/>
              <w:rPr>
                <w:color w:val="000000"/>
                <w:sz w:val="20"/>
                <w:szCs w:val="20"/>
              </w:rPr>
            </w:pPr>
            <w:r w:rsidRPr="00EE52D1">
              <w:rPr>
                <w:color w:val="000000"/>
                <w:sz w:val="20"/>
                <w:szCs w:val="20"/>
              </w:rPr>
              <w:t>D</w:t>
            </w:r>
            <w:r w:rsidR="007E375C" w:rsidRPr="00EE52D1">
              <w:rPr>
                <w:color w:val="000000"/>
                <w:sz w:val="20"/>
                <w:szCs w:val="20"/>
              </w:rPr>
              <w:t>enní</w:t>
            </w:r>
          </w:p>
        </w:tc>
        <w:tc>
          <w:tcPr>
            <w:tcW w:w="1410" w:type="pct"/>
            <w:tcBorders>
              <w:top w:val="single" w:sz="12" w:space="0" w:color="auto"/>
              <w:bottom w:val="single" w:sz="12" w:space="0" w:color="auto"/>
              <w:right w:val="single" w:sz="12" w:space="0" w:color="auto"/>
            </w:tcBorders>
            <w:vAlign w:val="center"/>
            <w:hideMark/>
          </w:tcPr>
          <w:p w14:paraId="584FAE55" w14:textId="77777777" w:rsidR="007E375C" w:rsidRPr="00EE52D1" w:rsidRDefault="000F1656" w:rsidP="000F1656">
            <w:pPr>
              <w:pStyle w:val="MojenormalTNR12"/>
              <w:spacing w:line="240" w:lineRule="auto"/>
              <w:ind w:left="1080"/>
              <w:rPr>
                <w:color w:val="000000"/>
                <w:sz w:val="20"/>
                <w:szCs w:val="20"/>
              </w:rPr>
            </w:pPr>
            <w:r>
              <w:rPr>
                <w:color w:val="000000"/>
                <w:sz w:val="20"/>
                <w:szCs w:val="20"/>
              </w:rPr>
              <w:t xml:space="preserve">9 </w:t>
            </w:r>
            <w:r w:rsidR="007E375C" w:rsidRPr="00EE52D1">
              <w:rPr>
                <w:color w:val="000000"/>
                <w:sz w:val="20"/>
                <w:szCs w:val="20"/>
              </w:rPr>
              <w:t>r. 0 měs.</w:t>
            </w:r>
          </w:p>
        </w:tc>
      </w:tr>
    </w:tbl>
    <w:p w14:paraId="12EED923" w14:textId="77777777" w:rsidR="00793FF1" w:rsidRDefault="005C62DF" w:rsidP="009B1734">
      <w:pPr>
        <w:pStyle w:val="Mjnadpis"/>
        <w:numPr>
          <w:ilvl w:val="0"/>
          <w:numId w:val="0"/>
        </w:numPr>
      </w:pPr>
      <w:r>
        <w:rPr>
          <w:rFonts w:cs="Times New Roman"/>
        </w:rPr>
        <w:t>3.</w:t>
      </w:r>
      <w:r w:rsidR="0005349F">
        <w:rPr>
          <w:rFonts w:cs="Times New Roman"/>
        </w:rPr>
        <w:t xml:space="preserve"> </w:t>
      </w:r>
      <w:bookmarkStart w:id="11" w:name="_Toc463971820"/>
      <w:r w:rsidR="00793FF1" w:rsidRPr="007B1765">
        <w:t>Personální zabezpečení činnosti školy</w:t>
      </w:r>
      <w:bookmarkEnd w:id="11"/>
    </w:p>
    <w:p w14:paraId="700CCF81" w14:textId="77777777" w:rsidR="00E557AD" w:rsidRPr="002B6647" w:rsidRDefault="00E557AD" w:rsidP="002B6647">
      <w:pPr>
        <w:pStyle w:val="MojenormalTNR12"/>
        <w:rPr>
          <w:szCs w:val="20"/>
        </w:rPr>
      </w:pPr>
      <w:r w:rsidRPr="002B6647">
        <w:rPr>
          <w:szCs w:val="20"/>
        </w:rPr>
        <w:t>Odborná kvalifikace, dle zákona č. 563/2004 Sb. k </w:t>
      </w:r>
      <w:r w:rsidR="00013D0D">
        <w:rPr>
          <w:szCs w:val="20"/>
        </w:rPr>
        <w:t>30. 9.</w:t>
      </w:r>
      <w:r w:rsidR="00823C3C">
        <w:rPr>
          <w:szCs w:val="20"/>
        </w:rPr>
        <w:t xml:space="preserve"> </w:t>
      </w:r>
      <w:r w:rsidR="00C537F1">
        <w:rPr>
          <w:szCs w:val="20"/>
        </w:rPr>
        <w:t>2022</w:t>
      </w:r>
    </w:p>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3583"/>
        <w:gridCol w:w="3212"/>
        <w:gridCol w:w="2247"/>
      </w:tblGrid>
      <w:tr w:rsidR="00E557AD" w:rsidRPr="002B6647" w14:paraId="238B708E" w14:textId="77777777" w:rsidTr="002B6647">
        <w:tc>
          <w:tcPr>
            <w:tcW w:w="3652" w:type="dxa"/>
            <w:tcBorders>
              <w:bottom w:val="single" w:sz="12" w:space="0" w:color="auto"/>
            </w:tcBorders>
            <w:vAlign w:val="center"/>
          </w:tcPr>
          <w:p w14:paraId="3681861E" w14:textId="77777777" w:rsidR="00E557AD" w:rsidRPr="00EE52D1" w:rsidRDefault="00E557AD" w:rsidP="005C662D">
            <w:pPr>
              <w:pStyle w:val="MojenormalTNR12"/>
              <w:spacing w:line="240" w:lineRule="auto"/>
              <w:jc w:val="center"/>
              <w:rPr>
                <w:sz w:val="20"/>
                <w:szCs w:val="20"/>
              </w:rPr>
            </w:pPr>
          </w:p>
        </w:tc>
        <w:tc>
          <w:tcPr>
            <w:tcW w:w="3260" w:type="dxa"/>
            <w:tcBorders>
              <w:bottom w:val="single" w:sz="12" w:space="0" w:color="auto"/>
            </w:tcBorders>
            <w:vAlign w:val="center"/>
          </w:tcPr>
          <w:p w14:paraId="2203094A" w14:textId="77777777" w:rsidR="00E557AD" w:rsidRPr="00EE52D1" w:rsidRDefault="00E557AD" w:rsidP="005C662D">
            <w:pPr>
              <w:pStyle w:val="MojenormalTNR12"/>
              <w:spacing w:line="240" w:lineRule="auto"/>
              <w:jc w:val="center"/>
              <w:rPr>
                <w:sz w:val="20"/>
                <w:szCs w:val="20"/>
              </w:rPr>
            </w:pPr>
            <w:r w:rsidRPr="00EE52D1">
              <w:rPr>
                <w:sz w:val="20"/>
                <w:szCs w:val="20"/>
              </w:rPr>
              <w:t>Přepočtený/fyzický</w:t>
            </w:r>
          </w:p>
        </w:tc>
        <w:tc>
          <w:tcPr>
            <w:tcW w:w="2300" w:type="dxa"/>
            <w:tcBorders>
              <w:bottom w:val="single" w:sz="12" w:space="0" w:color="auto"/>
            </w:tcBorders>
            <w:vAlign w:val="center"/>
          </w:tcPr>
          <w:p w14:paraId="69880DEF" w14:textId="77777777" w:rsidR="00E557AD" w:rsidRPr="00EE52D1" w:rsidRDefault="00E557AD" w:rsidP="005C662D">
            <w:pPr>
              <w:pStyle w:val="MojenormalTNR12"/>
              <w:spacing w:line="240" w:lineRule="auto"/>
              <w:jc w:val="center"/>
              <w:rPr>
                <w:sz w:val="20"/>
                <w:szCs w:val="20"/>
              </w:rPr>
            </w:pPr>
            <w:r w:rsidRPr="00EE52D1">
              <w:rPr>
                <w:sz w:val="20"/>
                <w:szCs w:val="20"/>
              </w:rPr>
              <w:t>%</w:t>
            </w:r>
          </w:p>
        </w:tc>
      </w:tr>
      <w:tr w:rsidR="00E557AD" w:rsidRPr="002B6647" w14:paraId="688AC5F4" w14:textId="77777777" w:rsidTr="002B6647">
        <w:tc>
          <w:tcPr>
            <w:tcW w:w="3652" w:type="dxa"/>
            <w:tcBorders>
              <w:top w:val="single" w:sz="12" w:space="0" w:color="auto"/>
              <w:bottom w:val="single" w:sz="8" w:space="0" w:color="auto"/>
            </w:tcBorders>
            <w:vAlign w:val="center"/>
          </w:tcPr>
          <w:p w14:paraId="3769AC30" w14:textId="77777777" w:rsidR="00E557AD" w:rsidRPr="00EE52D1" w:rsidRDefault="00E557AD" w:rsidP="005C662D">
            <w:pPr>
              <w:pStyle w:val="MojenormalTNR12"/>
              <w:spacing w:line="240" w:lineRule="auto"/>
              <w:jc w:val="center"/>
              <w:rPr>
                <w:sz w:val="20"/>
                <w:szCs w:val="20"/>
              </w:rPr>
            </w:pPr>
            <w:r w:rsidRPr="00EE52D1">
              <w:rPr>
                <w:sz w:val="20"/>
                <w:szCs w:val="20"/>
              </w:rPr>
              <w:t>Celkový počet ped</w:t>
            </w:r>
            <w:r w:rsidR="002B6647" w:rsidRPr="00EE52D1">
              <w:rPr>
                <w:sz w:val="20"/>
                <w:szCs w:val="20"/>
              </w:rPr>
              <w:t>ag.</w:t>
            </w:r>
            <w:r w:rsidR="007578CA">
              <w:rPr>
                <w:sz w:val="20"/>
                <w:szCs w:val="20"/>
              </w:rPr>
              <w:t xml:space="preserve"> </w:t>
            </w:r>
            <w:r w:rsidR="00524912">
              <w:rPr>
                <w:sz w:val="20"/>
                <w:szCs w:val="20"/>
              </w:rPr>
              <w:t>p</w:t>
            </w:r>
            <w:r w:rsidRPr="00EE52D1">
              <w:rPr>
                <w:sz w:val="20"/>
                <w:szCs w:val="20"/>
              </w:rPr>
              <w:t>racovníků</w:t>
            </w:r>
          </w:p>
        </w:tc>
        <w:tc>
          <w:tcPr>
            <w:tcW w:w="3260" w:type="dxa"/>
            <w:tcBorders>
              <w:top w:val="single" w:sz="12" w:space="0" w:color="auto"/>
              <w:bottom w:val="single" w:sz="8" w:space="0" w:color="auto"/>
            </w:tcBorders>
            <w:vAlign w:val="center"/>
          </w:tcPr>
          <w:p w14:paraId="6BFF748B" w14:textId="77777777" w:rsidR="00E557AD" w:rsidRPr="00EE52D1" w:rsidRDefault="002E2676" w:rsidP="005C662D">
            <w:pPr>
              <w:pStyle w:val="MojenormalTNR12"/>
              <w:spacing w:line="240" w:lineRule="auto"/>
              <w:jc w:val="center"/>
              <w:rPr>
                <w:sz w:val="20"/>
                <w:szCs w:val="20"/>
              </w:rPr>
            </w:pPr>
            <w:r>
              <w:rPr>
                <w:sz w:val="20"/>
                <w:szCs w:val="20"/>
              </w:rPr>
              <w:t>23,36</w:t>
            </w:r>
            <w:r w:rsidR="009C21A1">
              <w:rPr>
                <w:sz w:val="20"/>
                <w:szCs w:val="20"/>
              </w:rPr>
              <w:t>/2</w:t>
            </w:r>
            <w:r>
              <w:rPr>
                <w:sz w:val="20"/>
                <w:szCs w:val="20"/>
              </w:rPr>
              <w:t>7</w:t>
            </w:r>
          </w:p>
        </w:tc>
        <w:tc>
          <w:tcPr>
            <w:tcW w:w="2300" w:type="dxa"/>
            <w:tcBorders>
              <w:top w:val="single" w:sz="12" w:space="0" w:color="auto"/>
              <w:bottom w:val="single" w:sz="8" w:space="0" w:color="auto"/>
            </w:tcBorders>
            <w:vAlign w:val="center"/>
          </w:tcPr>
          <w:p w14:paraId="4226E0CC" w14:textId="77777777" w:rsidR="00E557AD" w:rsidRPr="00EE52D1" w:rsidRDefault="00E557AD" w:rsidP="005C662D">
            <w:pPr>
              <w:pStyle w:val="MojenormalTNR12"/>
              <w:spacing w:line="240" w:lineRule="auto"/>
              <w:jc w:val="center"/>
              <w:rPr>
                <w:sz w:val="20"/>
                <w:szCs w:val="20"/>
              </w:rPr>
            </w:pPr>
          </w:p>
        </w:tc>
      </w:tr>
      <w:tr w:rsidR="00E557AD" w:rsidRPr="002B6647" w14:paraId="7F504790" w14:textId="77777777" w:rsidTr="002B6647">
        <w:tc>
          <w:tcPr>
            <w:tcW w:w="3652" w:type="dxa"/>
            <w:tcBorders>
              <w:top w:val="single" w:sz="8" w:space="0" w:color="auto"/>
              <w:bottom w:val="single" w:sz="12" w:space="0" w:color="auto"/>
            </w:tcBorders>
            <w:vAlign w:val="center"/>
          </w:tcPr>
          <w:p w14:paraId="2ED9054C" w14:textId="77777777" w:rsidR="00E557AD" w:rsidRPr="00EE52D1" w:rsidRDefault="00E557AD" w:rsidP="005C662D">
            <w:pPr>
              <w:pStyle w:val="MojenormalTNR12"/>
              <w:spacing w:line="240" w:lineRule="auto"/>
              <w:jc w:val="center"/>
              <w:rPr>
                <w:sz w:val="20"/>
                <w:szCs w:val="20"/>
              </w:rPr>
            </w:pPr>
            <w:r w:rsidRPr="00EE52D1">
              <w:rPr>
                <w:sz w:val="20"/>
                <w:szCs w:val="20"/>
              </w:rPr>
              <w:t>Z toho odborně kvalifikovaných</w:t>
            </w:r>
          </w:p>
        </w:tc>
        <w:tc>
          <w:tcPr>
            <w:tcW w:w="3260" w:type="dxa"/>
            <w:tcBorders>
              <w:top w:val="single" w:sz="8" w:space="0" w:color="auto"/>
              <w:bottom w:val="single" w:sz="12" w:space="0" w:color="auto"/>
            </w:tcBorders>
            <w:vAlign w:val="center"/>
          </w:tcPr>
          <w:p w14:paraId="56ACFE6A" w14:textId="77777777" w:rsidR="00E557AD" w:rsidRPr="00EE52D1" w:rsidRDefault="002E2676" w:rsidP="005C662D">
            <w:pPr>
              <w:pStyle w:val="MojenormalTNR12"/>
              <w:spacing w:line="240" w:lineRule="auto"/>
              <w:jc w:val="center"/>
              <w:rPr>
                <w:sz w:val="20"/>
                <w:szCs w:val="20"/>
              </w:rPr>
            </w:pPr>
            <w:r>
              <w:rPr>
                <w:sz w:val="20"/>
                <w:szCs w:val="20"/>
              </w:rPr>
              <w:t>22,36</w:t>
            </w:r>
            <w:r w:rsidR="009C21A1">
              <w:rPr>
                <w:sz w:val="20"/>
                <w:szCs w:val="20"/>
              </w:rPr>
              <w:t>/2</w:t>
            </w:r>
            <w:r>
              <w:rPr>
                <w:sz w:val="20"/>
                <w:szCs w:val="20"/>
              </w:rPr>
              <w:t>6</w:t>
            </w:r>
          </w:p>
        </w:tc>
        <w:tc>
          <w:tcPr>
            <w:tcW w:w="2300" w:type="dxa"/>
            <w:tcBorders>
              <w:top w:val="single" w:sz="8" w:space="0" w:color="auto"/>
              <w:bottom w:val="single" w:sz="12" w:space="0" w:color="auto"/>
            </w:tcBorders>
            <w:vAlign w:val="center"/>
          </w:tcPr>
          <w:p w14:paraId="45A8FF20" w14:textId="77777777" w:rsidR="00E557AD" w:rsidRPr="00EE52D1" w:rsidRDefault="002E2676" w:rsidP="004361BE">
            <w:pPr>
              <w:pStyle w:val="MojenormalTNR12"/>
              <w:spacing w:line="240" w:lineRule="auto"/>
              <w:jc w:val="center"/>
              <w:rPr>
                <w:sz w:val="20"/>
                <w:szCs w:val="20"/>
              </w:rPr>
            </w:pPr>
            <w:r>
              <w:rPr>
                <w:sz w:val="20"/>
                <w:szCs w:val="20"/>
              </w:rPr>
              <w:t>97,22</w:t>
            </w:r>
          </w:p>
        </w:tc>
      </w:tr>
    </w:tbl>
    <w:p w14:paraId="45D65074" w14:textId="77777777" w:rsidR="00846825" w:rsidRDefault="00846825" w:rsidP="005C62DF">
      <w:pPr>
        <w:pStyle w:val="Mjnadpis2"/>
        <w:numPr>
          <w:ilvl w:val="0"/>
          <w:numId w:val="0"/>
        </w:numPr>
      </w:pPr>
      <w:bookmarkStart w:id="12" w:name="_Toc463971821"/>
    </w:p>
    <w:p w14:paraId="49D956C5" w14:textId="77777777" w:rsidR="00E557AD" w:rsidRDefault="005C62DF" w:rsidP="005C62DF">
      <w:pPr>
        <w:pStyle w:val="Mjnadpis2"/>
        <w:numPr>
          <w:ilvl w:val="0"/>
          <w:numId w:val="0"/>
        </w:numPr>
      </w:pPr>
      <w:r>
        <w:t xml:space="preserve">3.1. </w:t>
      </w:r>
      <w:r w:rsidR="00A93C9D" w:rsidRPr="002B6647">
        <w:t>Pedagogičtí pracovníci</w:t>
      </w:r>
      <w:bookmarkEnd w:id="12"/>
    </w:p>
    <w:p w14:paraId="31E29B3C" w14:textId="77777777" w:rsidR="00E557AD" w:rsidRDefault="00D140AF" w:rsidP="002B6647">
      <w:pPr>
        <w:pStyle w:val="MojenormalTNR12"/>
      </w:pPr>
      <w:r>
        <w:t>Mgr. Eva Kupková</w:t>
      </w:r>
      <w:r>
        <w:tab/>
      </w:r>
      <w:r>
        <w:tab/>
        <w:t>ředitelka školy</w:t>
      </w:r>
    </w:p>
    <w:p w14:paraId="5D6A1434" w14:textId="77777777" w:rsidR="00D140AF" w:rsidRDefault="00D140AF" w:rsidP="002B6647">
      <w:pPr>
        <w:pStyle w:val="MojenormalTNR12"/>
      </w:pPr>
      <w:r>
        <w:t>Ing</w:t>
      </w:r>
      <w:r w:rsidR="00AD5FF9">
        <w:t xml:space="preserve">. </w:t>
      </w:r>
      <w:r>
        <w:t>Karla Hofmannová</w:t>
      </w:r>
      <w:r>
        <w:tab/>
        <w:t>zástupkyně ředitele</w:t>
      </w:r>
    </w:p>
    <w:p w14:paraId="4995ECB3" w14:textId="77777777" w:rsidR="00092987" w:rsidRDefault="00C537F1" w:rsidP="002B6647">
      <w:pPr>
        <w:pStyle w:val="MojenormalTNR12"/>
      </w:pPr>
      <w:r>
        <w:t>Mgr. Pavlína Davidová</w:t>
      </w:r>
      <w:r w:rsidR="00092987">
        <w:t xml:space="preserve"> </w:t>
      </w:r>
      <w:r w:rsidR="00092987">
        <w:tab/>
        <w:t>učitelka ZŠ (1. třída)</w:t>
      </w:r>
    </w:p>
    <w:p w14:paraId="17A678C1" w14:textId="77777777" w:rsidR="00B079F0" w:rsidRDefault="00C537F1" w:rsidP="00B079F0">
      <w:pPr>
        <w:pStyle w:val="MojenormalTNR12"/>
      </w:pPr>
      <w:r>
        <w:t>Mgr. Martina Vepřková</w:t>
      </w:r>
      <w:r w:rsidR="00C26CBA">
        <w:tab/>
        <w:t>učitelka ZŠ (2</w:t>
      </w:r>
      <w:r w:rsidR="00B079F0">
        <w:t>. třída)</w:t>
      </w:r>
    </w:p>
    <w:p w14:paraId="687342E7" w14:textId="77777777" w:rsidR="008F3386" w:rsidRDefault="00C537F1" w:rsidP="008F3386">
      <w:pPr>
        <w:pStyle w:val="MojenormalTNR12"/>
      </w:pPr>
      <w:r>
        <w:t>Mgr. Radka Vitásková</w:t>
      </w:r>
      <w:r w:rsidR="00092987">
        <w:tab/>
        <w:t>učitelka ZŠ (3. třída)</w:t>
      </w:r>
    </w:p>
    <w:p w14:paraId="28DA7A00" w14:textId="77777777" w:rsidR="007B795B" w:rsidRDefault="00C537F1" w:rsidP="008F3386">
      <w:pPr>
        <w:pStyle w:val="MojenormalTNR12"/>
      </w:pPr>
      <w:r>
        <w:t>Vendula Nádvorníková</w:t>
      </w:r>
      <w:r w:rsidR="00092987">
        <w:tab/>
        <w:t>učitelka ZŠ (4</w:t>
      </w:r>
      <w:r w:rsidR="007B795B">
        <w:t>. třída)</w:t>
      </w:r>
    </w:p>
    <w:p w14:paraId="608722EC" w14:textId="77777777" w:rsidR="00D140AF" w:rsidRDefault="00C537F1" w:rsidP="008F3386">
      <w:pPr>
        <w:pStyle w:val="MojenormalTNR12"/>
      </w:pPr>
      <w:r>
        <w:t>Mgr. Jana Valentová</w:t>
      </w:r>
      <w:r>
        <w:tab/>
      </w:r>
      <w:r w:rsidR="00092987">
        <w:tab/>
        <w:t>učitelka ZŠ (5</w:t>
      </w:r>
      <w:r w:rsidR="00D140AF">
        <w:t>. třída)</w:t>
      </w:r>
    </w:p>
    <w:p w14:paraId="3B53982B" w14:textId="77777777" w:rsidR="007E0D38" w:rsidRDefault="00C537F1" w:rsidP="007E0D38">
      <w:pPr>
        <w:pStyle w:val="MojenormalTNR12"/>
      </w:pPr>
      <w:r>
        <w:t>Mgr. Lenka Chlebníčková</w:t>
      </w:r>
      <w:r>
        <w:tab/>
        <w:t>učitelka ZŠ (6. třída)</w:t>
      </w:r>
    </w:p>
    <w:p w14:paraId="11017AB2" w14:textId="77777777" w:rsidR="008F3386" w:rsidRDefault="00C537F1" w:rsidP="008F3386">
      <w:pPr>
        <w:pStyle w:val="MojenormalTNR12"/>
      </w:pPr>
      <w:r>
        <w:t>Mgr. Taťána Kašparová</w:t>
      </w:r>
      <w:r w:rsidR="004E0BA0">
        <w:tab/>
      </w:r>
      <w:r w:rsidR="00092987">
        <w:t>učitelka ZŠ (7</w:t>
      </w:r>
      <w:r>
        <w:t>. třída, výchovná poradkyně, metodik prevence)</w:t>
      </w:r>
    </w:p>
    <w:p w14:paraId="00CCC6AD" w14:textId="77777777" w:rsidR="00E557AD" w:rsidRDefault="00092987" w:rsidP="002B6647">
      <w:pPr>
        <w:pStyle w:val="MojenormalTNR12"/>
      </w:pPr>
      <w:r>
        <w:t>Mgr.</w:t>
      </w:r>
      <w:r w:rsidR="00C537F1">
        <w:t xml:space="preserve"> Karla Dokoupilová</w:t>
      </w:r>
      <w:r w:rsidR="004E0BA0">
        <w:tab/>
      </w:r>
      <w:r w:rsidR="00044661">
        <w:t>učitel</w:t>
      </w:r>
      <w:r w:rsidR="00C537F1">
        <w:t>ka</w:t>
      </w:r>
      <w:r w:rsidR="003F11EC">
        <w:t xml:space="preserve"> </w:t>
      </w:r>
      <w:r w:rsidR="00A93C9D">
        <w:t xml:space="preserve">ZŠ </w:t>
      </w:r>
      <w:r>
        <w:t>(8</w:t>
      </w:r>
      <w:r w:rsidR="00E557AD">
        <w:t>. třída)</w:t>
      </w:r>
    </w:p>
    <w:p w14:paraId="4AEE7D50" w14:textId="77777777" w:rsidR="00044661" w:rsidRDefault="00C537F1" w:rsidP="002B6647">
      <w:pPr>
        <w:pStyle w:val="MojenormalTNR12"/>
      </w:pPr>
      <w:r>
        <w:t>Mgr. Vladimír Tokar</w:t>
      </w:r>
      <w:r>
        <w:tab/>
      </w:r>
      <w:r w:rsidR="009C21A1">
        <w:tab/>
      </w:r>
      <w:r w:rsidR="00044661">
        <w:t xml:space="preserve">učitel </w:t>
      </w:r>
      <w:r w:rsidR="00A93C9D">
        <w:t xml:space="preserve">ZŠ </w:t>
      </w:r>
      <w:r w:rsidR="00092987">
        <w:t>(9</w:t>
      </w:r>
      <w:r w:rsidR="00044661">
        <w:t>. třída</w:t>
      </w:r>
      <w:r w:rsidR="008F3386">
        <w:t>)</w:t>
      </w:r>
    </w:p>
    <w:p w14:paraId="3A4A552F" w14:textId="77777777" w:rsidR="008C18E0" w:rsidRDefault="00C537F1" w:rsidP="002B6647">
      <w:pPr>
        <w:pStyle w:val="MojenormalTNR12"/>
      </w:pPr>
      <w:r>
        <w:t>Mgr. František Kubíček</w:t>
      </w:r>
      <w:r w:rsidR="008C18E0">
        <w:tab/>
      </w:r>
      <w:r w:rsidR="009C21A1">
        <w:t>učitel</w:t>
      </w:r>
      <w:r>
        <w:t xml:space="preserve"> </w:t>
      </w:r>
      <w:r w:rsidR="00092987">
        <w:t xml:space="preserve">ZŠ </w:t>
      </w:r>
    </w:p>
    <w:p w14:paraId="50B2B953" w14:textId="77777777" w:rsidR="00C537F1" w:rsidRDefault="00C537F1" w:rsidP="002B6647">
      <w:pPr>
        <w:pStyle w:val="MojenormalTNR12"/>
      </w:pPr>
      <w:r>
        <w:t>Mgr. Viktor Tichý</w:t>
      </w:r>
      <w:r>
        <w:tab/>
      </w:r>
      <w:r>
        <w:tab/>
        <w:t>učitel ZŠ</w:t>
      </w:r>
    </w:p>
    <w:p w14:paraId="737C8967" w14:textId="77777777" w:rsidR="00FC3BAE" w:rsidRDefault="00FC3BAE" w:rsidP="002B6647">
      <w:pPr>
        <w:pStyle w:val="MojenormalTNR12"/>
      </w:pPr>
      <w:r>
        <w:t>Mgr. Miluše Řezníčková</w:t>
      </w:r>
      <w:r>
        <w:tab/>
        <w:t>speciální pedagog (ze Šablon III)</w:t>
      </w:r>
    </w:p>
    <w:p w14:paraId="0BB035F9" w14:textId="77777777" w:rsidR="008C18E0" w:rsidRDefault="008C18E0" w:rsidP="002B6647">
      <w:pPr>
        <w:pStyle w:val="MojenormalTNR12"/>
      </w:pPr>
      <w:r>
        <w:t>Mgr. Radka Jirásková</w:t>
      </w:r>
      <w:r>
        <w:tab/>
      </w:r>
      <w:r>
        <w:tab/>
        <w:t>učitelka ZŠ (</w:t>
      </w:r>
      <w:r w:rsidR="005F53F8">
        <w:t>tč.</w:t>
      </w:r>
      <w:r w:rsidR="00A11E07">
        <w:t xml:space="preserve"> </w:t>
      </w:r>
      <w:r w:rsidR="005F53F8">
        <w:t>RD</w:t>
      </w:r>
      <w:r>
        <w:t>)</w:t>
      </w:r>
    </w:p>
    <w:p w14:paraId="0213472F" w14:textId="77777777" w:rsidR="00092987" w:rsidRDefault="00092987" w:rsidP="002B6647">
      <w:pPr>
        <w:pStyle w:val="MojenormalTNR12"/>
      </w:pPr>
      <w:r>
        <w:t>Mgr. Hana Odehnalová</w:t>
      </w:r>
      <w:r>
        <w:tab/>
        <w:t>učitelka ZŠ (tč. RD)</w:t>
      </w:r>
    </w:p>
    <w:p w14:paraId="389E929E" w14:textId="77777777" w:rsidR="008C18E0" w:rsidRDefault="008C18E0" w:rsidP="002B6647">
      <w:pPr>
        <w:pStyle w:val="MojenormalTNR12"/>
      </w:pPr>
      <w:r>
        <w:t>Martina Složilová</w:t>
      </w:r>
      <w:r>
        <w:tab/>
      </w:r>
      <w:r>
        <w:tab/>
        <w:t xml:space="preserve">vychovatelka </w:t>
      </w:r>
      <w:r w:rsidR="00A4449E">
        <w:t>ŠD</w:t>
      </w:r>
    </w:p>
    <w:p w14:paraId="366B8840" w14:textId="77777777" w:rsidR="00044661" w:rsidRDefault="00044661" w:rsidP="002B6647">
      <w:pPr>
        <w:pStyle w:val="MojenormalTNR12"/>
      </w:pPr>
      <w:r>
        <w:t>Martina Mach</w:t>
      </w:r>
      <w:r w:rsidR="008F3386">
        <w:t>áčková</w:t>
      </w:r>
      <w:r w:rsidR="008F3386">
        <w:tab/>
      </w:r>
      <w:r w:rsidR="008F3386">
        <w:tab/>
        <w:t>asistentka peda</w:t>
      </w:r>
      <w:r w:rsidR="00B079F0">
        <w:t>goga</w:t>
      </w:r>
      <w:r w:rsidR="009C21A1">
        <w:t>, vychovatelka ŠD</w:t>
      </w:r>
    </w:p>
    <w:p w14:paraId="5656C95A" w14:textId="77777777" w:rsidR="001100FC" w:rsidRDefault="004E0BA0" w:rsidP="002B6647">
      <w:pPr>
        <w:pStyle w:val="MojenormalTNR12"/>
      </w:pPr>
      <w:r>
        <w:t>Hana Šimková</w:t>
      </w:r>
      <w:r>
        <w:tab/>
      </w:r>
      <w:r>
        <w:tab/>
        <w:t>asistentka pedagoga</w:t>
      </w:r>
    </w:p>
    <w:p w14:paraId="5A77742F" w14:textId="77777777" w:rsidR="009C21A1" w:rsidRDefault="007B795B" w:rsidP="002B6647">
      <w:pPr>
        <w:pStyle w:val="MojenormalTNR12"/>
      </w:pPr>
      <w:r>
        <w:t>Helena Žáková</w:t>
      </w:r>
      <w:r>
        <w:tab/>
      </w:r>
      <w:r>
        <w:tab/>
        <w:t>asiste</w:t>
      </w:r>
      <w:r w:rsidR="00BE63CC">
        <w:t>n</w:t>
      </w:r>
      <w:r>
        <w:t>tka pedagoga</w:t>
      </w:r>
    </w:p>
    <w:p w14:paraId="33B11DE5" w14:textId="77777777" w:rsidR="009C21A1" w:rsidRDefault="009C21A1" w:rsidP="002B6647">
      <w:pPr>
        <w:pStyle w:val="MojenormalTNR12"/>
      </w:pPr>
      <w:r>
        <w:t>Jana Provazníková</w:t>
      </w:r>
      <w:r>
        <w:tab/>
      </w:r>
      <w:r>
        <w:tab/>
        <w:t>asistentka pedagoga</w:t>
      </w:r>
    </w:p>
    <w:p w14:paraId="2CD4A678" w14:textId="77777777" w:rsidR="007E59A4" w:rsidRDefault="007B795B" w:rsidP="002B6647">
      <w:pPr>
        <w:pStyle w:val="MojenormalTNR12"/>
      </w:pPr>
      <w:r>
        <w:t>Jana Kubíčková</w:t>
      </w:r>
      <w:r w:rsidR="007E59A4">
        <w:tab/>
      </w:r>
      <w:r w:rsidR="007E59A4">
        <w:tab/>
        <w:t>asis</w:t>
      </w:r>
      <w:r>
        <w:t>tentka pedagoga</w:t>
      </w:r>
    </w:p>
    <w:p w14:paraId="75031FFC" w14:textId="77777777" w:rsidR="003C1C02" w:rsidRDefault="003C1C02" w:rsidP="002B6647">
      <w:pPr>
        <w:pStyle w:val="MojenormalTNR12"/>
      </w:pPr>
      <w:r>
        <w:t>Sabina Losová</w:t>
      </w:r>
      <w:r>
        <w:tab/>
      </w:r>
      <w:r>
        <w:tab/>
        <w:t>asistentka pedagoga</w:t>
      </w:r>
      <w:r w:rsidR="00823C3C">
        <w:t xml:space="preserve"> (22. 4</w:t>
      </w:r>
      <w:r w:rsidR="00C537F1">
        <w:t>.</w:t>
      </w:r>
      <w:r w:rsidR="00823C3C">
        <w:t xml:space="preserve"> </w:t>
      </w:r>
      <w:r w:rsidR="00C537F1">
        <w:t>2023 odchod na MD)</w:t>
      </w:r>
    </w:p>
    <w:p w14:paraId="13EEF0F3" w14:textId="77777777" w:rsidR="00FC3BAE" w:rsidRDefault="00C537F1" w:rsidP="002B6647">
      <w:pPr>
        <w:pStyle w:val="MojenormalTNR12"/>
      </w:pPr>
      <w:r>
        <w:t>Mgr</w:t>
      </w:r>
      <w:r w:rsidR="00FC3BAE">
        <w:t>. Di</w:t>
      </w:r>
      <w:r>
        <w:t>ana Dokoupilová</w:t>
      </w:r>
      <w:r>
        <w:tab/>
        <w:t>zástupkyně ředitele v</w:t>
      </w:r>
      <w:r w:rsidR="00FC3BAE">
        <w:t xml:space="preserve"> MŠ</w:t>
      </w:r>
    </w:p>
    <w:p w14:paraId="509E4B0E" w14:textId="77777777" w:rsidR="00A93C9D" w:rsidRDefault="008C18E0" w:rsidP="002B6647">
      <w:pPr>
        <w:pStyle w:val="MojenormalTNR12"/>
      </w:pPr>
      <w:r>
        <w:t>Jarmila Lokajíčková</w:t>
      </w:r>
      <w:r w:rsidR="00FC3BAE">
        <w:tab/>
      </w:r>
      <w:r w:rsidR="00FC3BAE">
        <w:tab/>
        <w:t>učitelka MŠ</w:t>
      </w:r>
    </w:p>
    <w:p w14:paraId="63B23B70" w14:textId="77777777" w:rsidR="00C537F1" w:rsidRDefault="0027026A" w:rsidP="002B6647">
      <w:pPr>
        <w:pStyle w:val="MojenormalTNR12"/>
      </w:pPr>
      <w:r>
        <w:t>Jiřina Pudil</w:t>
      </w:r>
      <w:r w:rsidR="00FC3BAE">
        <w:t>ová</w:t>
      </w:r>
      <w:r w:rsidR="00FC3BAE">
        <w:tab/>
      </w:r>
      <w:r w:rsidR="00FC3BAE">
        <w:tab/>
        <w:t>učitelka MŠ</w:t>
      </w:r>
      <w:r w:rsidR="00C537F1">
        <w:t xml:space="preserve"> (do 31. 12. 2022)</w:t>
      </w:r>
    </w:p>
    <w:p w14:paraId="479F3258" w14:textId="77777777" w:rsidR="0027026A" w:rsidRDefault="00C537F1" w:rsidP="002B6647">
      <w:pPr>
        <w:pStyle w:val="MojenormalTNR12"/>
      </w:pPr>
      <w:r>
        <w:t>Hana Žváčková</w:t>
      </w:r>
      <w:r>
        <w:tab/>
      </w:r>
      <w:r>
        <w:tab/>
        <w:t>učitelka MŠ (od 1. 1. 2023)</w:t>
      </w:r>
      <w:r w:rsidR="00FC3BAE">
        <w:t xml:space="preserve"> </w:t>
      </w:r>
    </w:p>
    <w:p w14:paraId="415B4112" w14:textId="77777777" w:rsidR="003C3463" w:rsidRDefault="0027026A" w:rsidP="002B6647">
      <w:pPr>
        <w:pStyle w:val="MojenormalTNR12"/>
      </w:pPr>
      <w:r>
        <w:t>Bc. Barbora Weingart</w:t>
      </w:r>
      <w:r w:rsidR="00FC3BAE">
        <w:t>ová</w:t>
      </w:r>
      <w:r w:rsidR="00FC3BAE">
        <w:tab/>
        <w:t xml:space="preserve">učitelka MŠ </w:t>
      </w:r>
    </w:p>
    <w:p w14:paraId="64DC26FA" w14:textId="77777777" w:rsidR="00E557AD" w:rsidRDefault="005C62DF" w:rsidP="0027026A">
      <w:pPr>
        <w:pStyle w:val="Mjnadpis2"/>
        <w:numPr>
          <w:ilvl w:val="0"/>
          <w:numId w:val="0"/>
        </w:numPr>
      </w:pPr>
      <w:bookmarkStart w:id="13" w:name="_Toc463971822"/>
      <w:r>
        <w:t xml:space="preserve">3.2. </w:t>
      </w:r>
      <w:r w:rsidR="00CA2061" w:rsidRPr="002B6647">
        <w:t>Správní zaměstnanc</w:t>
      </w:r>
      <w:bookmarkEnd w:id="13"/>
      <w:r w:rsidR="0027026A">
        <w:t>i</w:t>
      </w:r>
    </w:p>
    <w:p w14:paraId="6CD0440C" w14:textId="77777777" w:rsidR="00044661" w:rsidRDefault="008C18E0" w:rsidP="002B6647">
      <w:pPr>
        <w:pStyle w:val="MojenormalTNR12"/>
      </w:pPr>
      <w:r>
        <w:t>Ing. Markéta Vintrová</w:t>
      </w:r>
      <w:r>
        <w:tab/>
        <w:t>správce rozpočtu</w:t>
      </w:r>
      <w:r w:rsidR="0027026A">
        <w:t xml:space="preserve">, externí účetní </w:t>
      </w:r>
    </w:p>
    <w:p w14:paraId="0CCF6A89" w14:textId="77777777" w:rsidR="00E557AD" w:rsidRDefault="009736F2" w:rsidP="002B6647">
      <w:pPr>
        <w:pStyle w:val="MojenormalTNR12"/>
      </w:pPr>
      <w:r>
        <w:t>Petr Mach</w:t>
      </w:r>
      <w:r>
        <w:tab/>
      </w:r>
      <w:r>
        <w:tab/>
      </w:r>
      <w:r w:rsidR="008C18E0">
        <w:tab/>
        <w:t xml:space="preserve">školník, topič </w:t>
      </w:r>
      <w:r w:rsidR="005D1FC4">
        <w:t>(do 31. 1. 2023)</w:t>
      </w:r>
    </w:p>
    <w:p w14:paraId="0C36CC16" w14:textId="77777777" w:rsidR="005D1FC4" w:rsidRDefault="005D1FC4" w:rsidP="002B6647">
      <w:pPr>
        <w:pStyle w:val="MojenormalTNR12"/>
      </w:pPr>
      <w:r>
        <w:t>Milena Čmakalová</w:t>
      </w:r>
      <w:r>
        <w:tab/>
      </w:r>
      <w:r>
        <w:tab/>
        <w:t>uklízečka ZŠ (do 31. 1. 2023)</w:t>
      </w:r>
    </w:p>
    <w:p w14:paraId="2D4011F4" w14:textId="77777777" w:rsidR="005D1FC4" w:rsidRDefault="005D1FC4" w:rsidP="002B6647">
      <w:pPr>
        <w:pStyle w:val="MojenormalTNR12"/>
      </w:pPr>
      <w:r>
        <w:tab/>
      </w:r>
      <w:r>
        <w:tab/>
      </w:r>
      <w:r>
        <w:tab/>
      </w:r>
      <w:r>
        <w:tab/>
        <w:t>školnice, topička (od 1. 2. 2023)</w:t>
      </w:r>
    </w:p>
    <w:p w14:paraId="0DFD8CB1" w14:textId="77777777" w:rsidR="00C14FE9" w:rsidRDefault="00C57765" w:rsidP="002B6647">
      <w:pPr>
        <w:pStyle w:val="MojenormalTNR12"/>
      </w:pPr>
      <w:r>
        <w:t>Mart</w:t>
      </w:r>
      <w:r w:rsidR="005D1FC4">
        <w:t>ina Poláchová</w:t>
      </w:r>
      <w:r w:rsidR="005D1FC4">
        <w:tab/>
      </w:r>
      <w:r w:rsidR="005D1FC4">
        <w:tab/>
        <w:t xml:space="preserve">uklízečka ZŠ </w:t>
      </w:r>
    </w:p>
    <w:p w14:paraId="530B2DFA" w14:textId="77777777" w:rsidR="005D1FC4" w:rsidRDefault="005D1FC4" w:rsidP="002B6647">
      <w:pPr>
        <w:pStyle w:val="MojenormalTNR12"/>
      </w:pPr>
      <w:r>
        <w:t>Adéla Turková Vlčková</w:t>
      </w:r>
      <w:r>
        <w:tab/>
        <w:t>uklízečka ZŠ (od 1. 2. 2023)</w:t>
      </w:r>
    </w:p>
    <w:p w14:paraId="6EEFBB31" w14:textId="77777777" w:rsidR="00E557AD" w:rsidRDefault="00E557AD" w:rsidP="002B6647">
      <w:pPr>
        <w:pStyle w:val="MojenormalTNR12"/>
      </w:pPr>
      <w:r>
        <w:t>Jitka Kobzová</w:t>
      </w:r>
      <w:r>
        <w:tab/>
      </w:r>
      <w:r>
        <w:tab/>
      </w:r>
      <w:r>
        <w:tab/>
        <w:t>vedoucí školní jídelny</w:t>
      </w:r>
    </w:p>
    <w:p w14:paraId="7DED2BCD" w14:textId="77777777" w:rsidR="00CA2061" w:rsidRDefault="00E557AD" w:rsidP="002B6647">
      <w:pPr>
        <w:pStyle w:val="MojenormalTNR12"/>
      </w:pPr>
      <w:r>
        <w:t>Jana Urbánková</w:t>
      </w:r>
      <w:r>
        <w:tab/>
      </w:r>
      <w:r>
        <w:tab/>
        <w:t>kuchařka</w:t>
      </w:r>
    </w:p>
    <w:p w14:paraId="0EB651FC" w14:textId="77777777" w:rsidR="00E557AD" w:rsidRDefault="00E557AD" w:rsidP="002B6647">
      <w:pPr>
        <w:pStyle w:val="MojenormalTNR12"/>
      </w:pPr>
      <w:r>
        <w:t>Al</w:t>
      </w:r>
      <w:r w:rsidR="00A4449E">
        <w:t>ena Dopitová</w:t>
      </w:r>
      <w:r w:rsidR="00A4449E">
        <w:tab/>
      </w:r>
      <w:r w:rsidR="00A4449E">
        <w:tab/>
        <w:t>pracovnice provozu</w:t>
      </w:r>
    </w:p>
    <w:p w14:paraId="0373E36D" w14:textId="77777777" w:rsidR="00CA2061" w:rsidRDefault="00C14FE9" w:rsidP="002B6647">
      <w:pPr>
        <w:pStyle w:val="MojenormalTNR12"/>
      </w:pPr>
      <w:r>
        <w:t>Květoslava Režná</w:t>
      </w:r>
      <w:r>
        <w:tab/>
      </w:r>
      <w:r>
        <w:tab/>
        <w:t>uklízečka MŠ + pra</w:t>
      </w:r>
      <w:r w:rsidR="00163D34">
        <w:t>covnice</w:t>
      </w:r>
      <w:r w:rsidR="00BC25DD">
        <w:t xml:space="preserve"> provozu + chůva </w:t>
      </w:r>
      <w:r w:rsidR="00C57765">
        <w:t>(ze Šablon III)</w:t>
      </w:r>
    </w:p>
    <w:p w14:paraId="0FE88CE4" w14:textId="77777777" w:rsidR="0046027E" w:rsidRDefault="00CA2061" w:rsidP="00201A03">
      <w:pPr>
        <w:pStyle w:val="MojenormalTNR12"/>
      </w:pPr>
      <w:r>
        <w:t>Pavlína Kreižová</w:t>
      </w:r>
      <w:r>
        <w:tab/>
      </w:r>
      <w:r>
        <w:tab/>
        <w:t>uk</w:t>
      </w:r>
      <w:bookmarkStart w:id="14" w:name="_Toc463971823"/>
      <w:r w:rsidR="00F817E9">
        <w:t>lízečka MŠ + pracovnice provozu</w:t>
      </w:r>
    </w:p>
    <w:p w14:paraId="6771B475" w14:textId="77777777" w:rsidR="002920C5" w:rsidRPr="00EF6D9B" w:rsidRDefault="005C62DF" w:rsidP="005C62DF">
      <w:pPr>
        <w:pStyle w:val="Mjnadpis2"/>
        <w:numPr>
          <w:ilvl w:val="0"/>
          <w:numId w:val="0"/>
        </w:numPr>
      </w:pPr>
      <w:r>
        <w:t xml:space="preserve">3.3. </w:t>
      </w:r>
      <w:r w:rsidR="002920C5">
        <w:t>Vedoucí předmětových komisí</w:t>
      </w:r>
      <w:bookmarkEnd w:id="14"/>
    </w:p>
    <w:p w14:paraId="1024DE19" w14:textId="77777777" w:rsidR="002920C5" w:rsidRPr="006959AB" w:rsidRDefault="002920C5" w:rsidP="00AE2B53">
      <w:pPr>
        <w:pStyle w:val="MojenormalTNR12"/>
        <w:numPr>
          <w:ilvl w:val="0"/>
          <w:numId w:val="4"/>
        </w:numPr>
      </w:pPr>
      <w:r w:rsidRPr="006A4FCA">
        <w:rPr>
          <w:b/>
        </w:rPr>
        <w:t>meto</w:t>
      </w:r>
      <w:r w:rsidR="007360A0">
        <w:rPr>
          <w:b/>
        </w:rPr>
        <w:t>dické sdružení 1. stupně</w:t>
      </w:r>
      <w:r w:rsidR="00B54C8F">
        <w:rPr>
          <w:b/>
        </w:rPr>
        <w:t xml:space="preserve"> mimo cizí jazyk</w:t>
      </w:r>
      <w:r>
        <w:t xml:space="preserve"> - </w:t>
      </w:r>
      <w:r w:rsidRPr="006959AB">
        <w:t>Mgr. Martina Vepřková</w:t>
      </w:r>
    </w:p>
    <w:p w14:paraId="716926A4" w14:textId="77777777" w:rsidR="002920C5" w:rsidRDefault="002920C5" w:rsidP="00AE2B53">
      <w:pPr>
        <w:pStyle w:val="MojenormalTNR12"/>
        <w:numPr>
          <w:ilvl w:val="0"/>
          <w:numId w:val="4"/>
        </w:numPr>
      </w:pPr>
      <w:r w:rsidRPr="006A4FCA">
        <w:rPr>
          <w:b/>
        </w:rPr>
        <w:t>komise Č</w:t>
      </w:r>
      <w:r w:rsidR="00F81BD4">
        <w:rPr>
          <w:b/>
        </w:rPr>
        <w:t>J</w:t>
      </w:r>
      <w:r w:rsidRPr="006A4FCA">
        <w:rPr>
          <w:b/>
        </w:rPr>
        <w:t>, R</w:t>
      </w:r>
      <w:r w:rsidR="00F81BD4">
        <w:rPr>
          <w:b/>
        </w:rPr>
        <w:t>J, OV</w:t>
      </w:r>
      <w:r w:rsidRPr="006A4FCA">
        <w:rPr>
          <w:b/>
        </w:rPr>
        <w:t>, D, vol</w:t>
      </w:r>
      <w:r w:rsidR="007F2523">
        <w:rPr>
          <w:b/>
        </w:rPr>
        <w:t>itelný předmět</w:t>
      </w:r>
      <w:r w:rsidRPr="006A4FCA">
        <w:rPr>
          <w:b/>
        </w:rPr>
        <w:t xml:space="preserve"> D</w:t>
      </w:r>
      <w:r w:rsidR="00F81BD4">
        <w:rPr>
          <w:b/>
        </w:rPr>
        <w:t>V</w:t>
      </w:r>
      <w:r w:rsidR="006A4FCA">
        <w:t xml:space="preserve"> - </w:t>
      </w:r>
      <w:r w:rsidRPr="006959AB">
        <w:t xml:space="preserve">Mgr. </w:t>
      </w:r>
      <w:r>
        <w:t>Taťána Kašparová</w:t>
      </w:r>
    </w:p>
    <w:p w14:paraId="69FC5F4E" w14:textId="77777777" w:rsidR="002920C5" w:rsidRDefault="006A4FCA" w:rsidP="00AE2B53">
      <w:pPr>
        <w:pStyle w:val="MojenormalTNR12"/>
        <w:numPr>
          <w:ilvl w:val="0"/>
          <w:numId w:val="4"/>
        </w:numPr>
      </w:pPr>
      <w:r>
        <w:rPr>
          <w:b/>
        </w:rPr>
        <w:t>komise A</w:t>
      </w:r>
      <w:r w:rsidR="00F81BD4">
        <w:rPr>
          <w:b/>
        </w:rPr>
        <w:t>J</w:t>
      </w:r>
      <w:r>
        <w:rPr>
          <w:b/>
        </w:rPr>
        <w:t>, volitelný předmět</w:t>
      </w:r>
      <w:r w:rsidR="002920C5" w:rsidRPr="006A4FCA">
        <w:rPr>
          <w:b/>
        </w:rPr>
        <w:t xml:space="preserve"> KA</w:t>
      </w:r>
      <w:r>
        <w:t xml:space="preserve">- </w:t>
      </w:r>
      <w:r w:rsidR="00B10056">
        <w:t>Mgr. Lenka Chlebníčková</w:t>
      </w:r>
    </w:p>
    <w:p w14:paraId="11E12BC0" w14:textId="77777777" w:rsidR="00396A56" w:rsidRPr="00396A56" w:rsidRDefault="00B54C8F" w:rsidP="00AE2B53">
      <w:pPr>
        <w:pStyle w:val="MojenormalTNR12"/>
        <w:numPr>
          <w:ilvl w:val="0"/>
          <w:numId w:val="4"/>
        </w:numPr>
      </w:pPr>
      <w:r>
        <w:rPr>
          <w:b/>
        </w:rPr>
        <w:t>komise M</w:t>
      </w:r>
      <w:r w:rsidR="002920C5" w:rsidRPr="006A4FCA">
        <w:rPr>
          <w:b/>
        </w:rPr>
        <w:t>, F, Ch, I, Z, Př</w:t>
      </w:r>
      <w:r>
        <w:rPr>
          <w:b/>
        </w:rPr>
        <w:t>, volitelné předměty</w:t>
      </w:r>
      <w:r w:rsidR="003F11EC">
        <w:rPr>
          <w:b/>
        </w:rPr>
        <w:t xml:space="preserve"> </w:t>
      </w:r>
      <w:r w:rsidR="00706608">
        <w:rPr>
          <w:b/>
        </w:rPr>
        <w:t>VT, Přp</w:t>
      </w:r>
      <w:r w:rsidR="001138D4">
        <w:rPr>
          <w:b/>
        </w:rPr>
        <w:t>, TK</w:t>
      </w:r>
      <w:r w:rsidR="00396A56">
        <w:rPr>
          <w:b/>
        </w:rPr>
        <w:t xml:space="preserve"> – </w:t>
      </w:r>
    </w:p>
    <w:p w14:paraId="06581442" w14:textId="77777777" w:rsidR="002920C5" w:rsidRPr="006959AB" w:rsidRDefault="002920C5" w:rsidP="00396A56">
      <w:pPr>
        <w:pStyle w:val="MojenormalTNR12"/>
        <w:ind w:left="1495"/>
      </w:pPr>
      <w:r>
        <w:t>Mgr. František Kubíček</w:t>
      </w:r>
    </w:p>
    <w:p w14:paraId="7C0DE198" w14:textId="77777777" w:rsidR="00FC7F68" w:rsidRDefault="002920C5" w:rsidP="007E11ED">
      <w:pPr>
        <w:pStyle w:val="MojenormalTNR12"/>
        <w:numPr>
          <w:ilvl w:val="0"/>
          <w:numId w:val="4"/>
        </w:numPr>
      </w:pPr>
      <w:r w:rsidRPr="008F3386">
        <w:rPr>
          <w:b/>
        </w:rPr>
        <w:t>komise výchov</w:t>
      </w:r>
      <w:r w:rsidR="00691A49">
        <w:rPr>
          <w:b/>
        </w:rPr>
        <w:t>:</w:t>
      </w:r>
      <w:r w:rsidR="00F81BD4">
        <w:rPr>
          <w:b/>
        </w:rPr>
        <w:t xml:space="preserve"> PČ, VZ, VV, HV</w:t>
      </w:r>
      <w:r w:rsidRPr="008F3386">
        <w:rPr>
          <w:b/>
        </w:rPr>
        <w:t xml:space="preserve">, </w:t>
      </w:r>
      <w:r w:rsidR="006A4FCA" w:rsidRPr="008F3386">
        <w:rPr>
          <w:b/>
        </w:rPr>
        <w:t>T</w:t>
      </w:r>
      <w:r w:rsidR="00F81BD4">
        <w:rPr>
          <w:b/>
        </w:rPr>
        <w:t>V</w:t>
      </w:r>
      <w:r w:rsidR="003F11EC">
        <w:rPr>
          <w:b/>
        </w:rPr>
        <w:t xml:space="preserve"> </w:t>
      </w:r>
      <w:r w:rsidR="00932CDB">
        <w:t>–</w:t>
      </w:r>
      <w:bookmarkStart w:id="15" w:name="_Toc463971824"/>
      <w:r w:rsidR="003F11EC">
        <w:t xml:space="preserve"> </w:t>
      </w:r>
      <w:r w:rsidR="00262D69">
        <w:t xml:space="preserve">Mgr. </w:t>
      </w:r>
      <w:r w:rsidR="00706608">
        <w:t>Viktor Tichý</w:t>
      </w:r>
    </w:p>
    <w:p w14:paraId="3B947835" w14:textId="77777777" w:rsidR="00F817E9" w:rsidRPr="00FC5F8F" w:rsidRDefault="00F817E9" w:rsidP="00F817E9">
      <w:pPr>
        <w:pStyle w:val="MojenormalTNR12"/>
        <w:rPr>
          <w:sz w:val="2"/>
          <w:szCs w:val="2"/>
        </w:rPr>
      </w:pPr>
    </w:p>
    <w:p w14:paraId="49D469FC" w14:textId="77777777" w:rsidR="00793FF1" w:rsidRDefault="005C62DF" w:rsidP="00D82908">
      <w:pPr>
        <w:pStyle w:val="Mjnadpis1"/>
        <w:numPr>
          <w:ilvl w:val="0"/>
          <w:numId w:val="0"/>
        </w:numPr>
      </w:pPr>
      <w:r>
        <w:t xml:space="preserve">4. </w:t>
      </w:r>
      <w:r w:rsidR="00793FF1" w:rsidRPr="007B1765">
        <w:t>Zápis</w:t>
      </w:r>
      <w:r w:rsidR="009F7F1D" w:rsidRPr="007B1765">
        <w:t xml:space="preserve"> k povinné školní docházce</w:t>
      </w:r>
      <w:bookmarkEnd w:id="15"/>
    </w:p>
    <w:p w14:paraId="22F520A9" w14:textId="055D0AAF" w:rsidR="005A1EE4" w:rsidRPr="006F7DB1" w:rsidRDefault="00A93C9D" w:rsidP="00503E86">
      <w:pPr>
        <w:pStyle w:val="MojenormalTNR12"/>
      </w:pPr>
      <w:r w:rsidRPr="006F7DB1">
        <w:t>Zápis k povinné ško</w:t>
      </w:r>
      <w:r w:rsidR="0075657B">
        <w:t>lní docházce pro školní rok 2023/2024</w:t>
      </w:r>
      <w:r w:rsidR="000039E1">
        <w:t xml:space="preserve"> </w:t>
      </w:r>
      <w:r w:rsidR="002F7D85">
        <w:t>probíhal</w:t>
      </w:r>
      <w:r w:rsidR="00DC2ABE">
        <w:t xml:space="preserve"> </w:t>
      </w:r>
      <w:r w:rsidR="000039E1">
        <w:t xml:space="preserve">již </w:t>
      </w:r>
      <w:r w:rsidR="00DC2ABE">
        <w:t>tradiční formou (motivač</w:t>
      </w:r>
      <w:r w:rsidR="000039E1">
        <w:t>ní a formální část) dne</w:t>
      </w:r>
      <w:r w:rsidR="00B40B1A">
        <w:t xml:space="preserve"> 13. 4. 2023.</w:t>
      </w:r>
      <w:r w:rsidR="00D82695">
        <w:t>Zápisu se zúčastnilo</w:t>
      </w:r>
      <w:r w:rsidR="00A911DE">
        <w:t xml:space="preserve"> </w:t>
      </w:r>
      <w:r w:rsidR="0075657B">
        <w:t xml:space="preserve">20 </w:t>
      </w:r>
      <w:r w:rsidR="00D82695">
        <w:t xml:space="preserve">dětí a jejich zákonných zástupců. </w:t>
      </w:r>
      <w:r w:rsidR="000039E1">
        <w:t>Do naší školy se přihlásil</w:t>
      </w:r>
      <w:r w:rsidR="00DA14C3">
        <w:t>y</w:t>
      </w:r>
      <w:r w:rsidR="00823C3C">
        <w:t xml:space="preserve"> i dvě</w:t>
      </w:r>
      <w:r w:rsidR="000039E1">
        <w:t xml:space="preserve"> děti z okolních obcí. </w:t>
      </w:r>
      <w:r w:rsidR="00691A49" w:rsidRPr="006F7DB1">
        <w:t>Vš</w:t>
      </w:r>
      <w:r w:rsidR="009B1734">
        <w:t>echny</w:t>
      </w:r>
      <w:r w:rsidR="00A15B49">
        <w:t xml:space="preserve"> byl</w:t>
      </w:r>
      <w:r w:rsidR="009B1734">
        <w:t>y</w:t>
      </w:r>
      <w:r w:rsidR="00A15B49">
        <w:t xml:space="preserve"> přijat</w:t>
      </w:r>
      <w:r w:rsidR="009B1734">
        <w:t>y</w:t>
      </w:r>
      <w:r w:rsidR="00A15B49">
        <w:t xml:space="preserve">, </w:t>
      </w:r>
      <w:r w:rsidR="00A911DE">
        <w:t>u dvou</w:t>
      </w:r>
      <w:r w:rsidR="008929DC">
        <w:t xml:space="preserve"> dětí rodiče žádali</w:t>
      </w:r>
      <w:r w:rsidR="00D82695">
        <w:t xml:space="preserve"> odklad.  V září </w:t>
      </w:r>
      <w:r w:rsidR="00C04A99">
        <w:t>20</w:t>
      </w:r>
      <w:r w:rsidR="00A911DE">
        <w:t>23</w:t>
      </w:r>
      <w:r w:rsidR="00C50CF0">
        <w:t xml:space="preserve"> nastoup</w:t>
      </w:r>
      <w:r w:rsidR="005C5725">
        <w:t>í do 1. třídy 18 žáků.</w:t>
      </w:r>
    </w:p>
    <w:p w14:paraId="30F2BDCD" w14:textId="77777777" w:rsidR="0046027E" w:rsidRDefault="00570091" w:rsidP="00E5115C">
      <w:pPr>
        <w:pStyle w:val="Mjnadpis1"/>
        <w:numPr>
          <w:ilvl w:val="0"/>
          <w:numId w:val="0"/>
        </w:numPr>
      </w:pPr>
      <w:r>
        <w:t>5.  Vyhodnocení naplňování cílů ŠVP</w:t>
      </w:r>
    </w:p>
    <w:p w14:paraId="6B68231C" w14:textId="77777777" w:rsidR="00A5723D" w:rsidRPr="00257D08" w:rsidRDefault="00A5723D" w:rsidP="00201A03">
      <w:pPr>
        <w:jc w:val="center"/>
        <w:rPr>
          <w:rFonts w:ascii="Times New Roman" w:hAnsi="Times New Roman" w:cs="Times New Roman"/>
          <w:b/>
          <w:sz w:val="24"/>
          <w:szCs w:val="24"/>
          <w:u w:val="single"/>
        </w:rPr>
      </w:pPr>
      <w:r w:rsidRPr="00257D08">
        <w:rPr>
          <w:rFonts w:ascii="Times New Roman" w:hAnsi="Times New Roman" w:cs="Times New Roman"/>
          <w:b/>
          <w:sz w:val="24"/>
          <w:szCs w:val="24"/>
          <w:u w:val="single"/>
        </w:rPr>
        <w:t>1. stupeň</w:t>
      </w:r>
    </w:p>
    <w:p w14:paraId="1517C782" w14:textId="77777777" w:rsidR="00A5723D" w:rsidRPr="00257D08" w:rsidRDefault="00A5723D" w:rsidP="00A5723D">
      <w:pPr>
        <w:jc w:val="both"/>
        <w:rPr>
          <w:rFonts w:ascii="Times New Roman" w:hAnsi="Times New Roman" w:cs="Times New Roman"/>
          <w:b/>
          <w:sz w:val="24"/>
          <w:szCs w:val="24"/>
        </w:rPr>
      </w:pPr>
      <w:r w:rsidRPr="00257D08">
        <w:rPr>
          <w:rFonts w:ascii="Times New Roman" w:hAnsi="Times New Roman" w:cs="Times New Roman"/>
          <w:b/>
          <w:sz w:val="24"/>
          <w:szCs w:val="24"/>
        </w:rPr>
        <w:t>1. třída</w:t>
      </w:r>
    </w:p>
    <w:p w14:paraId="4C4D9414" w14:textId="77777777" w:rsidR="00A5723D" w:rsidRPr="00257D08" w:rsidRDefault="00A5723D" w:rsidP="00201A03">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 xml:space="preserve">V prvním ročníku si v českém jazyce žáci osvojovali základy výslovnosti, psaní a čtení. Při čtení slov a jednoduchých vět byl kladen důraz na správné porozumění jejich významu, čímž byly osvojovány základy kompetencí k učení.  V matematice se žáci naučili sčítat, odčítat </w:t>
      </w:r>
      <w:r w:rsidR="00201A03">
        <w:rPr>
          <w:rFonts w:ascii="Times New Roman" w:hAnsi="Times New Roman" w:cs="Times New Roman"/>
          <w:sz w:val="24"/>
          <w:szCs w:val="24"/>
        </w:rPr>
        <w:t>a </w:t>
      </w:r>
      <w:r w:rsidRPr="00257D08">
        <w:rPr>
          <w:rFonts w:ascii="Times New Roman" w:hAnsi="Times New Roman" w:cs="Times New Roman"/>
          <w:sz w:val="24"/>
          <w:szCs w:val="24"/>
        </w:rPr>
        <w:t>porovnávat čísla do 20. Řešením jednoduchých slovních úloh byla rozvíjena logika a prací s geometrickými tvary a tělesy prostorová představivost. V předmětech výchovného zaměření byla podporována kreativita, manuální zručnost a tělesná zdatnost žáků. Ve výchovném procesu byl kladen důraz na respektování pravidel, spolupráci, vzájemnou toleranci a pomoc, uplatňování pravidel bezpečného chování a základních hygienických návyků. Očekávané výstupy i klíčové kompetence v hlavních předmětech i v předmětech výchovného zaměření byly v prvním ročníku splněny.</w:t>
      </w:r>
    </w:p>
    <w:p w14:paraId="5736928A" w14:textId="77777777" w:rsidR="00A5723D" w:rsidRPr="00257D08" w:rsidRDefault="00A5723D" w:rsidP="00A5723D">
      <w:pPr>
        <w:jc w:val="both"/>
        <w:rPr>
          <w:rFonts w:ascii="Times New Roman" w:hAnsi="Times New Roman" w:cs="Times New Roman"/>
          <w:b/>
          <w:sz w:val="24"/>
          <w:szCs w:val="24"/>
        </w:rPr>
      </w:pPr>
      <w:r w:rsidRPr="00257D08">
        <w:rPr>
          <w:rFonts w:ascii="Times New Roman" w:hAnsi="Times New Roman" w:cs="Times New Roman"/>
          <w:b/>
          <w:sz w:val="24"/>
          <w:szCs w:val="24"/>
        </w:rPr>
        <w:t>2. třída</w:t>
      </w:r>
    </w:p>
    <w:p w14:paraId="63A098B7" w14:textId="3DE0483F"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Očekávaných výstupů bylo dosaženo v českém jazyce, anglickém jazyce, matematice, prvouce i předmětech výchovného zaměření.  Účelným rozvíjením všech klíčových kompetencí došlo k zlepšení komunika</w:t>
      </w:r>
      <w:r w:rsidR="00201A03">
        <w:rPr>
          <w:rFonts w:ascii="Times New Roman" w:hAnsi="Times New Roman" w:cs="Times New Roman"/>
          <w:sz w:val="24"/>
          <w:szCs w:val="24"/>
        </w:rPr>
        <w:t xml:space="preserve">čních dovedností a spolupráce, k </w:t>
      </w:r>
      <w:r w:rsidRPr="00257D08">
        <w:rPr>
          <w:rFonts w:ascii="Times New Roman" w:hAnsi="Times New Roman" w:cs="Times New Roman"/>
          <w:sz w:val="24"/>
          <w:szCs w:val="24"/>
        </w:rPr>
        <w:t>rozvoji hudebních, výtvarných</w:t>
      </w:r>
      <w:r w:rsidR="00F07371">
        <w:rPr>
          <w:rFonts w:ascii="Times New Roman" w:hAnsi="Times New Roman" w:cs="Times New Roman"/>
          <w:sz w:val="24"/>
          <w:szCs w:val="24"/>
        </w:rPr>
        <w:br/>
      </w:r>
      <w:r w:rsidRPr="00257D08">
        <w:rPr>
          <w:rFonts w:ascii="Times New Roman" w:hAnsi="Times New Roman" w:cs="Times New Roman"/>
          <w:sz w:val="24"/>
          <w:szCs w:val="24"/>
        </w:rPr>
        <w:t>a tělesných dovedností. Aktivními činnostmi se rozvíjela paměť,</w:t>
      </w:r>
      <w:r w:rsidR="00941230">
        <w:rPr>
          <w:rFonts w:ascii="Times New Roman" w:hAnsi="Times New Roman" w:cs="Times New Roman"/>
          <w:sz w:val="24"/>
          <w:szCs w:val="24"/>
        </w:rPr>
        <w:t xml:space="preserve"> </w:t>
      </w:r>
      <w:r w:rsidR="00941230" w:rsidRPr="00941230">
        <w:t>a</w:t>
      </w:r>
      <w:r w:rsidR="00941230">
        <w:t> </w:t>
      </w:r>
      <w:r w:rsidRPr="00941230">
        <w:t>logické</w:t>
      </w:r>
      <w:r w:rsidRPr="00257D08">
        <w:rPr>
          <w:rFonts w:ascii="Times New Roman" w:hAnsi="Times New Roman" w:cs="Times New Roman"/>
          <w:sz w:val="24"/>
          <w:szCs w:val="24"/>
        </w:rPr>
        <w:t xml:space="preserve"> myšlení. V anglickém jazyce si žáci osvojovali audio-orální dovednosti pomocí her, písniček, </w:t>
      </w:r>
      <w:r w:rsidR="00201A03">
        <w:rPr>
          <w:rFonts w:ascii="Times New Roman" w:hAnsi="Times New Roman" w:cs="Times New Roman"/>
          <w:sz w:val="24"/>
          <w:szCs w:val="24"/>
        </w:rPr>
        <w:t>říkanek a pohybových aktivit. K </w:t>
      </w:r>
      <w:r w:rsidRPr="00257D08">
        <w:rPr>
          <w:rFonts w:ascii="Times New Roman" w:hAnsi="Times New Roman" w:cs="Times New Roman"/>
          <w:sz w:val="24"/>
          <w:szCs w:val="24"/>
        </w:rPr>
        <w:t>rozvoji žáků přispělo rovněž využívání projektového vyučování a zařazování různých průřezových témat do vyučovaných předmětů.</w:t>
      </w:r>
    </w:p>
    <w:p w14:paraId="230F837E" w14:textId="77777777" w:rsidR="00A5723D" w:rsidRPr="00257D08" w:rsidRDefault="00A5723D" w:rsidP="00A5723D">
      <w:pPr>
        <w:jc w:val="both"/>
        <w:rPr>
          <w:rFonts w:ascii="Times New Roman" w:hAnsi="Times New Roman" w:cs="Times New Roman"/>
          <w:b/>
          <w:sz w:val="24"/>
          <w:szCs w:val="24"/>
        </w:rPr>
      </w:pPr>
      <w:r w:rsidRPr="00257D08">
        <w:rPr>
          <w:rFonts w:ascii="Times New Roman" w:hAnsi="Times New Roman" w:cs="Times New Roman"/>
          <w:b/>
          <w:sz w:val="24"/>
          <w:szCs w:val="24"/>
        </w:rPr>
        <w:t>3. třída</w:t>
      </w:r>
    </w:p>
    <w:p w14:paraId="2534388A" w14:textId="01E7D432"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Ve třetím ročníku byly naplněny všechny cíle ŠVP v</w:t>
      </w:r>
      <w:r w:rsidR="00201A03">
        <w:rPr>
          <w:rFonts w:ascii="Times New Roman" w:hAnsi="Times New Roman" w:cs="Times New Roman"/>
          <w:sz w:val="24"/>
          <w:szCs w:val="24"/>
        </w:rPr>
        <w:t> hlavních předmětech</w:t>
      </w:r>
      <w:r w:rsidR="000414A1">
        <w:rPr>
          <w:rFonts w:ascii="Times New Roman" w:hAnsi="Times New Roman" w:cs="Times New Roman"/>
          <w:sz w:val="24"/>
          <w:szCs w:val="24"/>
        </w:rPr>
        <w:t xml:space="preserve"> i </w:t>
      </w:r>
      <w:r w:rsidRPr="00257D08">
        <w:rPr>
          <w:rFonts w:ascii="Times New Roman" w:hAnsi="Times New Roman" w:cs="Times New Roman"/>
          <w:sz w:val="24"/>
          <w:szCs w:val="24"/>
        </w:rPr>
        <w:t>v</w:t>
      </w:r>
      <w:r w:rsidR="00201A03">
        <w:rPr>
          <w:rFonts w:ascii="Times New Roman" w:hAnsi="Times New Roman" w:cs="Times New Roman"/>
          <w:sz w:val="24"/>
          <w:szCs w:val="24"/>
        </w:rPr>
        <w:t xml:space="preserve"> předmětech výchovného zaměření. </w:t>
      </w:r>
      <w:r w:rsidRPr="00257D08">
        <w:rPr>
          <w:rFonts w:ascii="Times New Roman" w:hAnsi="Times New Roman" w:cs="Times New Roman"/>
          <w:sz w:val="24"/>
          <w:szCs w:val="24"/>
        </w:rPr>
        <w:t xml:space="preserve">U </w:t>
      </w:r>
      <w:r w:rsidR="009B1734">
        <w:rPr>
          <w:rFonts w:ascii="Times New Roman" w:hAnsi="Times New Roman" w:cs="Times New Roman"/>
          <w:sz w:val="24"/>
          <w:szCs w:val="24"/>
        </w:rPr>
        <w:t>žáků</w:t>
      </w:r>
      <w:r w:rsidRPr="00257D08">
        <w:rPr>
          <w:rFonts w:ascii="Times New Roman" w:hAnsi="Times New Roman" w:cs="Times New Roman"/>
          <w:sz w:val="24"/>
          <w:szCs w:val="24"/>
        </w:rPr>
        <w:t xml:space="preserve"> byly ve všech předmětech</w:t>
      </w:r>
      <w:r w:rsidR="000414A1">
        <w:rPr>
          <w:rFonts w:ascii="Times New Roman" w:hAnsi="Times New Roman" w:cs="Times New Roman"/>
          <w:sz w:val="24"/>
          <w:szCs w:val="24"/>
        </w:rPr>
        <w:t xml:space="preserve"> rozvíjeny klíčové kompetence v </w:t>
      </w:r>
      <w:r w:rsidRPr="00257D08">
        <w:rPr>
          <w:rFonts w:ascii="Times New Roman" w:hAnsi="Times New Roman" w:cs="Times New Roman"/>
          <w:sz w:val="24"/>
          <w:szCs w:val="24"/>
        </w:rPr>
        <w:t>souladu s cíli a zásadami vzdělávání a byly rovněž respektovány individuální potřeby žáků. Důraz byl kladen na propoj</w:t>
      </w:r>
      <w:r w:rsidR="00201A03">
        <w:rPr>
          <w:rFonts w:ascii="Times New Roman" w:hAnsi="Times New Roman" w:cs="Times New Roman"/>
          <w:sz w:val="24"/>
          <w:szCs w:val="24"/>
        </w:rPr>
        <w:t xml:space="preserve">ování získaných poznatků. </w:t>
      </w:r>
      <w:r w:rsidRPr="00257D08">
        <w:rPr>
          <w:rFonts w:ascii="Times New Roman" w:hAnsi="Times New Roman" w:cs="Times New Roman"/>
          <w:sz w:val="24"/>
          <w:szCs w:val="24"/>
        </w:rPr>
        <w:t xml:space="preserve">Logika byla mimo jiné rozvíjena zapojením do soutěže Matematický klokan – kategorie Cvrček, tělesné dovednosti pak v rámci </w:t>
      </w:r>
      <w:r w:rsidR="009B1734">
        <w:rPr>
          <w:rFonts w:ascii="Times New Roman" w:hAnsi="Times New Roman" w:cs="Times New Roman"/>
          <w:sz w:val="24"/>
          <w:szCs w:val="24"/>
        </w:rPr>
        <w:t xml:space="preserve">akce </w:t>
      </w:r>
      <w:r w:rsidRPr="00257D08">
        <w:rPr>
          <w:rFonts w:ascii="Times New Roman" w:hAnsi="Times New Roman" w:cs="Times New Roman"/>
          <w:sz w:val="24"/>
          <w:szCs w:val="24"/>
        </w:rPr>
        <w:t>Sazka Olympijsk</w:t>
      </w:r>
      <w:r w:rsidR="00784147">
        <w:rPr>
          <w:rFonts w:ascii="Times New Roman" w:hAnsi="Times New Roman" w:cs="Times New Roman"/>
          <w:sz w:val="24"/>
          <w:szCs w:val="24"/>
        </w:rPr>
        <w:t>ý</w:t>
      </w:r>
      <w:r w:rsidRPr="00257D08">
        <w:rPr>
          <w:rFonts w:ascii="Times New Roman" w:hAnsi="Times New Roman" w:cs="Times New Roman"/>
          <w:sz w:val="24"/>
          <w:szCs w:val="24"/>
        </w:rPr>
        <w:t xml:space="preserve"> víceboj.</w:t>
      </w:r>
    </w:p>
    <w:p w14:paraId="5F69CFB6" w14:textId="77777777" w:rsidR="00A5723D" w:rsidRPr="00257D08" w:rsidRDefault="00A5723D" w:rsidP="00A5723D">
      <w:pPr>
        <w:jc w:val="both"/>
        <w:rPr>
          <w:rFonts w:ascii="Times New Roman" w:hAnsi="Times New Roman" w:cs="Times New Roman"/>
          <w:b/>
          <w:sz w:val="24"/>
          <w:szCs w:val="24"/>
        </w:rPr>
      </w:pPr>
      <w:r w:rsidRPr="00257D08">
        <w:rPr>
          <w:rFonts w:ascii="Times New Roman" w:hAnsi="Times New Roman" w:cs="Times New Roman"/>
          <w:b/>
          <w:sz w:val="24"/>
          <w:szCs w:val="24"/>
        </w:rPr>
        <w:t>4. třída</w:t>
      </w:r>
    </w:p>
    <w:p w14:paraId="79526130" w14:textId="32AF96BD" w:rsidR="00A5723D" w:rsidRPr="00257D08" w:rsidRDefault="00201A03" w:rsidP="00257D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průběhu školního roku </w:t>
      </w:r>
      <w:r w:rsidR="00A5723D" w:rsidRPr="00257D08">
        <w:rPr>
          <w:rFonts w:ascii="Times New Roman" w:hAnsi="Times New Roman" w:cs="Times New Roman"/>
          <w:sz w:val="24"/>
          <w:szCs w:val="24"/>
        </w:rPr>
        <w:t>byly</w:t>
      </w:r>
      <w:r w:rsidR="009B1734">
        <w:rPr>
          <w:rFonts w:ascii="Times New Roman" w:hAnsi="Times New Roman" w:cs="Times New Roman"/>
          <w:sz w:val="24"/>
          <w:szCs w:val="24"/>
        </w:rPr>
        <w:t xml:space="preserve"> </w:t>
      </w:r>
      <w:r w:rsidR="00A5723D" w:rsidRPr="00257D08">
        <w:rPr>
          <w:rFonts w:ascii="Times New Roman" w:hAnsi="Times New Roman" w:cs="Times New Roman"/>
          <w:sz w:val="24"/>
          <w:szCs w:val="24"/>
        </w:rPr>
        <w:t>ve čtvrtém ročníku naplněny očekávané výstupy a klíčové kompetence stanovené ŠVP ve všech předmětech. Důraz byl kladen na individualitu a rozvoj osobnosti žáků, k čemuž přispěla akcentace průřezového tématu – osobnostní a sociální výchova. Účelně byla do výuky začleňovaná i další průřezová témata. Žáci byli vedeni k aktivnímu přístupu k činnostem, pracovali na vlastní sebereflexi a sebehodnocení. V tělesné výchově žáci intenzivně rozvíjeli tělesnou zdatnost aktivním zapojením do celorepublikové akce Sazka Olympijský víceboj.</w:t>
      </w:r>
    </w:p>
    <w:p w14:paraId="68677A1A" w14:textId="77777777" w:rsidR="00A5723D" w:rsidRPr="00257D08" w:rsidRDefault="00A5723D" w:rsidP="00A5723D">
      <w:pPr>
        <w:jc w:val="both"/>
        <w:rPr>
          <w:rFonts w:ascii="Times New Roman" w:hAnsi="Times New Roman" w:cs="Times New Roman"/>
          <w:b/>
          <w:sz w:val="24"/>
          <w:szCs w:val="24"/>
        </w:rPr>
      </w:pPr>
      <w:r w:rsidRPr="00257D08">
        <w:rPr>
          <w:rFonts w:ascii="Times New Roman" w:hAnsi="Times New Roman" w:cs="Times New Roman"/>
          <w:b/>
          <w:sz w:val="24"/>
          <w:szCs w:val="24"/>
        </w:rPr>
        <w:t>5. třída</w:t>
      </w:r>
    </w:p>
    <w:p w14:paraId="64C42776" w14:textId="6604AA08" w:rsidR="00A5723D" w:rsidRPr="00257D08" w:rsidRDefault="00A5723D" w:rsidP="000414A1">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 průb</w:t>
      </w:r>
      <w:r w:rsidR="00201A03">
        <w:rPr>
          <w:rFonts w:ascii="Times New Roman" w:hAnsi="Times New Roman" w:cs="Times New Roman"/>
          <w:sz w:val="24"/>
          <w:szCs w:val="24"/>
        </w:rPr>
        <w:t xml:space="preserve">ěhu školního roku žáci </w:t>
      </w:r>
      <w:r w:rsidRPr="00257D08">
        <w:rPr>
          <w:rFonts w:ascii="Times New Roman" w:hAnsi="Times New Roman" w:cs="Times New Roman"/>
          <w:sz w:val="24"/>
          <w:szCs w:val="24"/>
        </w:rPr>
        <w:t>pokračovali v osvojován</w:t>
      </w:r>
      <w:r w:rsidR="000414A1">
        <w:rPr>
          <w:rFonts w:ascii="Times New Roman" w:hAnsi="Times New Roman" w:cs="Times New Roman"/>
          <w:sz w:val="24"/>
          <w:szCs w:val="24"/>
        </w:rPr>
        <w:t>í dalších poznatků, vědomostí a </w:t>
      </w:r>
      <w:r w:rsidRPr="00257D08">
        <w:rPr>
          <w:rFonts w:ascii="Times New Roman" w:hAnsi="Times New Roman" w:cs="Times New Roman"/>
          <w:sz w:val="24"/>
          <w:szCs w:val="24"/>
        </w:rPr>
        <w:t>dovedností. Rozvíjeli</w:t>
      </w:r>
      <w:r w:rsidR="000414A1">
        <w:rPr>
          <w:rFonts w:ascii="Times New Roman" w:hAnsi="Times New Roman" w:cs="Times New Roman"/>
          <w:sz w:val="24"/>
          <w:szCs w:val="24"/>
        </w:rPr>
        <w:t xml:space="preserve"> zejména samostatnost, ale i </w:t>
      </w:r>
      <w:r w:rsidRPr="00257D08">
        <w:rPr>
          <w:rFonts w:ascii="Times New Roman" w:hAnsi="Times New Roman" w:cs="Times New Roman"/>
          <w:sz w:val="24"/>
          <w:szCs w:val="24"/>
        </w:rPr>
        <w:t>týmovou spol</w:t>
      </w:r>
      <w:r w:rsidR="000414A1">
        <w:rPr>
          <w:rFonts w:ascii="Times New Roman" w:hAnsi="Times New Roman" w:cs="Times New Roman"/>
          <w:sz w:val="24"/>
          <w:szCs w:val="24"/>
        </w:rPr>
        <w:t xml:space="preserve">upráci. Žáci byli vedeni rovněž </w:t>
      </w:r>
      <w:r w:rsidRPr="00257D08">
        <w:rPr>
          <w:rFonts w:ascii="Times New Roman" w:hAnsi="Times New Roman" w:cs="Times New Roman"/>
          <w:sz w:val="24"/>
          <w:szCs w:val="24"/>
        </w:rPr>
        <w:t>k sebehodnocení a sebekontrole. Aktivním zapojením do motivačního třídního projekt</w:t>
      </w:r>
      <w:r w:rsidR="000414A1">
        <w:rPr>
          <w:rFonts w:ascii="Times New Roman" w:hAnsi="Times New Roman" w:cs="Times New Roman"/>
          <w:sz w:val="24"/>
          <w:szCs w:val="24"/>
        </w:rPr>
        <w:t xml:space="preserve">u Cesta do vesmíru </w:t>
      </w:r>
      <w:r w:rsidRPr="00257D08">
        <w:rPr>
          <w:rFonts w:ascii="Times New Roman" w:hAnsi="Times New Roman" w:cs="Times New Roman"/>
          <w:sz w:val="24"/>
          <w:szCs w:val="24"/>
        </w:rPr>
        <w:t>byli žáci vedeni k zo</w:t>
      </w:r>
      <w:r w:rsidR="000414A1">
        <w:rPr>
          <w:rFonts w:ascii="Times New Roman" w:hAnsi="Times New Roman" w:cs="Times New Roman"/>
          <w:sz w:val="24"/>
          <w:szCs w:val="24"/>
        </w:rPr>
        <w:t>dpovědnosti, snaze o zlepšení a </w:t>
      </w:r>
      <w:r w:rsidRPr="00257D08">
        <w:rPr>
          <w:rFonts w:ascii="Times New Roman" w:hAnsi="Times New Roman" w:cs="Times New Roman"/>
          <w:sz w:val="24"/>
          <w:szCs w:val="24"/>
        </w:rPr>
        <w:t>zdokonalování svých do</w:t>
      </w:r>
      <w:r w:rsidR="000414A1">
        <w:rPr>
          <w:rFonts w:ascii="Times New Roman" w:hAnsi="Times New Roman" w:cs="Times New Roman"/>
          <w:sz w:val="24"/>
          <w:szCs w:val="24"/>
        </w:rPr>
        <w:t>vedností. Žáci se zapojili do matematických, vlastivědných a </w:t>
      </w:r>
      <w:r w:rsidRPr="00257D08">
        <w:rPr>
          <w:rFonts w:ascii="Times New Roman" w:hAnsi="Times New Roman" w:cs="Times New Roman"/>
          <w:sz w:val="24"/>
          <w:szCs w:val="24"/>
        </w:rPr>
        <w:t>sportovních soutěží. Žáci v pátém ročníku naplnili veškeré očekávané výstupy a klíčové kom</w:t>
      </w:r>
      <w:r w:rsidR="000414A1">
        <w:rPr>
          <w:rFonts w:ascii="Times New Roman" w:hAnsi="Times New Roman" w:cs="Times New Roman"/>
          <w:sz w:val="24"/>
          <w:szCs w:val="24"/>
        </w:rPr>
        <w:t>petence určené pro daný ročník.</w:t>
      </w:r>
    </w:p>
    <w:p w14:paraId="542AC8E9" w14:textId="77777777" w:rsidR="00A5723D" w:rsidRPr="00257D08" w:rsidRDefault="00A5723D" w:rsidP="00A5723D">
      <w:pPr>
        <w:spacing w:after="0"/>
        <w:jc w:val="center"/>
        <w:rPr>
          <w:rFonts w:ascii="Times New Roman" w:hAnsi="Times New Roman" w:cs="Times New Roman"/>
          <w:b/>
          <w:bCs/>
          <w:sz w:val="24"/>
          <w:szCs w:val="24"/>
          <w:u w:val="single"/>
        </w:rPr>
      </w:pPr>
      <w:r w:rsidRPr="00257D08">
        <w:rPr>
          <w:rFonts w:ascii="Times New Roman" w:hAnsi="Times New Roman" w:cs="Times New Roman"/>
          <w:b/>
          <w:bCs/>
          <w:sz w:val="24"/>
          <w:szCs w:val="24"/>
          <w:u w:val="single"/>
        </w:rPr>
        <w:t>2. stupeň</w:t>
      </w:r>
    </w:p>
    <w:p w14:paraId="086A73D5" w14:textId="77777777" w:rsidR="00A5723D" w:rsidRPr="00257D08" w:rsidRDefault="00A5723D" w:rsidP="00A5723D">
      <w:pPr>
        <w:spacing w:after="0"/>
        <w:rPr>
          <w:rFonts w:ascii="Times New Roman" w:hAnsi="Times New Roman" w:cs="Times New Roman"/>
          <w:b/>
          <w:bCs/>
          <w:sz w:val="24"/>
          <w:szCs w:val="24"/>
        </w:rPr>
      </w:pPr>
    </w:p>
    <w:p w14:paraId="76EA560B" w14:textId="77777777" w:rsidR="00A5723D" w:rsidRPr="00257D08" w:rsidRDefault="000414A1" w:rsidP="00257D0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JAZYK A JAZYKOVÁ KOMUNIKACE</w:t>
      </w:r>
    </w:p>
    <w:p w14:paraId="16F3CF85" w14:textId="77777777" w:rsidR="00A5723D" w:rsidRPr="00257D08" w:rsidRDefault="00A5723D" w:rsidP="00257D08">
      <w:pPr>
        <w:spacing w:line="360" w:lineRule="auto"/>
        <w:jc w:val="both"/>
        <w:rPr>
          <w:rFonts w:ascii="Times New Roman" w:hAnsi="Times New Roman" w:cs="Times New Roman"/>
          <w:b/>
          <w:bCs/>
          <w:sz w:val="24"/>
          <w:szCs w:val="24"/>
        </w:rPr>
      </w:pPr>
      <w:r w:rsidRPr="00257D08">
        <w:rPr>
          <w:rFonts w:ascii="Times New Roman" w:hAnsi="Times New Roman" w:cs="Times New Roman"/>
          <w:b/>
          <w:bCs/>
          <w:sz w:val="24"/>
          <w:szCs w:val="24"/>
        </w:rPr>
        <w:t>Český jazyk a literatura</w:t>
      </w:r>
    </w:p>
    <w:p w14:paraId="47F215F7" w14:textId="7A16AD5D" w:rsidR="00A5723D" w:rsidRPr="00257D08" w:rsidRDefault="00A5723D" w:rsidP="00FC5F8F">
      <w:pPr>
        <w:spacing w:after="0" w:line="360" w:lineRule="auto"/>
        <w:jc w:val="both"/>
        <w:rPr>
          <w:rFonts w:ascii="Times New Roman" w:hAnsi="Times New Roman" w:cs="Times New Roman"/>
          <w:sz w:val="24"/>
          <w:szCs w:val="24"/>
        </w:rPr>
      </w:pPr>
      <w:r w:rsidRPr="00257D08">
        <w:rPr>
          <w:rFonts w:ascii="Times New Roman" w:hAnsi="Times New Roman" w:cs="Times New Roman"/>
          <w:sz w:val="24"/>
          <w:szCs w:val="24"/>
        </w:rPr>
        <w:t>Očekávané výstupy předmětu se dařilo naplňovat podle schopností žáků. Žáci se zdokonalovali v klíčových kompetencích (např. k učení, komunikačních a personálních). Do výuky byla začleněna i některá průřezová témata. Výuka v 9. ročníku byla doplněna Seminářem z jazyka českého, jehož obsah byl zaměřen na přípravu k přijímacím zkouškám. V literární výchově byly zavedeny nové učebnice, které napomohly rozvíjení čtenářských kompetencí. Někteří žáci</w:t>
      </w:r>
      <w:r w:rsidR="00FC5F8F">
        <w:rPr>
          <w:rFonts w:ascii="Times New Roman" w:hAnsi="Times New Roman" w:cs="Times New Roman"/>
          <w:sz w:val="24"/>
          <w:szCs w:val="24"/>
        </w:rPr>
        <w:br/>
        <w:t>9.</w:t>
      </w:r>
      <w:r w:rsidRPr="00257D08">
        <w:rPr>
          <w:rFonts w:ascii="Times New Roman" w:hAnsi="Times New Roman" w:cs="Times New Roman"/>
          <w:sz w:val="24"/>
          <w:szCs w:val="24"/>
        </w:rPr>
        <w:t xml:space="preserve"> ročníku se zúčastnili školního kola Olympiády v českém jazyce.</w:t>
      </w:r>
    </w:p>
    <w:p w14:paraId="52A5B574" w14:textId="77777777" w:rsidR="00620281" w:rsidRDefault="00620281" w:rsidP="000414A1">
      <w:pPr>
        <w:jc w:val="both"/>
        <w:rPr>
          <w:rFonts w:ascii="Times New Roman" w:hAnsi="Times New Roman" w:cs="Times New Roman"/>
          <w:b/>
          <w:bCs/>
          <w:sz w:val="24"/>
          <w:szCs w:val="24"/>
        </w:rPr>
      </w:pPr>
    </w:p>
    <w:p w14:paraId="3B5DB04F" w14:textId="77777777" w:rsidR="00620281" w:rsidRDefault="00620281" w:rsidP="000414A1">
      <w:pPr>
        <w:jc w:val="both"/>
        <w:rPr>
          <w:rFonts w:ascii="Times New Roman" w:hAnsi="Times New Roman" w:cs="Times New Roman"/>
          <w:b/>
          <w:bCs/>
          <w:sz w:val="24"/>
          <w:szCs w:val="24"/>
        </w:rPr>
      </w:pPr>
    </w:p>
    <w:p w14:paraId="32B05737" w14:textId="77777777" w:rsidR="00620281" w:rsidRDefault="00620281" w:rsidP="000414A1">
      <w:pPr>
        <w:jc w:val="both"/>
        <w:rPr>
          <w:rFonts w:ascii="Times New Roman" w:hAnsi="Times New Roman" w:cs="Times New Roman"/>
          <w:b/>
          <w:bCs/>
          <w:sz w:val="24"/>
          <w:szCs w:val="24"/>
        </w:rPr>
      </w:pPr>
    </w:p>
    <w:p w14:paraId="2D417A86" w14:textId="144192FB" w:rsidR="00A5723D" w:rsidRPr="00257D08" w:rsidRDefault="00A5723D" w:rsidP="000414A1">
      <w:pPr>
        <w:jc w:val="both"/>
        <w:rPr>
          <w:rFonts w:ascii="Times New Roman" w:hAnsi="Times New Roman" w:cs="Times New Roman"/>
          <w:b/>
          <w:bCs/>
          <w:sz w:val="24"/>
          <w:szCs w:val="24"/>
        </w:rPr>
      </w:pPr>
      <w:r w:rsidRPr="00257D08">
        <w:rPr>
          <w:rFonts w:ascii="Times New Roman" w:hAnsi="Times New Roman" w:cs="Times New Roman"/>
          <w:b/>
          <w:bCs/>
          <w:sz w:val="24"/>
          <w:szCs w:val="24"/>
        </w:rPr>
        <w:t>Cizí jazyky</w:t>
      </w:r>
    </w:p>
    <w:p w14:paraId="44063FB2" w14:textId="18C6622C" w:rsidR="00A5723D" w:rsidRPr="00257D08" w:rsidRDefault="00A5723D" w:rsidP="000414A1">
      <w:pPr>
        <w:jc w:val="both"/>
        <w:rPr>
          <w:rFonts w:ascii="Times New Roman" w:hAnsi="Times New Roman" w:cs="Times New Roman"/>
          <w:b/>
          <w:bCs/>
          <w:sz w:val="24"/>
          <w:szCs w:val="24"/>
        </w:rPr>
      </w:pPr>
      <w:r w:rsidRPr="00257D08">
        <w:rPr>
          <w:rFonts w:ascii="Times New Roman" w:hAnsi="Times New Roman" w:cs="Times New Roman"/>
          <w:b/>
          <w:bCs/>
          <w:sz w:val="24"/>
          <w:szCs w:val="24"/>
        </w:rPr>
        <w:t>Anglický jazyk</w:t>
      </w:r>
    </w:p>
    <w:p w14:paraId="3EC66169" w14:textId="77777777"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 hodinách anglického jazyka bylo cílů ŠVP dosaženo několika způsoby. Žáci se totiž rozvíjeli v oblasti mluvení, čtení, psaní a porozumění mluvenému textu. Důraz byl kladen zejména na schopnost dorozumět se v běžných situacích, na práci s jednoduchými texty a na rozvíjení slovní zásoby. U žáků s SPU byla výuka zaměřena především na mluvenou formu jazyka, zároveň byl žákům tolerován fonetický zápis.</w:t>
      </w:r>
    </w:p>
    <w:p w14:paraId="5B93D980"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Německý jazyk</w:t>
      </w:r>
    </w:p>
    <w:p w14:paraId="520BF3F7" w14:textId="77777777"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Ve výuce německého jazyka došlo k naplnění očekávaných výstupů a zároveň k intenzivnímu rozvoji klíčových kompetencí, především kompetencí komunikativních. Rozvíjen byl mluvený a psaný projev a také porozumění mluvenému a psanému textu. Žáci si osvojovali základní gramatické jevy a základní slovní zásobu tak, aby byli schopni dorozumět se německy v běžných životních situacích. Žáci se seznámili se základní kulturou a reáliemi německojazyčných zemí, čímž došlo k efektivní podpoře multikulturního myšlení v rámci průřezového tématu multikulturní výchova.</w:t>
      </w:r>
    </w:p>
    <w:p w14:paraId="2F9B3D39" w14:textId="77777777"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b/>
          <w:sz w:val="24"/>
          <w:szCs w:val="24"/>
        </w:rPr>
        <w:t>Ruský jazyk</w:t>
      </w:r>
    </w:p>
    <w:p w14:paraId="1C10238A" w14:textId="5BFBD869" w:rsidR="000414A1" w:rsidRPr="009B1734"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 hodinách ruského jazyka byl kladen důraz na komunikační schopnosti žáků tak, aby byli schopni se dorozumět s cizincem v běžných situacích. Žáci se naučil</w:t>
      </w:r>
      <w:r w:rsidR="000414A1">
        <w:rPr>
          <w:rFonts w:ascii="Times New Roman" w:hAnsi="Times New Roman" w:cs="Times New Roman"/>
          <w:sz w:val="24"/>
          <w:szCs w:val="24"/>
        </w:rPr>
        <w:t>i komunikovat a mluvit o </w:t>
      </w:r>
      <w:r w:rsidRPr="00257D08">
        <w:rPr>
          <w:rFonts w:ascii="Times New Roman" w:hAnsi="Times New Roman" w:cs="Times New Roman"/>
          <w:sz w:val="24"/>
          <w:szCs w:val="24"/>
        </w:rPr>
        <w:t>praktických tématech (představování, rodina, zájmy a záliby, škola, nákupy, popis osoby, orientace ve městě…), naučili se mnoho slovíček. Byli vedeni k pochopení cizojazyčných kultur a reálií formou národních písní, říkanek a pohádek. Azbuku tištěnou i psací většina žáků zvládla bez obtíží, dokázali nejen číst, ale i psát jednoduché texty.</w:t>
      </w:r>
    </w:p>
    <w:p w14:paraId="32301550"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MATEMATIKA A JEJÍ APLIKACE</w:t>
      </w:r>
    </w:p>
    <w:p w14:paraId="79AE7008" w14:textId="77777777"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 matematice byla intenzivně rozvíjena představivost, abstraktní i logické myšlení. Důraz byl kladen na řešení úloh, které jsou využitelné v praktickém životě. Žáci si postupně osvojovali algoritmy a způsoby jejich použití, aplikovány a kombinovány byly i poznatky z různých vzdělávacích oblastí. Žáci se aktivně účastnili skupinové i jiné tvořivé práce a někteří z nich využili i nabízené soutěže, čímž intenzivně rozvíjeli řadu k</w:t>
      </w:r>
      <w:r w:rsidR="000414A1">
        <w:rPr>
          <w:rFonts w:ascii="Times New Roman" w:hAnsi="Times New Roman" w:cs="Times New Roman"/>
          <w:sz w:val="24"/>
          <w:szCs w:val="24"/>
        </w:rPr>
        <w:t>líčových kompetencí. Výuka v 9. </w:t>
      </w:r>
      <w:r w:rsidRPr="00257D08">
        <w:rPr>
          <w:rFonts w:ascii="Times New Roman" w:hAnsi="Times New Roman" w:cs="Times New Roman"/>
          <w:sz w:val="24"/>
          <w:szCs w:val="24"/>
        </w:rPr>
        <w:t xml:space="preserve">ročníku byla doplněna Seminářem z matematiky, jehož obsah byl zaměřen na přípravu k přijímacím zkouškám. Žáci splnili očekávané výstupy ŠVP podle svých schopností. </w:t>
      </w:r>
    </w:p>
    <w:p w14:paraId="340CD82C" w14:textId="77777777" w:rsidR="00A5723D" w:rsidRPr="00257D08" w:rsidRDefault="00A5723D" w:rsidP="00257D08">
      <w:pPr>
        <w:spacing w:line="360" w:lineRule="auto"/>
        <w:jc w:val="both"/>
        <w:rPr>
          <w:rFonts w:ascii="Times New Roman" w:hAnsi="Times New Roman" w:cs="Times New Roman"/>
          <w:b/>
          <w:bCs/>
          <w:sz w:val="24"/>
          <w:szCs w:val="24"/>
        </w:rPr>
      </w:pPr>
      <w:r w:rsidRPr="00257D08">
        <w:rPr>
          <w:rFonts w:ascii="Times New Roman" w:hAnsi="Times New Roman" w:cs="Times New Roman"/>
          <w:b/>
          <w:bCs/>
          <w:sz w:val="24"/>
          <w:szCs w:val="24"/>
        </w:rPr>
        <w:t>INFORMATIKA</w:t>
      </w:r>
    </w:p>
    <w:p w14:paraId="6BCDCDCC" w14:textId="77777777"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 xml:space="preserve">Při výuce informatiky získali žáci 5. ročníku základní dovednosti pro práci s počítačem. Při výuce informatiky v 9. ročníku byly očekávané výstupy předmětu naplňovány podle schopností žáků. Důležitou součástí výuky byly informace o bezpečném chování ve virtuálním prostoru.  Efektivně bylo využito průřezové téma mediální výchova. </w:t>
      </w:r>
    </w:p>
    <w:p w14:paraId="515D05B1" w14:textId="77777777" w:rsidR="00A5723D" w:rsidRPr="00257D08" w:rsidRDefault="00A5723D" w:rsidP="00257D08">
      <w:pPr>
        <w:spacing w:line="360" w:lineRule="auto"/>
        <w:jc w:val="both"/>
        <w:rPr>
          <w:rFonts w:ascii="Times New Roman" w:hAnsi="Times New Roman" w:cs="Times New Roman"/>
          <w:b/>
          <w:bCs/>
          <w:sz w:val="24"/>
          <w:szCs w:val="24"/>
        </w:rPr>
      </w:pPr>
      <w:r w:rsidRPr="00257D08">
        <w:rPr>
          <w:rFonts w:ascii="Times New Roman" w:hAnsi="Times New Roman" w:cs="Times New Roman"/>
          <w:b/>
          <w:bCs/>
          <w:sz w:val="24"/>
          <w:szCs w:val="24"/>
        </w:rPr>
        <w:t>ČLOVĚK A SPOLEČNOST</w:t>
      </w:r>
    </w:p>
    <w:p w14:paraId="78B0376E" w14:textId="77777777" w:rsidR="00A5723D" w:rsidRPr="00257D08" w:rsidRDefault="00A5723D" w:rsidP="00257D08">
      <w:pPr>
        <w:spacing w:line="360" w:lineRule="auto"/>
        <w:jc w:val="both"/>
        <w:rPr>
          <w:rFonts w:ascii="Times New Roman" w:hAnsi="Times New Roman" w:cs="Times New Roman"/>
          <w:b/>
          <w:bCs/>
          <w:sz w:val="24"/>
          <w:szCs w:val="24"/>
        </w:rPr>
      </w:pPr>
      <w:r w:rsidRPr="00257D08">
        <w:rPr>
          <w:rFonts w:ascii="Times New Roman" w:hAnsi="Times New Roman" w:cs="Times New Roman"/>
          <w:b/>
          <w:bCs/>
          <w:sz w:val="24"/>
          <w:szCs w:val="24"/>
        </w:rPr>
        <w:t>Dějepis</w:t>
      </w:r>
    </w:p>
    <w:p w14:paraId="1B4B78E4" w14:textId="77777777"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 xml:space="preserve">Očekávané výstupy předmětu, klíčové kompetence a průřezová témata související s dějepisem byly naplněny podle schopností a dovedností žáků. Výuka byla průběžně doplňována různými projekty, exkurzemi a výlety. Někteří žáci 8. a 9. ročníku se zapojili do školního kola Dějepisné olympiády. </w:t>
      </w:r>
    </w:p>
    <w:p w14:paraId="3969751B"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Občanská výchova</w:t>
      </w:r>
    </w:p>
    <w:p w14:paraId="1DBE6214" w14:textId="1F1F0DB1"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Žáci se učili orientovat v sociální realitě (začleňování do</w:t>
      </w:r>
      <w:r w:rsidR="000414A1">
        <w:rPr>
          <w:rFonts w:ascii="Times New Roman" w:hAnsi="Times New Roman" w:cs="Times New Roman"/>
          <w:sz w:val="24"/>
          <w:szCs w:val="24"/>
        </w:rPr>
        <w:t xml:space="preserve"> různých společenských vztahů a </w:t>
      </w:r>
      <w:r w:rsidRPr="00257D08">
        <w:rPr>
          <w:rFonts w:ascii="Times New Roman" w:hAnsi="Times New Roman" w:cs="Times New Roman"/>
          <w:sz w:val="24"/>
          <w:szCs w:val="24"/>
        </w:rPr>
        <w:t xml:space="preserve">vazeb), seznamovali se se vztahy v rodině a širších společenstvích, s hospodářským životem. Velký důraz byl kladen na finanční a ekonomickou </w:t>
      </w:r>
      <w:r w:rsidR="000414A1">
        <w:rPr>
          <w:rFonts w:ascii="Times New Roman" w:hAnsi="Times New Roman" w:cs="Times New Roman"/>
          <w:sz w:val="24"/>
          <w:szCs w:val="24"/>
        </w:rPr>
        <w:t>gramotnost. Žáci se seznámili s</w:t>
      </w:r>
      <w:r w:rsidR="00FC5F8F">
        <w:rPr>
          <w:rFonts w:ascii="Times New Roman" w:hAnsi="Times New Roman" w:cs="Times New Roman"/>
          <w:sz w:val="24"/>
          <w:szCs w:val="24"/>
        </w:rPr>
        <w:t> </w:t>
      </w:r>
      <w:r w:rsidRPr="00257D08">
        <w:rPr>
          <w:rFonts w:ascii="Times New Roman" w:hAnsi="Times New Roman" w:cs="Times New Roman"/>
          <w:sz w:val="24"/>
          <w:szCs w:val="24"/>
        </w:rPr>
        <w:t>úkoly</w:t>
      </w:r>
      <w:r w:rsidR="00FC5F8F">
        <w:rPr>
          <w:rFonts w:ascii="Times New Roman" w:hAnsi="Times New Roman" w:cs="Times New Roman"/>
          <w:sz w:val="24"/>
          <w:szCs w:val="24"/>
        </w:rPr>
        <w:br/>
      </w:r>
      <w:r w:rsidRPr="00257D08">
        <w:rPr>
          <w:rFonts w:ascii="Times New Roman" w:hAnsi="Times New Roman" w:cs="Times New Roman"/>
          <w:sz w:val="24"/>
          <w:szCs w:val="24"/>
        </w:rPr>
        <w:t>a</w:t>
      </w:r>
      <w:r w:rsidR="00FC5F8F">
        <w:rPr>
          <w:rFonts w:ascii="Times New Roman" w:hAnsi="Times New Roman" w:cs="Times New Roman"/>
          <w:sz w:val="24"/>
          <w:szCs w:val="24"/>
        </w:rPr>
        <w:t xml:space="preserve"> </w:t>
      </w:r>
      <w:r w:rsidRPr="00257D08">
        <w:rPr>
          <w:rFonts w:ascii="Times New Roman" w:hAnsi="Times New Roman" w:cs="Times New Roman"/>
          <w:sz w:val="24"/>
          <w:szCs w:val="24"/>
        </w:rPr>
        <w:t>činnostmi nejdůležitějších politických institucí a orgánů, včetně činnosti armády. Osvojovány byly způsoby zapojení jednotlivců do občanského života s důrazem na respekt, mravní principy a pravidla a chápání významu slova demokrac</w:t>
      </w:r>
      <w:r w:rsidR="000414A1">
        <w:rPr>
          <w:rFonts w:ascii="Times New Roman" w:hAnsi="Times New Roman" w:cs="Times New Roman"/>
          <w:sz w:val="24"/>
          <w:szCs w:val="24"/>
        </w:rPr>
        <w:t>ie jako způsobu vlastní volby a </w:t>
      </w:r>
      <w:r w:rsidRPr="00257D08">
        <w:rPr>
          <w:rFonts w:ascii="Times New Roman" w:hAnsi="Times New Roman" w:cs="Times New Roman"/>
          <w:sz w:val="24"/>
          <w:szCs w:val="24"/>
        </w:rPr>
        <w:t>k</w:t>
      </w:r>
      <w:r w:rsidR="00FC5F8F">
        <w:rPr>
          <w:rFonts w:ascii="Times New Roman" w:hAnsi="Times New Roman" w:cs="Times New Roman"/>
          <w:sz w:val="24"/>
          <w:szCs w:val="24"/>
        </w:rPr>
        <w:t> </w:t>
      </w:r>
      <w:r w:rsidRPr="00257D08">
        <w:rPr>
          <w:rFonts w:ascii="Times New Roman" w:hAnsi="Times New Roman" w:cs="Times New Roman"/>
          <w:sz w:val="24"/>
          <w:szCs w:val="24"/>
        </w:rPr>
        <w:t>tomu</w:t>
      </w:r>
      <w:r w:rsidR="00FC5F8F">
        <w:rPr>
          <w:rFonts w:ascii="Times New Roman" w:hAnsi="Times New Roman" w:cs="Times New Roman"/>
          <w:sz w:val="24"/>
          <w:szCs w:val="24"/>
        </w:rPr>
        <w:br/>
      </w:r>
      <w:r w:rsidRPr="00257D08">
        <w:rPr>
          <w:rFonts w:ascii="Times New Roman" w:hAnsi="Times New Roman" w:cs="Times New Roman"/>
          <w:sz w:val="24"/>
          <w:szCs w:val="24"/>
        </w:rPr>
        <w:t>i</w:t>
      </w:r>
      <w:r w:rsidR="00FC5F8F">
        <w:rPr>
          <w:rFonts w:ascii="Times New Roman" w:hAnsi="Times New Roman" w:cs="Times New Roman"/>
          <w:sz w:val="24"/>
          <w:szCs w:val="24"/>
        </w:rPr>
        <w:t xml:space="preserve"> </w:t>
      </w:r>
      <w:r w:rsidRPr="00257D08">
        <w:rPr>
          <w:rFonts w:ascii="Times New Roman" w:hAnsi="Times New Roman" w:cs="Times New Roman"/>
          <w:sz w:val="24"/>
          <w:szCs w:val="24"/>
        </w:rPr>
        <w:t>odpovědnosti za svou volbu. Žáci byli vedeni k rozvoji občanského a právního. Žáci byli srozumitelnou a názornou formou motivová</w:t>
      </w:r>
      <w:r w:rsidR="000414A1">
        <w:rPr>
          <w:rFonts w:ascii="Times New Roman" w:hAnsi="Times New Roman" w:cs="Times New Roman"/>
          <w:sz w:val="24"/>
          <w:szCs w:val="24"/>
        </w:rPr>
        <w:t>ni k aktivní účasti na životě v </w:t>
      </w:r>
      <w:r w:rsidRPr="00257D08">
        <w:rPr>
          <w:rFonts w:ascii="Times New Roman" w:hAnsi="Times New Roman" w:cs="Times New Roman"/>
          <w:sz w:val="24"/>
          <w:szCs w:val="24"/>
        </w:rPr>
        <w:t>demokratické společnosti. Důraz byl kladen na sebepoznávání své osobnosti a možnosti využití svých kladů a schopností pro další individuální rozvoj osobnosti.</w:t>
      </w:r>
    </w:p>
    <w:p w14:paraId="03293FBD" w14:textId="77777777" w:rsidR="009B1734" w:rsidRDefault="009B1734" w:rsidP="00257D08">
      <w:pPr>
        <w:spacing w:line="360" w:lineRule="auto"/>
        <w:jc w:val="both"/>
        <w:rPr>
          <w:rFonts w:ascii="Times New Roman" w:hAnsi="Times New Roman" w:cs="Times New Roman"/>
          <w:b/>
          <w:sz w:val="24"/>
          <w:szCs w:val="24"/>
        </w:rPr>
      </w:pPr>
    </w:p>
    <w:p w14:paraId="7F83783B" w14:textId="77777777" w:rsidR="009B1734" w:rsidRDefault="009B1734" w:rsidP="00257D08">
      <w:pPr>
        <w:spacing w:line="360" w:lineRule="auto"/>
        <w:jc w:val="both"/>
        <w:rPr>
          <w:rFonts w:ascii="Times New Roman" w:hAnsi="Times New Roman" w:cs="Times New Roman"/>
          <w:b/>
          <w:sz w:val="24"/>
          <w:szCs w:val="24"/>
        </w:rPr>
      </w:pPr>
    </w:p>
    <w:p w14:paraId="2BC567DE" w14:textId="607EE77C"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ČLOVĚK A PŘÍRODA</w:t>
      </w:r>
    </w:p>
    <w:p w14:paraId="4F2E77E1"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Fyzika</w:t>
      </w:r>
    </w:p>
    <w:p w14:paraId="44B9D079" w14:textId="77777777"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 xml:space="preserve">Žáci si osvojili dovednosti pro práci </w:t>
      </w:r>
      <w:r w:rsidR="000414A1">
        <w:rPr>
          <w:rFonts w:ascii="Times New Roman" w:hAnsi="Times New Roman" w:cs="Times New Roman"/>
          <w:sz w:val="24"/>
          <w:szCs w:val="24"/>
        </w:rPr>
        <w:t>s fyzikálními veličinami. V</w:t>
      </w:r>
      <w:r w:rsidRPr="00257D08">
        <w:rPr>
          <w:rFonts w:ascii="Times New Roman" w:hAnsi="Times New Roman" w:cs="Times New Roman"/>
          <w:sz w:val="24"/>
          <w:szCs w:val="24"/>
        </w:rPr>
        <w:t>ytvářeli a ověřovali hypotézy o podstatě jevů a vyvozovali z nich potřebné závěry, dále také vysvětlovali a popisovali jevy, které pozorovali. Rozvíjena tak byla řada klíčových kompetencí, především kompetence k řešení problémů. Důraz byl kladen na využití získaných dovedností v praxi. Očekávané výstupy stanovené ŠVP byly splněny.</w:t>
      </w:r>
    </w:p>
    <w:p w14:paraId="277F94B7" w14:textId="77777777" w:rsidR="00A5723D" w:rsidRPr="00257D08" w:rsidRDefault="00A5723D" w:rsidP="00257D08">
      <w:pPr>
        <w:spacing w:after="0"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 xml:space="preserve">Chemie </w:t>
      </w:r>
    </w:p>
    <w:p w14:paraId="6478F364" w14:textId="77777777" w:rsidR="00A5723D" w:rsidRPr="00257D08" w:rsidRDefault="001853CE" w:rsidP="00544202">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Očekávané vý</w:t>
      </w:r>
      <w:r>
        <w:rPr>
          <w:rFonts w:ascii="Times New Roman" w:hAnsi="Times New Roman" w:cs="Times New Roman"/>
          <w:sz w:val="24"/>
          <w:szCs w:val="24"/>
        </w:rPr>
        <w:t>stupy stanovené ŠVP byly naplněny</w:t>
      </w:r>
      <w:r w:rsidRPr="00257D08">
        <w:rPr>
          <w:rFonts w:ascii="Times New Roman" w:hAnsi="Times New Roman" w:cs="Times New Roman"/>
          <w:sz w:val="24"/>
          <w:szCs w:val="24"/>
        </w:rPr>
        <w:t>.</w:t>
      </w:r>
      <w:r>
        <w:rPr>
          <w:rFonts w:ascii="Times New Roman" w:hAnsi="Times New Roman" w:cs="Times New Roman"/>
          <w:sz w:val="24"/>
          <w:szCs w:val="24"/>
        </w:rPr>
        <w:t xml:space="preserve"> </w:t>
      </w:r>
      <w:r w:rsidR="00544202" w:rsidRPr="00544202">
        <w:rPr>
          <w:rFonts w:ascii="Times New Roman" w:hAnsi="Times New Roman" w:cs="Times New Roman"/>
          <w:sz w:val="24"/>
          <w:szCs w:val="24"/>
        </w:rPr>
        <w:t>Důraz byl kladen na</w:t>
      </w:r>
      <w:r>
        <w:rPr>
          <w:rFonts w:ascii="Times New Roman" w:hAnsi="Times New Roman" w:cs="Times New Roman"/>
          <w:sz w:val="24"/>
          <w:szCs w:val="24"/>
        </w:rPr>
        <w:t xml:space="preserve"> využití získaných </w:t>
      </w:r>
      <w:r w:rsidR="00544202" w:rsidRPr="00544202">
        <w:rPr>
          <w:rFonts w:ascii="Times New Roman" w:hAnsi="Times New Roman" w:cs="Times New Roman"/>
          <w:sz w:val="24"/>
          <w:szCs w:val="24"/>
        </w:rPr>
        <w:t xml:space="preserve">poznatků v praxi. Vše probíhalo s ohledem na individuální potřeby žáků s využitím odborných učeben, </w:t>
      </w:r>
      <w:r>
        <w:rPr>
          <w:rFonts w:ascii="Times New Roman" w:hAnsi="Times New Roman" w:cs="Times New Roman"/>
          <w:sz w:val="24"/>
          <w:szCs w:val="24"/>
        </w:rPr>
        <w:t xml:space="preserve">projektů, výpočetní </w:t>
      </w:r>
      <w:r w:rsidR="00544202" w:rsidRPr="00544202">
        <w:rPr>
          <w:rFonts w:ascii="Times New Roman" w:hAnsi="Times New Roman" w:cs="Times New Roman"/>
          <w:sz w:val="24"/>
          <w:szCs w:val="24"/>
        </w:rPr>
        <w:t>techniky, pomůcek, expe</w:t>
      </w:r>
      <w:r>
        <w:rPr>
          <w:rFonts w:ascii="Times New Roman" w:hAnsi="Times New Roman" w:cs="Times New Roman"/>
          <w:sz w:val="24"/>
          <w:szCs w:val="24"/>
        </w:rPr>
        <w:t>rimentů. Žáci s SVP měli k </w:t>
      </w:r>
      <w:r w:rsidR="00544202" w:rsidRPr="00544202">
        <w:rPr>
          <w:rFonts w:ascii="Times New Roman" w:hAnsi="Times New Roman" w:cs="Times New Roman"/>
          <w:sz w:val="24"/>
          <w:szCs w:val="24"/>
        </w:rPr>
        <w:t>dispozici kompenzační pomůcky a indiv</w:t>
      </w:r>
      <w:r w:rsidR="00544202">
        <w:rPr>
          <w:rFonts w:ascii="Times New Roman" w:hAnsi="Times New Roman" w:cs="Times New Roman"/>
          <w:sz w:val="24"/>
          <w:szCs w:val="24"/>
        </w:rPr>
        <w:t xml:space="preserve">iduální přístup dle pokynů PPP. </w:t>
      </w:r>
    </w:p>
    <w:p w14:paraId="0F1E250A"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Přírodopis</w:t>
      </w:r>
    </w:p>
    <w:p w14:paraId="127F9EB8" w14:textId="77777777" w:rsidR="00A5723D" w:rsidRPr="00257D08" w:rsidRDefault="0007717B" w:rsidP="00257D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přírodopise</w:t>
      </w:r>
      <w:r w:rsidR="00A5723D" w:rsidRPr="00257D08">
        <w:rPr>
          <w:rFonts w:ascii="Times New Roman" w:hAnsi="Times New Roman" w:cs="Times New Roman"/>
          <w:sz w:val="24"/>
          <w:szCs w:val="24"/>
        </w:rPr>
        <w:t xml:space="preserve"> se žáci seznámili s podobou a mechanismy živé a neživé přírody a jejich vzájemnými vztahy. Důraz byl kladen na uplatňování a využití získaných poznatků v praktickém životě, motivaci k šetrnému přístupu k přírodě a rozvoj environmentálního myšlení, mimo jiné začleněním průřezového tématu environmentální výchova do výuky. K rozvoji klíčových kompetencí žáků v přírodopisu stěžejním způsobem přispělo zařazení badatelsky orientované výuky, včetně několika provedených laboratorních prací. Žáci splnili očekávané výstupy ŠVP.</w:t>
      </w:r>
    </w:p>
    <w:p w14:paraId="44F8A128" w14:textId="77777777" w:rsidR="00A5723D" w:rsidRPr="0007717B" w:rsidRDefault="00A5723D" w:rsidP="00257D08">
      <w:pPr>
        <w:spacing w:after="0" w:line="360" w:lineRule="auto"/>
        <w:jc w:val="both"/>
        <w:rPr>
          <w:rFonts w:ascii="Times New Roman" w:hAnsi="Times New Roman" w:cs="Times New Roman"/>
          <w:sz w:val="14"/>
          <w:szCs w:val="24"/>
        </w:rPr>
      </w:pPr>
    </w:p>
    <w:p w14:paraId="114B4ABC"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Zeměpis</w:t>
      </w:r>
    </w:p>
    <w:p w14:paraId="107EC18D" w14:textId="77777777" w:rsidR="00A5723D" w:rsidRPr="00257D08" w:rsidRDefault="00A5723D" w:rsidP="00257D08">
      <w:pPr>
        <w:spacing w:after="0" w:line="360" w:lineRule="auto"/>
        <w:jc w:val="both"/>
        <w:rPr>
          <w:rFonts w:ascii="Times New Roman" w:hAnsi="Times New Roman" w:cs="Times New Roman"/>
          <w:sz w:val="24"/>
          <w:szCs w:val="24"/>
        </w:rPr>
      </w:pPr>
      <w:r w:rsidRPr="00257D08">
        <w:rPr>
          <w:rFonts w:ascii="Times New Roman" w:hAnsi="Times New Roman" w:cs="Times New Roman"/>
          <w:sz w:val="24"/>
          <w:szCs w:val="24"/>
        </w:rPr>
        <w:t>V hodinách zeměpisu si žáci osvojovali základní poznat</w:t>
      </w:r>
      <w:r w:rsidR="0007717B">
        <w:rPr>
          <w:rFonts w:ascii="Times New Roman" w:hAnsi="Times New Roman" w:cs="Times New Roman"/>
          <w:sz w:val="24"/>
          <w:szCs w:val="24"/>
        </w:rPr>
        <w:t>ky z fyzické, socioekonomické i </w:t>
      </w:r>
      <w:r w:rsidRPr="00257D08">
        <w:rPr>
          <w:rFonts w:ascii="Times New Roman" w:hAnsi="Times New Roman" w:cs="Times New Roman"/>
          <w:sz w:val="24"/>
          <w:szCs w:val="24"/>
        </w:rPr>
        <w:t>regionální geografie a z kartografie. Důraz byl kladen na propojování souvislostí, pochopení provázanosti mechanismů, orientaci v mapě a krajině a aplikaci poznatků v praxi. Efektivně byla rozvíjena řada klíčových kompetencí a často byly využívány mezipředmětové vazby. Do výuky zeměpisu byla řazena aktuální témata (ochrana životního prostředí, globalizace, udržitelný rozvoj, geopolitické problémy). Ve výuce byla akcentována také průřezová témata, zvláště environmentální výchova, multikulturní výchova a v</w:t>
      </w:r>
      <w:r w:rsidR="0007717B">
        <w:rPr>
          <w:rFonts w:ascii="Times New Roman" w:hAnsi="Times New Roman" w:cs="Times New Roman"/>
          <w:sz w:val="24"/>
          <w:szCs w:val="24"/>
        </w:rPr>
        <w:t>ýchova k myšlení v evropských a </w:t>
      </w:r>
      <w:r w:rsidRPr="00257D08">
        <w:rPr>
          <w:rFonts w:ascii="Times New Roman" w:hAnsi="Times New Roman" w:cs="Times New Roman"/>
          <w:sz w:val="24"/>
          <w:szCs w:val="24"/>
        </w:rPr>
        <w:t>globálních souvislostech. Někteří žáci se zapojili do školního a okresního kola Zeměpisné olympiády. Očekávané výstupy stanovené ŠVP byly splněny.</w:t>
      </w:r>
    </w:p>
    <w:p w14:paraId="69D3FAFD" w14:textId="77777777" w:rsidR="00A5723D" w:rsidRPr="0007717B" w:rsidRDefault="00A5723D" w:rsidP="00257D08">
      <w:pPr>
        <w:spacing w:after="0" w:line="360" w:lineRule="auto"/>
        <w:jc w:val="both"/>
        <w:rPr>
          <w:rFonts w:ascii="Times New Roman" w:hAnsi="Times New Roman" w:cs="Times New Roman"/>
          <w:sz w:val="14"/>
          <w:szCs w:val="24"/>
        </w:rPr>
      </w:pPr>
    </w:p>
    <w:p w14:paraId="0450A1AB"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ČLOVĚK A ZDRAVÍ</w:t>
      </w:r>
    </w:p>
    <w:p w14:paraId="2456C3DC"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Výchova ke zdraví</w:t>
      </w:r>
    </w:p>
    <w:p w14:paraId="2FA4A53E" w14:textId="77777777"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Žáci byli vedeni k aktivnímu rozvoji a ochraně zdraví v propojení všech jeho složek (sociální, psychické a fyzické) a učili se být za ně odpovědní. Žáci si v průběhu školního roku postupně osvojili zásady zdravého životního stylu a byli vedeni k jejich</w:t>
      </w:r>
      <w:r w:rsidR="0007717B">
        <w:rPr>
          <w:rFonts w:ascii="Times New Roman" w:hAnsi="Times New Roman" w:cs="Times New Roman"/>
          <w:sz w:val="24"/>
          <w:szCs w:val="24"/>
        </w:rPr>
        <w:t xml:space="preserve"> uplatňování ve svém životě i k </w:t>
      </w:r>
      <w:r w:rsidRPr="00257D08">
        <w:rPr>
          <w:rFonts w:ascii="Times New Roman" w:hAnsi="Times New Roman" w:cs="Times New Roman"/>
          <w:sz w:val="24"/>
          <w:szCs w:val="24"/>
        </w:rPr>
        <w:t>osvojování účelného chování při ohrožení v každodenních rizikových situacích i při mimořádných událostech. Žáci si rozšiřovali a prohlubovali poznatky o sobě a učili se orientovat ve vztazích (vrstevnických, pracovních, školních,</w:t>
      </w:r>
      <w:r w:rsidR="0007717B">
        <w:rPr>
          <w:rFonts w:ascii="Times New Roman" w:hAnsi="Times New Roman" w:cs="Times New Roman"/>
          <w:sz w:val="24"/>
          <w:szCs w:val="24"/>
        </w:rPr>
        <w:t xml:space="preserve"> osobních…). Všechny aktivity a </w:t>
      </w:r>
      <w:r w:rsidRPr="00257D08">
        <w:rPr>
          <w:rFonts w:ascii="Times New Roman" w:hAnsi="Times New Roman" w:cs="Times New Roman"/>
          <w:sz w:val="24"/>
          <w:szCs w:val="24"/>
        </w:rPr>
        <w:t>učení byly zaměřeny tak, aby byly současně respektovány individuální potřeby žáků. Žáci měli možnost realizovat své vlastní nápady, hledat netradiční řešení problémů, byli vedeni také k sebehodnocení. Výuka byla zaměřena hlavně na posilování dobrých vztahů, na odmítání násilí, vulgarismů a šikany. V rámci primárních pro</w:t>
      </w:r>
      <w:r w:rsidR="0007717B">
        <w:rPr>
          <w:rFonts w:ascii="Times New Roman" w:hAnsi="Times New Roman" w:cs="Times New Roman"/>
          <w:sz w:val="24"/>
          <w:szCs w:val="24"/>
        </w:rPr>
        <w:t>gramů byla využita spolupráce s </w:t>
      </w:r>
      <w:r w:rsidRPr="00257D08">
        <w:rPr>
          <w:rFonts w:ascii="Times New Roman" w:hAnsi="Times New Roman" w:cs="Times New Roman"/>
          <w:sz w:val="24"/>
          <w:szCs w:val="24"/>
        </w:rPr>
        <w:t>Poradnou zdraví Šumperk, OSPODem Šumperk nebo Pedagogicko-psychologickou poradnou</w:t>
      </w:r>
      <w:r w:rsidR="0007717B">
        <w:rPr>
          <w:rFonts w:ascii="Times New Roman" w:hAnsi="Times New Roman" w:cs="Times New Roman"/>
          <w:sz w:val="24"/>
          <w:szCs w:val="24"/>
        </w:rPr>
        <w:t xml:space="preserve"> Šumperk. Žáci 7. – 9. třídy </w:t>
      </w:r>
      <w:r w:rsidRPr="00257D08">
        <w:rPr>
          <w:rFonts w:ascii="Times New Roman" w:hAnsi="Times New Roman" w:cs="Times New Roman"/>
          <w:sz w:val="24"/>
          <w:szCs w:val="24"/>
        </w:rPr>
        <w:t xml:space="preserve">zhlédli film V síti a </w:t>
      </w:r>
      <w:r w:rsidR="0007717B">
        <w:rPr>
          <w:rFonts w:ascii="Times New Roman" w:hAnsi="Times New Roman" w:cs="Times New Roman"/>
          <w:sz w:val="24"/>
          <w:szCs w:val="24"/>
        </w:rPr>
        <w:t>zúčastnili se následné besedy s </w:t>
      </w:r>
      <w:r w:rsidRPr="00257D08">
        <w:rPr>
          <w:rFonts w:ascii="Times New Roman" w:hAnsi="Times New Roman" w:cs="Times New Roman"/>
          <w:sz w:val="24"/>
          <w:szCs w:val="24"/>
        </w:rPr>
        <w:t>tvůrci filmu. V hodinách byly využity výukové filmy z edice Mezi stěnami.</w:t>
      </w:r>
    </w:p>
    <w:p w14:paraId="5A63F897"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Tělesná výchova</w:t>
      </w:r>
    </w:p>
    <w:p w14:paraId="4844941E" w14:textId="2092BCDE"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 hodinách tělesné výchovy žáci aktivně pracovali na zlepšení své tělesné zdatnosti a rozvoji pohybového režimu. Důraz byl také kladen na podporu tý</w:t>
      </w:r>
      <w:r w:rsidR="0007717B">
        <w:rPr>
          <w:rFonts w:ascii="Times New Roman" w:hAnsi="Times New Roman" w:cs="Times New Roman"/>
          <w:sz w:val="24"/>
          <w:szCs w:val="24"/>
        </w:rPr>
        <w:t>mové spolupráce, respektování a </w:t>
      </w:r>
      <w:r w:rsidRPr="00257D08">
        <w:rPr>
          <w:rFonts w:ascii="Times New Roman" w:hAnsi="Times New Roman" w:cs="Times New Roman"/>
          <w:sz w:val="24"/>
          <w:szCs w:val="24"/>
        </w:rPr>
        <w:t>dodržování pravidel, vzájemnou toleranci a ohleduplný a bezpečný přístup ke všem účastníkům a aktivitám. Tělesná zdatnost žáků byla rovněž prověřována v rámci projektu Sazka Olympijský víceboj. Ve výuce bylo přihlíženo k individualitě žáka. Očekávané výstupy</w:t>
      </w:r>
      <w:r w:rsidR="00F07371">
        <w:rPr>
          <w:rFonts w:ascii="Times New Roman" w:hAnsi="Times New Roman" w:cs="Times New Roman"/>
          <w:sz w:val="24"/>
          <w:szCs w:val="24"/>
        </w:rPr>
        <w:br/>
      </w:r>
      <w:r w:rsidRPr="00257D08">
        <w:rPr>
          <w:rFonts w:ascii="Times New Roman" w:hAnsi="Times New Roman" w:cs="Times New Roman"/>
          <w:sz w:val="24"/>
          <w:szCs w:val="24"/>
        </w:rPr>
        <w:t>i klíčové kompetence byly v tělesné výchově naplněny.</w:t>
      </w:r>
    </w:p>
    <w:p w14:paraId="6587B545" w14:textId="77777777" w:rsidR="009B1734" w:rsidRDefault="009B1734" w:rsidP="00257D08">
      <w:pPr>
        <w:spacing w:line="360" w:lineRule="auto"/>
        <w:jc w:val="both"/>
        <w:rPr>
          <w:rFonts w:ascii="Times New Roman" w:hAnsi="Times New Roman" w:cs="Times New Roman"/>
          <w:b/>
          <w:sz w:val="24"/>
          <w:szCs w:val="24"/>
        </w:rPr>
      </w:pPr>
    </w:p>
    <w:p w14:paraId="5723A05E" w14:textId="77777777" w:rsidR="009B1734" w:rsidRDefault="009B1734" w:rsidP="00257D08">
      <w:pPr>
        <w:spacing w:line="360" w:lineRule="auto"/>
        <w:jc w:val="both"/>
        <w:rPr>
          <w:rFonts w:ascii="Times New Roman" w:hAnsi="Times New Roman" w:cs="Times New Roman"/>
          <w:b/>
          <w:sz w:val="24"/>
          <w:szCs w:val="24"/>
        </w:rPr>
      </w:pPr>
    </w:p>
    <w:p w14:paraId="0AA27931" w14:textId="77777777" w:rsidR="009B1734" w:rsidRDefault="009B1734" w:rsidP="00257D08">
      <w:pPr>
        <w:spacing w:line="360" w:lineRule="auto"/>
        <w:jc w:val="both"/>
        <w:rPr>
          <w:rFonts w:ascii="Times New Roman" w:hAnsi="Times New Roman" w:cs="Times New Roman"/>
          <w:b/>
          <w:sz w:val="24"/>
          <w:szCs w:val="24"/>
        </w:rPr>
      </w:pPr>
    </w:p>
    <w:p w14:paraId="09F325E2" w14:textId="0CCC09D9"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UMĚNÍ A KULTURA</w:t>
      </w:r>
    </w:p>
    <w:p w14:paraId="5001008E"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 xml:space="preserve">Hudební výchova </w:t>
      </w:r>
    </w:p>
    <w:p w14:paraId="517F1CEE" w14:textId="77777777"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 hudební výchově žáci rozvíjeli své hudební schopnosti a dovednosti při hudebních rozcvičkách, zpěvu a hře na Orffovy nástroje. Motivaci žáků zvyšovalo zařazení některých tematických aktivit (hra na Boomwhackers, Drumbens a také Handbells). Žáci rozpoznávali motivy skladeb, písní a tanců. V hodinách byl kladen důraz na využití mezipředmětových vztahů, kreativitu, vzájemnou toleranci, respekt a vyjádření vlastního názoru, čímž byla rozvinuta řada klíčových kompetencí.</w:t>
      </w:r>
    </w:p>
    <w:p w14:paraId="1485AC08"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Výtvarná výchova</w:t>
      </w:r>
    </w:p>
    <w:p w14:paraId="67257304" w14:textId="7EDD5483"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 hodinách výtvarné výchovy byl kladen důraz na rozv</w:t>
      </w:r>
      <w:r w:rsidR="0007717B">
        <w:rPr>
          <w:rFonts w:ascii="Times New Roman" w:hAnsi="Times New Roman" w:cs="Times New Roman"/>
          <w:sz w:val="24"/>
          <w:szCs w:val="24"/>
        </w:rPr>
        <w:t>oj kreativity, představivosti a </w:t>
      </w:r>
      <w:r w:rsidRPr="00257D08">
        <w:rPr>
          <w:rFonts w:ascii="Times New Roman" w:hAnsi="Times New Roman" w:cs="Times New Roman"/>
          <w:sz w:val="24"/>
          <w:szCs w:val="24"/>
        </w:rPr>
        <w:t>manuální zručnosti žáků a také na možnost subjektivní interpretace reality. Žáci si osvojili základní výtvarné techniky. V hodinách byla rozvíjena schopnost sebehodnocení. Očekávané výstupy</w:t>
      </w:r>
      <w:r w:rsidR="00F07371">
        <w:rPr>
          <w:rFonts w:ascii="Times New Roman" w:hAnsi="Times New Roman" w:cs="Times New Roman"/>
          <w:sz w:val="24"/>
          <w:szCs w:val="24"/>
        </w:rPr>
        <w:br/>
      </w:r>
      <w:r w:rsidRPr="00257D08">
        <w:rPr>
          <w:rFonts w:ascii="Times New Roman" w:hAnsi="Times New Roman" w:cs="Times New Roman"/>
          <w:sz w:val="24"/>
          <w:szCs w:val="24"/>
        </w:rPr>
        <w:t>i klíčové kompetence byly naplněny.</w:t>
      </w:r>
    </w:p>
    <w:p w14:paraId="22BA3E91"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ČLOVĚK A SVĚT PRÁCE</w:t>
      </w:r>
    </w:p>
    <w:p w14:paraId="5DFEF98B"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Praktické činnosti</w:t>
      </w:r>
    </w:p>
    <w:p w14:paraId="19B84488" w14:textId="7E39B992" w:rsidR="00A5723D" w:rsidRPr="00257D08" w:rsidRDefault="00A5723D" w:rsidP="00257D08">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V praktických činnostech si žáci osvojovali základní praktické dovednosti, manuální zručnost a pracovní návyky. Rozvíjeny byly především klíčové kompetence pracovní a kompetence k řešení problémů. Velmi často docházelo k interakci poznatků využíváním mezipředmětových vztahů. Důraz byl kladen především na využití dovedností v běžném životě.</w:t>
      </w:r>
      <w:r w:rsidR="009B1734">
        <w:rPr>
          <w:rFonts w:ascii="Times New Roman" w:hAnsi="Times New Roman" w:cs="Times New Roman"/>
          <w:sz w:val="24"/>
          <w:szCs w:val="24"/>
        </w:rPr>
        <w:t xml:space="preserve"> Žáci v 8. a 9. třídě získávali průběžné informace, které jim napomáhali při volbě dalšího vzdělávání.</w:t>
      </w:r>
    </w:p>
    <w:p w14:paraId="4D29D29F" w14:textId="77777777" w:rsidR="00A5723D" w:rsidRPr="00257D08" w:rsidRDefault="00A5723D" w:rsidP="00257D08">
      <w:pPr>
        <w:spacing w:line="360" w:lineRule="auto"/>
        <w:jc w:val="both"/>
        <w:rPr>
          <w:rFonts w:ascii="Times New Roman" w:hAnsi="Times New Roman" w:cs="Times New Roman"/>
          <w:b/>
          <w:sz w:val="24"/>
          <w:szCs w:val="24"/>
        </w:rPr>
      </w:pPr>
      <w:r w:rsidRPr="00257D08">
        <w:rPr>
          <w:rFonts w:ascii="Times New Roman" w:hAnsi="Times New Roman" w:cs="Times New Roman"/>
          <w:b/>
          <w:sz w:val="24"/>
          <w:szCs w:val="24"/>
        </w:rPr>
        <w:t>POVINNĚ VOLITELNÉ PŘEDMĚTY</w:t>
      </w:r>
    </w:p>
    <w:p w14:paraId="588206F6" w14:textId="77777777" w:rsidR="00570091" w:rsidRPr="0007717B" w:rsidRDefault="00A5723D" w:rsidP="0007717B">
      <w:pPr>
        <w:spacing w:line="360" w:lineRule="auto"/>
        <w:jc w:val="both"/>
        <w:rPr>
          <w:rFonts w:ascii="Times New Roman" w:hAnsi="Times New Roman" w:cs="Times New Roman"/>
          <w:sz w:val="24"/>
          <w:szCs w:val="24"/>
        </w:rPr>
      </w:pPr>
      <w:r w:rsidRPr="00257D08">
        <w:rPr>
          <w:rFonts w:ascii="Times New Roman" w:hAnsi="Times New Roman" w:cs="Times New Roman"/>
          <w:sz w:val="24"/>
          <w:szCs w:val="24"/>
        </w:rPr>
        <w:t>Žáci si v povinně volitelných předmětech (dramatická výchova, konverzace v anglickém jazyce, přírodopisná praktika, technické kreslení, výpočetní technika) osvojili a prohloubili poznatky a rozvinuli další dovednosti v oboru dle zvoleného zaměření. Užší specializace vzdělávání žákům poskytla detailnější představu o svém možném budoucím profesním č</w:t>
      </w:r>
      <w:r w:rsidR="0007717B">
        <w:rPr>
          <w:rFonts w:ascii="Times New Roman" w:hAnsi="Times New Roman" w:cs="Times New Roman"/>
          <w:sz w:val="24"/>
          <w:szCs w:val="24"/>
        </w:rPr>
        <w:t>i studijním zaměření. C</w:t>
      </w:r>
      <w:r w:rsidRPr="00257D08">
        <w:rPr>
          <w:rFonts w:ascii="Times New Roman" w:hAnsi="Times New Roman" w:cs="Times New Roman"/>
          <w:sz w:val="24"/>
          <w:szCs w:val="24"/>
        </w:rPr>
        <w:t xml:space="preserve">íle ŠVP </w:t>
      </w:r>
      <w:r w:rsidR="0007717B">
        <w:rPr>
          <w:rFonts w:ascii="Times New Roman" w:hAnsi="Times New Roman" w:cs="Times New Roman"/>
          <w:sz w:val="24"/>
          <w:szCs w:val="24"/>
        </w:rPr>
        <w:t>byly naplněny.</w:t>
      </w:r>
    </w:p>
    <w:p w14:paraId="0F51E61C" w14:textId="160FF87D" w:rsidR="00793FF1" w:rsidRDefault="00570091" w:rsidP="009B1734">
      <w:pPr>
        <w:pStyle w:val="Mjnadpis1"/>
        <w:numPr>
          <w:ilvl w:val="0"/>
          <w:numId w:val="0"/>
        </w:numPr>
      </w:pPr>
      <w:bookmarkStart w:id="16" w:name="_Toc463971825"/>
      <w:r>
        <w:t>6</w:t>
      </w:r>
      <w:r w:rsidR="005C62DF">
        <w:t xml:space="preserve">. </w:t>
      </w:r>
      <w:r w:rsidR="00793FF1" w:rsidRPr="007B1765">
        <w:t>Výsledky</w:t>
      </w:r>
      <w:r w:rsidR="003F11EC">
        <w:t xml:space="preserve"> </w:t>
      </w:r>
      <w:r w:rsidR="009F7F1D" w:rsidRPr="007B1765">
        <w:t>vzdělávání žáků</w:t>
      </w:r>
      <w:bookmarkEnd w:id="16"/>
    </w:p>
    <w:p w14:paraId="53F5725F" w14:textId="77777777" w:rsidR="00AD21CB" w:rsidRPr="004B3079" w:rsidRDefault="00570091" w:rsidP="005C62DF">
      <w:pPr>
        <w:pStyle w:val="Mjnadpis2"/>
        <w:numPr>
          <w:ilvl w:val="0"/>
          <w:numId w:val="0"/>
        </w:numPr>
      </w:pPr>
      <w:bookmarkStart w:id="17" w:name="_Toc463971826"/>
      <w:r>
        <w:t>6</w:t>
      </w:r>
      <w:r w:rsidR="005C62DF">
        <w:t xml:space="preserve">.1. </w:t>
      </w:r>
      <w:r w:rsidR="00AD21CB" w:rsidRPr="004B3079">
        <w:t>Hodnocen</w:t>
      </w:r>
      <w:r w:rsidR="00172102">
        <w:t>í výchovně vzdělávací práce v</w:t>
      </w:r>
      <w:r w:rsidR="00AD21CB">
        <w:t xml:space="preserve"> 1</w:t>
      </w:r>
      <w:r w:rsidR="00AD21CB" w:rsidRPr="004B3079">
        <w:t>. pololetí š</w:t>
      </w:r>
      <w:r w:rsidR="00172102">
        <w:t>kolního roku</w:t>
      </w:r>
      <w:bookmarkEnd w:id="17"/>
    </w:p>
    <w:tbl>
      <w:tblPr>
        <w:tblW w:w="5000" w:type="pct"/>
        <w:tblCellMar>
          <w:left w:w="70" w:type="dxa"/>
          <w:right w:w="70" w:type="dxa"/>
        </w:tblCellMar>
        <w:tblLook w:val="04A0" w:firstRow="1" w:lastRow="0" w:firstColumn="1" w:lastColumn="0" w:noHBand="0" w:noVBand="1"/>
      </w:tblPr>
      <w:tblGrid>
        <w:gridCol w:w="874"/>
        <w:gridCol w:w="1300"/>
        <w:gridCol w:w="678"/>
        <w:gridCol w:w="678"/>
        <w:gridCol w:w="678"/>
        <w:gridCol w:w="678"/>
        <w:gridCol w:w="679"/>
        <w:gridCol w:w="760"/>
        <w:gridCol w:w="596"/>
        <w:gridCol w:w="679"/>
        <w:gridCol w:w="679"/>
        <w:gridCol w:w="763"/>
      </w:tblGrid>
      <w:tr w:rsidR="00BD1FC0" w:rsidRPr="00BD1FC0" w14:paraId="0C317D50" w14:textId="77777777" w:rsidTr="00E62D67">
        <w:trPr>
          <w:trHeight w:val="330"/>
        </w:trPr>
        <w:tc>
          <w:tcPr>
            <w:tcW w:w="1195"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319B2E"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Třída</w:t>
            </w:r>
          </w:p>
        </w:tc>
        <w:tc>
          <w:tcPr>
            <w:tcW w:w="377"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2C1AE012"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1.</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1E12DA66"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2.</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545135F3"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3.</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4A8F7C46"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4.</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7D9F70D4"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5.</w:t>
            </w:r>
          </w:p>
        </w:tc>
        <w:tc>
          <w:tcPr>
            <w:tcW w:w="422" w:type="pct"/>
            <w:tcBorders>
              <w:top w:val="single" w:sz="12" w:space="0" w:color="auto"/>
              <w:left w:val="nil"/>
              <w:bottom w:val="single" w:sz="12" w:space="0" w:color="auto"/>
              <w:right w:val="single" w:sz="4" w:space="0" w:color="auto"/>
            </w:tcBorders>
            <w:shd w:val="clear" w:color="auto" w:fill="auto"/>
            <w:vAlign w:val="center"/>
            <w:hideMark/>
          </w:tcPr>
          <w:p w14:paraId="68B86854"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6.</w:t>
            </w:r>
          </w:p>
        </w:tc>
        <w:tc>
          <w:tcPr>
            <w:tcW w:w="331" w:type="pct"/>
            <w:tcBorders>
              <w:top w:val="single" w:sz="12" w:space="0" w:color="auto"/>
              <w:left w:val="nil"/>
              <w:bottom w:val="single" w:sz="12" w:space="0" w:color="auto"/>
              <w:right w:val="single" w:sz="4" w:space="0" w:color="auto"/>
            </w:tcBorders>
            <w:shd w:val="clear" w:color="auto" w:fill="auto"/>
            <w:vAlign w:val="center"/>
            <w:hideMark/>
          </w:tcPr>
          <w:p w14:paraId="05874D57"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7.</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32AEA885"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8.</w:t>
            </w:r>
          </w:p>
        </w:tc>
        <w:tc>
          <w:tcPr>
            <w:tcW w:w="377" w:type="pct"/>
            <w:tcBorders>
              <w:top w:val="single" w:sz="12" w:space="0" w:color="auto"/>
              <w:left w:val="nil"/>
              <w:bottom w:val="single" w:sz="12" w:space="0" w:color="auto"/>
              <w:right w:val="single" w:sz="12" w:space="0" w:color="auto"/>
            </w:tcBorders>
            <w:shd w:val="clear" w:color="auto" w:fill="auto"/>
            <w:vAlign w:val="center"/>
            <w:hideMark/>
          </w:tcPr>
          <w:p w14:paraId="7183CCB5"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9.</w:t>
            </w:r>
          </w:p>
        </w:tc>
        <w:tc>
          <w:tcPr>
            <w:tcW w:w="41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8512626"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Celkem</w:t>
            </w:r>
          </w:p>
        </w:tc>
      </w:tr>
      <w:tr w:rsidR="00BD1FC0" w:rsidRPr="00BD1FC0" w14:paraId="4EF21976" w14:textId="77777777" w:rsidTr="004342EF">
        <w:trPr>
          <w:trHeight w:val="315"/>
        </w:trPr>
        <w:tc>
          <w:tcPr>
            <w:tcW w:w="119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61A1230D"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Počet žáků</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7DCAA460"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62110456"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77" w:type="pct"/>
            <w:tcBorders>
              <w:top w:val="single" w:sz="12" w:space="0" w:color="auto"/>
              <w:left w:val="nil"/>
              <w:bottom w:val="single" w:sz="4" w:space="0" w:color="auto"/>
              <w:right w:val="single" w:sz="4" w:space="0" w:color="auto"/>
            </w:tcBorders>
            <w:shd w:val="clear" w:color="auto" w:fill="auto"/>
            <w:vAlign w:val="center"/>
          </w:tcPr>
          <w:p w14:paraId="41E0550C"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77" w:type="pct"/>
            <w:tcBorders>
              <w:top w:val="single" w:sz="12" w:space="0" w:color="auto"/>
              <w:left w:val="nil"/>
              <w:bottom w:val="single" w:sz="4" w:space="0" w:color="auto"/>
              <w:right w:val="single" w:sz="4" w:space="0" w:color="auto"/>
            </w:tcBorders>
            <w:shd w:val="clear" w:color="auto" w:fill="auto"/>
            <w:vAlign w:val="center"/>
          </w:tcPr>
          <w:p w14:paraId="562B8639"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5EC922E1"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422" w:type="pct"/>
            <w:tcBorders>
              <w:top w:val="single" w:sz="12" w:space="0" w:color="auto"/>
              <w:left w:val="nil"/>
              <w:bottom w:val="single" w:sz="4" w:space="0" w:color="auto"/>
              <w:right w:val="single" w:sz="4" w:space="0" w:color="auto"/>
            </w:tcBorders>
            <w:shd w:val="clear" w:color="auto" w:fill="auto"/>
            <w:vAlign w:val="center"/>
          </w:tcPr>
          <w:p w14:paraId="654BFA56" w14:textId="77777777" w:rsidR="00E62D67" w:rsidRPr="00BD1FC0" w:rsidRDefault="005E636C" w:rsidP="00E62D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331" w:type="pct"/>
            <w:tcBorders>
              <w:top w:val="single" w:sz="12" w:space="0" w:color="auto"/>
              <w:left w:val="nil"/>
              <w:bottom w:val="single" w:sz="4" w:space="0" w:color="auto"/>
              <w:right w:val="single" w:sz="4" w:space="0" w:color="auto"/>
            </w:tcBorders>
            <w:shd w:val="clear" w:color="auto" w:fill="auto"/>
            <w:vAlign w:val="center"/>
          </w:tcPr>
          <w:p w14:paraId="2ECFA4F6" w14:textId="77777777" w:rsidR="00BD1FC0" w:rsidRPr="00BD1FC0" w:rsidRDefault="005E636C" w:rsidP="00DF05F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77" w:type="pct"/>
            <w:tcBorders>
              <w:top w:val="single" w:sz="12" w:space="0" w:color="auto"/>
              <w:left w:val="nil"/>
              <w:bottom w:val="single" w:sz="4" w:space="0" w:color="auto"/>
              <w:right w:val="single" w:sz="4" w:space="0" w:color="auto"/>
            </w:tcBorders>
            <w:shd w:val="clear" w:color="auto" w:fill="auto"/>
            <w:vAlign w:val="center"/>
          </w:tcPr>
          <w:p w14:paraId="6EF84489" w14:textId="77777777" w:rsidR="00DF05FC" w:rsidRPr="00BD1FC0" w:rsidRDefault="005E636C" w:rsidP="005F06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377" w:type="pct"/>
            <w:tcBorders>
              <w:top w:val="single" w:sz="12" w:space="0" w:color="auto"/>
              <w:left w:val="nil"/>
              <w:bottom w:val="single" w:sz="4" w:space="0" w:color="auto"/>
              <w:right w:val="single" w:sz="12" w:space="0" w:color="auto"/>
            </w:tcBorders>
            <w:shd w:val="clear" w:color="auto" w:fill="auto"/>
            <w:vAlign w:val="center"/>
          </w:tcPr>
          <w:p w14:paraId="456A2D70" w14:textId="77777777" w:rsidR="005F0643" w:rsidRPr="00BD1FC0" w:rsidRDefault="00660D66" w:rsidP="002552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155DEA4C" w14:textId="77777777" w:rsidR="00BD1FC0" w:rsidRPr="00BD1FC0" w:rsidRDefault="00660D66" w:rsidP="007470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r>
      <w:tr w:rsidR="008F3386" w:rsidRPr="00BD1FC0" w14:paraId="3A08EFD5" w14:textId="77777777" w:rsidTr="004342EF">
        <w:trPr>
          <w:trHeight w:val="315"/>
        </w:trPr>
        <w:tc>
          <w:tcPr>
            <w:tcW w:w="1195" w:type="pct"/>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38C79205"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z toho dívek</w:t>
            </w:r>
          </w:p>
        </w:tc>
        <w:tc>
          <w:tcPr>
            <w:tcW w:w="377" w:type="pct"/>
            <w:tcBorders>
              <w:top w:val="nil"/>
              <w:left w:val="single" w:sz="12" w:space="0" w:color="auto"/>
              <w:bottom w:val="single" w:sz="4" w:space="0" w:color="auto"/>
              <w:right w:val="single" w:sz="4" w:space="0" w:color="auto"/>
            </w:tcBorders>
            <w:shd w:val="clear" w:color="auto" w:fill="auto"/>
            <w:vAlign w:val="center"/>
          </w:tcPr>
          <w:p w14:paraId="5B398E99"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7" w:type="pct"/>
            <w:tcBorders>
              <w:top w:val="nil"/>
              <w:left w:val="nil"/>
              <w:bottom w:val="single" w:sz="4" w:space="0" w:color="auto"/>
              <w:right w:val="single" w:sz="4" w:space="0" w:color="auto"/>
            </w:tcBorders>
            <w:shd w:val="clear" w:color="auto" w:fill="auto"/>
            <w:vAlign w:val="center"/>
          </w:tcPr>
          <w:p w14:paraId="4A207A0B"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7" w:type="pct"/>
            <w:tcBorders>
              <w:top w:val="nil"/>
              <w:left w:val="nil"/>
              <w:bottom w:val="single" w:sz="4" w:space="0" w:color="auto"/>
              <w:right w:val="single" w:sz="4" w:space="0" w:color="auto"/>
            </w:tcBorders>
            <w:shd w:val="clear" w:color="auto" w:fill="auto"/>
            <w:vAlign w:val="center"/>
          </w:tcPr>
          <w:p w14:paraId="5AF6D881"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77" w:type="pct"/>
            <w:tcBorders>
              <w:top w:val="nil"/>
              <w:left w:val="nil"/>
              <w:bottom w:val="single" w:sz="4" w:space="0" w:color="auto"/>
              <w:right w:val="single" w:sz="4" w:space="0" w:color="auto"/>
            </w:tcBorders>
            <w:shd w:val="clear" w:color="auto" w:fill="auto"/>
            <w:vAlign w:val="center"/>
          </w:tcPr>
          <w:p w14:paraId="4ADCA4E7"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77" w:type="pct"/>
            <w:tcBorders>
              <w:top w:val="nil"/>
              <w:left w:val="nil"/>
              <w:bottom w:val="single" w:sz="4" w:space="0" w:color="auto"/>
              <w:right w:val="single" w:sz="4" w:space="0" w:color="auto"/>
            </w:tcBorders>
            <w:shd w:val="clear" w:color="auto" w:fill="auto"/>
            <w:vAlign w:val="center"/>
          </w:tcPr>
          <w:p w14:paraId="0DAF1C2B"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22" w:type="pct"/>
            <w:tcBorders>
              <w:top w:val="nil"/>
              <w:left w:val="nil"/>
              <w:bottom w:val="single" w:sz="4" w:space="0" w:color="auto"/>
              <w:right w:val="single" w:sz="4" w:space="0" w:color="auto"/>
            </w:tcBorders>
            <w:shd w:val="clear" w:color="auto" w:fill="auto"/>
            <w:vAlign w:val="center"/>
          </w:tcPr>
          <w:p w14:paraId="11D866D4" w14:textId="77777777" w:rsidR="00BD1FC0" w:rsidRPr="00BD1FC0" w:rsidRDefault="005E636C" w:rsidP="00F738E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31" w:type="pct"/>
            <w:tcBorders>
              <w:top w:val="nil"/>
              <w:left w:val="nil"/>
              <w:bottom w:val="single" w:sz="4" w:space="0" w:color="auto"/>
              <w:right w:val="single" w:sz="4" w:space="0" w:color="auto"/>
            </w:tcBorders>
            <w:shd w:val="clear" w:color="auto" w:fill="auto"/>
            <w:vAlign w:val="center"/>
          </w:tcPr>
          <w:p w14:paraId="35ED9840"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77" w:type="pct"/>
            <w:tcBorders>
              <w:top w:val="nil"/>
              <w:left w:val="nil"/>
              <w:bottom w:val="single" w:sz="4" w:space="0" w:color="auto"/>
              <w:right w:val="single" w:sz="4" w:space="0" w:color="auto"/>
            </w:tcBorders>
            <w:shd w:val="clear" w:color="auto" w:fill="auto"/>
            <w:vAlign w:val="center"/>
          </w:tcPr>
          <w:p w14:paraId="76F6A2CB"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77" w:type="pct"/>
            <w:tcBorders>
              <w:top w:val="nil"/>
              <w:left w:val="nil"/>
              <w:bottom w:val="single" w:sz="4" w:space="0" w:color="auto"/>
              <w:right w:val="single" w:sz="12" w:space="0" w:color="auto"/>
            </w:tcBorders>
            <w:shd w:val="clear" w:color="auto" w:fill="auto"/>
            <w:vAlign w:val="center"/>
          </w:tcPr>
          <w:p w14:paraId="6ED033E3"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14" w:type="pct"/>
            <w:tcBorders>
              <w:top w:val="nil"/>
              <w:left w:val="single" w:sz="12" w:space="0" w:color="auto"/>
              <w:bottom w:val="single" w:sz="4" w:space="0" w:color="auto"/>
              <w:right w:val="single" w:sz="12" w:space="0" w:color="auto"/>
            </w:tcBorders>
            <w:shd w:val="clear" w:color="auto" w:fill="auto"/>
            <w:vAlign w:val="center"/>
          </w:tcPr>
          <w:p w14:paraId="44638C44" w14:textId="77777777" w:rsidR="00BD1FC0" w:rsidRPr="00BD1FC0" w:rsidRDefault="00660D66"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65</w:t>
            </w:r>
          </w:p>
        </w:tc>
      </w:tr>
      <w:tr w:rsidR="008F3386" w:rsidRPr="00BD1FC0" w14:paraId="0B2C1D13" w14:textId="77777777" w:rsidTr="004342EF">
        <w:trPr>
          <w:trHeight w:val="315"/>
        </w:trPr>
        <w:tc>
          <w:tcPr>
            <w:tcW w:w="1195" w:type="pct"/>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03E5A423" w14:textId="77777777" w:rsidR="00BD1FC0" w:rsidRPr="00BD1FC0" w:rsidRDefault="00C02D9F"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Žáci s</w:t>
            </w:r>
            <w:r w:rsidR="00615E98">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SVP</w:t>
            </w:r>
          </w:p>
        </w:tc>
        <w:tc>
          <w:tcPr>
            <w:tcW w:w="377" w:type="pct"/>
            <w:tcBorders>
              <w:top w:val="nil"/>
              <w:left w:val="single" w:sz="12" w:space="0" w:color="auto"/>
              <w:bottom w:val="single" w:sz="4" w:space="0" w:color="auto"/>
              <w:right w:val="single" w:sz="4" w:space="0" w:color="auto"/>
            </w:tcBorders>
            <w:shd w:val="clear" w:color="auto" w:fill="auto"/>
            <w:vAlign w:val="center"/>
          </w:tcPr>
          <w:p w14:paraId="1BD67975"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0DFE2D76"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7" w:type="pct"/>
            <w:tcBorders>
              <w:top w:val="nil"/>
              <w:left w:val="nil"/>
              <w:bottom w:val="single" w:sz="4" w:space="0" w:color="auto"/>
              <w:right w:val="single" w:sz="4" w:space="0" w:color="auto"/>
            </w:tcBorders>
            <w:shd w:val="clear" w:color="auto" w:fill="auto"/>
            <w:vAlign w:val="center"/>
          </w:tcPr>
          <w:p w14:paraId="6B22C4EE"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7" w:type="pct"/>
            <w:tcBorders>
              <w:top w:val="nil"/>
              <w:left w:val="nil"/>
              <w:bottom w:val="single" w:sz="4" w:space="0" w:color="auto"/>
              <w:right w:val="single" w:sz="4" w:space="0" w:color="auto"/>
            </w:tcBorders>
            <w:shd w:val="clear" w:color="auto" w:fill="auto"/>
            <w:vAlign w:val="center"/>
          </w:tcPr>
          <w:p w14:paraId="2FE9E017"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7" w:type="pct"/>
            <w:tcBorders>
              <w:top w:val="nil"/>
              <w:left w:val="nil"/>
              <w:bottom w:val="single" w:sz="4" w:space="0" w:color="auto"/>
              <w:right w:val="single" w:sz="4" w:space="0" w:color="auto"/>
            </w:tcBorders>
            <w:shd w:val="clear" w:color="auto" w:fill="auto"/>
            <w:vAlign w:val="center"/>
          </w:tcPr>
          <w:p w14:paraId="3A468F1F"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22" w:type="pct"/>
            <w:tcBorders>
              <w:top w:val="nil"/>
              <w:left w:val="nil"/>
              <w:bottom w:val="single" w:sz="4" w:space="0" w:color="auto"/>
              <w:right w:val="single" w:sz="4" w:space="0" w:color="auto"/>
            </w:tcBorders>
            <w:shd w:val="clear" w:color="auto" w:fill="auto"/>
            <w:vAlign w:val="center"/>
          </w:tcPr>
          <w:p w14:paraId="3FED7E04"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1" w:type="pct"/>
            <w:tcBorders>
              <w:top w:val="nil"/>
              <w:left w:val="nil"/>
              <w:bottom w:val="single" w:sz="4" w:space="0" w:color="auto"/>
              <w:right w:val="single" w:sz="4" w:space="0" w:color="auto"/>
            </w:tcBorders>
            <w:shd w:val="clear" w:color="auto" w:fill="auto"/>
            <w:vAlign w:val="center"/>
          </w:tcPr>
          <w:p w14:paraId="15082C8F"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77" w:type="pct"/>
            <w:tcBorders>
              <w:top w:val="nil"/>
              <w:left w:val="nil"/>
              <w:bottom w:val="single" w:sz="4" w:space="0" w:color="auto"/>
              <w:right w:val="single" w:sz="4" w:space="0" w:color="auto"/>
            </w:tcBorders>
            <w:shd w:val="clear" w:color="auto" w:fill="auto"/>
            <w:vAlign w:val="center"/>
          </w:tcPr>
          <w:p w14:paraId="75A219E6" w14:textId="77777777" w:rsidR="00BD1FC0" w:rsidRPr="00BD1FC0" w:rsidRDefault="004E2A5F"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377" w:type="pct"/>
            <w:tcBorders>
              <w:top w:val="nil"/>
              <w:left w:val="nil"/>
              <w:bottom w:val="single" w:sz="4" w:space="0" w:color="auto"/>
              <w:right w:val="single" w:sz="12" w:space="0" w:color="auto"/>
            </w:tcBorders>
            <w:shd w:val="clear" w:color="auto" w:fill="auto"/>
            <w:vAlign w:val="center"/>
          </w:tcPr>
          <w:p w14:paraId="66C89659"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14" w:type="pct"/>
            <w:tcBorders>
              <w:top w:val="nil"/>
              <w:left w:val="single" w:sz="12" w:space="0" w:color="auto"/>
              <w:bottom w:val="single" w:sz="4" w:space="0" w:color="auto"/>
              <w:right w:val="single" w:sz="12" w:space="0" w:color="auto"/>
            </w:tcBorders>
            <w:shd w:val="clear" w:color="auto" w:fill="auto"/>
            <w:vAlign w:val="center"/>
          </w:tcPr>
          <w:p w14:paraId="383CAFAC" w14:textId="77777777" w:rsidR="00BD1FC0" w:rsidRPr="00BD1FC0" w:rsidRDefault="00660D66"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31</w:t>
            </w:r>
          </w:p>
        </w:tc>
      </w:tr>
      <w:tr w:rsidR="008F3386" w:rsidRPr="00BD1FC0" w14:paraId="62CAF234" w14:textId="77777777" w:rsidTr="004342EF">
        <w:trPr>
          <w:trHeight w:val="315"/>
        </w:trPr>
        <w:tc>
          <w:tcPr>
            <w:tcW w:w="1195" w:type="pct"/>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36640F3C"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z toho dívek</w:t>
            </w:r>
          </w:p>
        </w:tc>
        <w:tc>
          <w:tcPr>
            <w:tcW w:w="377" w:type="pct"/>
            <w:tcBorders>
              <w:top w:val="nil"/>
              <w:left w:val="single" w:sz="12" w:space="0" w:color="auto"/>
              <w:bottom w:val="single" w:sz="4" w:space="0" w:color="auto"/>
              <w:right w:val="single" w:sz="4" w:space="0" w:color="auto"/>
            </w:tcBorders>
            <w:shd w:val="clear" w:color="auto" w:fill="auto"/>
            <w:vAlign w:val="center"/>
          </w:tcPr>
          <w:p w14:paraId="37A94684"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740307FF"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7" w:type="pct"/>
            <w:tcBorders>
              <w:top w:val="nil"/>
              <w:left w:val="nil"/>
              <w:bottom w:val="single" w:sz="4" w:space="0" w:color="auto"/>
              <w:right w:val="single" w:sz="4" w:space="0" w:color="auto"/>
            </w:tcBorders>
            <w:shd w:val="clear" w:color="auto" w:fill="auto"/>
            <w:vAlign w:val="center"/>
          </w:tcPr>
          <w:p w14:paraId="3356BDDE"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21BECDC9"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2FE94D38"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4" w:space="0" w:color="auto"/>
              <w:right w:val="single" w:sz="4" w:space="0" w:color="auto"/>
            </w:tcBorders>
            <w:shd w:val="clear" w:color="auto" w:fill="auto"/>
            <w:vAlign w:val="center"/>
          </w:tcPr>
          <w:p w14:paraId="244435D6"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center"/>
          </w:tcPr>
          <w:p w14:paraId="67D21A12"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7" w:type="pct"/>
            <w:tcBorders>
              <w:top w:val="nil"/>
              <w:left w:val="nil"/>
              <w:bottom w:val="single" w:sz="4" w:space="0" w:color="auto"/>
              <w:right w:val="single" w:sz="4" w:space="0" w:color="auto"/>
            </w:tcBorders>
            <w:shd w:val="clear" w:color="auto" w:fill="auto"/>
            <w:vAlign w:val="center"/>
          </w:tcPr>
          <w:p w14:paraId="023F21C0"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7" w:type="pct"/>
            <w:tcBorders>
              <w:top w:val="nil"/>
              <w:left w:val="nil"/>
              <w:bottom w:val="single" w:sz="4" w:space="0" w:color="auto"/>
              <w:right w:val="single" w:sz="12" w:space="0" w:color="auto"/>
            </w:tcBorders>
            <w:shd w:val="clear" w:color="auto" w:fill="auto"/>
            <w:vAlign w:val="center"/>
          </w:tcPr>
          <w:p w14:paraId="4AFE63DE"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14" w:type="pct"/>
            <w:tcBorders>
              <w:top w:val="nil"/>
              <w:left w:val="single" w:sz="12" w:space="0" w:color="auto"/>
              <w:bottom w:val="single" w:sz="4" w:space="0" w:color="auto"/>
              <w:right w:val="single" w:sz="12" w:space="0" w:color="auto"/>
            </w:tcBorders>
            <w:shd w:val="clear" w:color="auto" w:fill="auto"/>
            <w:vAlign w:val="center"/>
          </w:tcPr>
          <w:p w14:paraId="1C4A206F" w14:textId="77777777" w:rsidR="00BD1FC0" w:rsidRPr="00BD1FC0" w:rsidRDefault="00660D66"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13</w:t>
            </w:r>
          </w:p>
        </w:tc>
      </w:tr>
      <w:tr w:rsidR="008F3386" w:rsidRPr="00BD1FC0" w14:paraId="5AD4C663" w14:textId="77777777" w:rsidTr="004342EF">
        <w:trPr>
          <w:trHeight w:val="315"/>
        </w:trPr>
        <w:tc>
          <w:tcPr>
            <w:tcW w:w="1195" w:type="pct"/>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1EBA915B"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Opakující ročník</w:t>
            </w:r>
          </w:p>
        </w:tc>
        <w:tc>
          <w:tcPr>
            <w:tcW w:w="377" w:type="pct"/>
            <w:tcBorders>
              <w:top w:val="nil"/>
              <w:left w:val="single" w:sz="12" w:space="0" w:color="auto"/>
              <w:bottom w:val="single" w:sz="4" w:space="0" w:color="auto"/>
              <w:right w:val="single" w:sz="4" w:space="0" w:color="auto"/>
            </w:tcBorders>
            <w:shd w:val="clear" w:color="auto" w:fill="auto"/>
            <w:vAlign w:val="center"/>
          </w:tcPr>
          <w:p w14:paraId="76670913"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69D426DE"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0AE4145A"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6AED8447"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34F891DA"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4" w:space="0" w:color="auto"/>
              <w:right w:val="single" w:sz="4" w:space="0" w:color="auto"/>
            </w:tcBorders>
            <w:shd w:val="clear" w:color="auto" w:fill="auto"/>
            <w:vAlign w:val="center"/>
          </w:tcPr>
          <w:p w14:paraId="3F002DFD"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center"/>
          </w:tcPr>
          <w:p w14:paraId="04F11BEE"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30C924D8"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12" w:space="0" w:color="auto"/>
            </w:tcBorders>
            <w:shd w:val="clear" w:color="auto" w:fill="auto"/>
            <w:vAlign w:val="center"/>
          </w:tcPr>
          <w:p w14:paraId="2F9752D4"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5B51591E" w14:textId="77777777" w:rsidR="00BD1FC0" w:rsidRPr="00BD1FC0" w:rsidRDefault="00660D66"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8F3386" w:rsidRPr="00BD1FC0" w14:paraId="2A54FCF6" w14:textId="77777777" w:rsidTr="004342EF">
        <w:trPr>
          <w:trHeight w:val="330"/>
        </w:trPr>
        <w:tc>
          <w:tcPr>
            <w:tcW w:w="1195" w:type="pct"/>
            <w:gridSpan w:val="2"/>
            <w:tcBorders>
              <w:top w:val="single" w:sz="4" w:space="0" w:color="auto"/>
              <w:left w:val="single" w:sz="12" w:space="0" w:color="auto"/>
              <w:bottom w:val="single" w:sz="8" w:space="0" w:color="auto"/>
              <w:right w:val="single" w:sz="12" w:space="0" w:color="auto"/>
            </w:tcBorders>
            <w:shd w:val="clear" w:color="auto" w:fill="auto"/>
            <w:vAlign w:val="center"/>
            <w:hideMark/>
          </w:tcPr>
          <w:p w14:paraId="2FCBB2C9"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z toho dívek</w:t>
            </w:r>
          </w:p>
        </w:tc>
        <w:tc>
          <w:tcPr>
            <w:tcW w:w="377" w:type="pct"/>
            <w:tcBorders>
              <w:top w:val="nil"/>
              <w:left w:val="single" w:sz="12" w:space="0" w:color="auto"/>
              <w:bottom w:val="single" w:sz="8" w:space="0" w:color="auto"/>
              <w:right w:val="single" w:sz="4" w:space="0" w:color="auto"/>
            </w:tcBorders>
            <w:shd w:val="clear" w:color="auto" w:fill="auto"/>
            <w:vAlign w:val="center"/>
          </w:tcPr>
          <w:p w14:paraId="3496954C"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0FEA5B01"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2CB1F966"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42B99532"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649D8284"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8" w:space="0" w:color="auto"/>
              <w:right w:val="single" w:sz="4" w:space="0" w:color="auto"/>
            </w:tcBorders>
            <w:shd w:val="clear" w:color="auto" w:fill="auto"/>
            <w:vAlign w:val="center"/>
          </w:tcPr>
          <w:p w14:paraId="09A4FC9D"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8" w:space="0" w:color="auto"/>
              <w:right w:val="single" w:sz="4" w:space="0" w:color="auto"/>
            </w:tcBorders>
            <w:shd w:val="clear" w:color="auto" w:fill="auto"/>
            <w:vAlign w:val="center"/>
          </w:tcPr>
          <w:p w14:paraId="197BD3C7"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3E782A5F"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12" w:space="0" w:color="auto"/>
            </w:tcBorders>
            <w:shd w:val="clear" w:color="auto" w:fill="auto"/>
            <w:vAlign w:val="center"/>
          </w:tcPr>
          <w:p w14:paraId="22FE5761"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8" w:space="0" w:color="auto"/>
              <w:right w:val="single" w:sz="12" w:space="0" w:color="auto"/>
            </w:tcBorders>
            <w:shd w:val="clear" w:color="auto" w:fill="auto"/>
            <w:vAlign w:val="center"/>
          </w:tcPr>
          <w:p w14:paraId="126AE80D" w14:textId="77777777" w:rsidR="00BD1FC0" w:rsidRPr="00BD1FC0" w:rsidRDefault="00660D66"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AD7B1F" w:rsidRPr="00BD1FC0" w14:paraId="1839580C" w14:textId="77777777" w:rsidTr="00E62D67">
        <w:trPr>
          <w:trHeight w:val="330"/>
        </w:trPr>
        <w:tc>
          <w:tcPr>
            <w:tcW w:w="1195" w:type="pct"/>
            <w:gridSpan w:val="2"/>
            <w:tcBorders>
              <w:top w:val="single" w:sz="4" w:space="0" w:color="auto"/>
              <w:left w:val="single" w:sz="12" w:space="0" w:color="auto"/>
              <w:bottom w:val="single" w:sz="8" w:space="0" w:color="auto"/>
              <w:right w:val="single" w:sz="12" w:space="0" w:color="auto"/>
            </w:tcBorders>
            <w:shd w:val="clear" w:color="auto" w:fill="auto"/>
            <w:vAlign w:val="center"/>
          </w:tcPr>
          <w:p w14:paraId="197932BA" w14:textId="77777777" w:rsidR="00AD7B1F" w:rsidRPr="00BD1FC0" w:rsidRDefault="00AD7B1F"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Vzdělávání v</w:t>
            </w:r>
            <w:r w:rsidR="00615E98">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zahraničí</w:t>
            </w:r>
          </w:p>
        </w:tc>
        <w:tc>
          <w:tcPr>
            <w:tcW w:w="377" w:type="pct"/>
            <w:tcBorders>
              <w:top w:val="nil"/>
              <w:left w:val="single" w:sz="12" w:space="0" w:color="auto"/>
              <w:bottom w:val="single" w:sz="8" w:space="0" w:color="auto"/>
              <w:right w:val="single" w:sz="4" w:space="0" w:color="auto"/>
            </w:tcBorders>
            <w:shd w:val="clear" w:color="auto" w:fill="auto"/>
            <w:vAlign w:val="center"/>
          </w:tcPr>
          <w:p w14:paraId="599BB660"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45B0728B"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1D270707"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7D456AC9"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6B1E99A7"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8" w:space="0" w:color="auto"/>
              <w:right w:val="single" w:sz="4" w:space="0" w:color="auto"/>
            </w:tcBorders>
            <w:shd w:val="clear" w:color="auto" w:fill="auto"/>
            <w:vAlign w:val="center"/>
          </w:tcPr>
          <w:p w14:paraId="0FF98698" w14:textId="77777777" w:rsidR="00AD7B1F"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8" w:space="0" w:color="auto"/>
              <w:right w:val="single" w:sz="4" w:space="0" w:color="auto"/>
            </w:tcBorders>
            <w:shd w:val="clear" w:color="auto" w:fill="auto"/>
            <w:vAlign w:val="center"/>
          </w:tcPr>
          <w:p w14:paraId="72AD307C" w14:textId="77777777" w:rsidR="00AD7B1F"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7929F8E2" w14:textId="77777777" w:rsidR="00AD7B1F"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12" w:space="0" w:color="auto"/>
            </w:tcBorders>
            <w:shd w:val="clear" w:color="auto" w:fill="auto"/>
            <w:vAlign w:val="center"/>
          </w:tcPr>
          <w:p w14:paraId="5A3DEF69" w14:textId="77777777" w:rsidR="00AD7B1F"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8" w:space="0" w:color="auto"/>
              <w:right w:val="single" w:sz="12" w:space="0" w:color="auto"/>
            </w:tcBorders>
            <w:shd w:val="clear" w:color="auto" w:fill="auto"/>
            <w:vAlign w:val="center"/>
          </w:tcPr>
          <w:p w14:paraId="15166BFC" w14:textId="77777777" w:rsidR="00AD7B1F" w:rsidRDefault="00E0697D"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AD7B1F" w:rsidRPr="00BD1FC0" w14:paraId="4EA2A9F3" w14:textId="77777777" w:rsidTr="00E62D67">
        <w:trPr>
          <w:trHeight w:val="330"/>
        </w:trPr>
        <w:tc>
          <w:tcPr>
            <w:tcW w:w="1195" w:type="pct"/>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AF3925C" w14:textId="77777777" w:rsidR="00AD7B1F" w:rsidRPr="00BD1FC0" w:rsidRDefault="00631AEF"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AD7B1F">
              <w:rPr>
                <w:rFonts w:ascii="Times New Roman" w:eastAsia="Times New Roman" w:hAnsi="Times New Roman" w:cs="Times New Roman"/>
                <w:color w:val="000000"/>
                <w:sz w:val="20"/>
                <w:szCs w:val="20"/>
              </w:rPr>
              <w:t xml:space="preserve"> toho dívek</w:t>
            </w:r>
          </w:p>
        </w:tc>
        <w:tc>
          <w:tcPr>
            <w:tcW w:w="377" w:type="pct"/>
            <w:tcBorders>
              <w:top w:val="nil"/>
              <w:left w:val="single" w:sz="12" w:space="0" w:color="auto"/>
              <w:bottom w:val="single" w:sz="12" w:space="0" w:color="auto"/>
              <w:right w:val="single" w:sz="4" w:space="0" w:color="auto"/>
            </w:tcBorders>
            <w:shd w:val="clear" w:color="auto" w:fill="auto"/>
            <w:vAlign w:val="center"/>
          </w:tcPr>
          <w:p w14:paraId="1D42B0A3"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227F0F32"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7F76AA8E"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067A0F09"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139F9314" w14:textId="77777777" w:rsidR="00AD7B1F"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12" w:space="0" w:color="auto"/>
              <w:right w:val="single" w:sz="4" w:space="0" w:color="auto"/>
            </w:tcBorders>
            <w:shd w:val="clear" w:color="auto" w:fill="auto"/>
            <w:vAlign w:val="center"/>
          </w:tcPr>
          <w:p w14:paraId="6BDA32B1" w14:textId="77777777" w:rsidR="00AD7B1F"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12" w:space="0" w:color="auto"/>
              <w:right w:val="single" w:sz="4" w:space="0" w:color="auto"/>
            </w:tcBorders>
            <w:shd w:val="clear" w:color="auto" w:fill="auto"/>
            <w:vAlign w:val="center"/>
          </w:tcPr>
          <w:p w14:paraId="2CD794A2" w14:textId="77777777" w:rsidR="00AD7B1F"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656DC6B8" w14:textId="77777777" w:rsidR="00AD7B1F"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12" w:space="0" w:color="auto"/>
            </w:tcBorders>
            <w:shd w:val="clear" w:color="auto" w:fill="auto"/>
            <w:vAlign w:val="center"/>
          </w:tcPr>
          <w:p w14:paraId="3F6D5FB4" w14:textId="77777777" w:rsidR="00AD7B1F"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12" w:space="0" w:color="auto"/>
              <w:right w:val="single" w:sz="12" w:space="0" w:color="auto"/>
            </w:tcBorders>
            <w:shd w:val="clear" w:color="auto" w:fill="auto"/>
            <w:vAlign w:val="center"/>
          </w:tcPr>
          <w:p w14:paraId="61FD5494" w14:textId="77777777" w:rsidR="00AD7B1F" w:rsidRDefault="00E0697D"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8F3386" w:rsidRPr="00BD1FC0" w14:paraId="2E08C4B1" w14:textId="77777777" w:rsidTr="004342EF">
        <w:trPr>
          <w:trHeight w:val="315"/>
        </w:trPr>
        <w:tc>
          <w:tcPr>
            <w:tcW w:w="474" w:type="pct"/>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515EB69A"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Prospěch</w:t>
            </w:r>
          </w:p>
        </w:tc>
        <w:tc>
          <w:tcPr>
            <w:tcW w:w="720" w:type="pct"/>
            <w:tcBorders>
              <w:top w:val="single" w:sz="12" w:space="0" w:color="auto"/>
              <w:left w:val="nil"/>
              <w:bottom w:val="single" w:sz="4" w:space="0" w:color="auto"/>
              <w:right w:val="single" w:sz="12" w:space="0" w:color="auto"/>
            </w:tcBorders>
            <w:shd w:val="clear" w:color="auto" w:fill="auto"/>
            <w:vAlign w:val="center"/>
            <w:hideMark/>
          </w:tcPr>
          <w:p w14:paraId="39901E4B"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Prospěl</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68E6EFBF"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7E885DAE"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77" w:type="pct"/>
            <w:tcBorders>
              <w:top w:val="single" w:sz="12" w:space="0" w:color="auto"/>
              <w:left w:val="nil"/>
              <w:bottom w:val="single" w:sz="4" w:space="0" w:color="auto"/>
              <w:right w:val="single" w:sz="4" w:space="0" w:color="auto"/>
            </w:tcBorders>
            <w:shd w:val="clear" w:color="auto" w:fill="auto"/>
            <w:vAlign w:val="center"/>
          </w:tcPr>
          <w:p w14:paraId="507EE09C"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77" w:type="pct"/>
            <w:tcBorders>
              <w:top w:val="single" w:sz="12" w:space="0" w:color="auto"/>
              <w:left w:val="nil"/>
              <w:bottom w:val="single" w:sz="4" w:space="0" w:color="auto"/>
              <w:right w:val="single" w:sz="4" w:space="0" w:color="auto"/>
            </w:tcBorders>
            <w:shd w:val="clear" w:color="auto" w:fill="auto"/>
            <w:vAlign w:val="center"/>
          </w:tcPr>
          <w:p w14:paraId="2E7B9904"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56A9E7D9"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422" w:type="pct"/>
            <w:tcBorders>
              <w:top w:val="single" w:sz="12" w:space="0" w:color="auto"/>
              <w:left w:val="nil"/>
              <w:bottom w:val="single" w:sz="4" w:space="0" w:color="auto"/>
              <w:right w:val="single" w:sz="4" w:space="0" w:color="auto"/>
            </w:tcBorders>
            <w:shd w:val="clear" w:color="auto" w:fill="auto"/>
            <w:vAlign w:val="center"/>
          </w:tcPr>
          <w:p w14:paraId="4F304EEA" w14:textId="77777777" w:rsidR="00BD1FC0" w:rsidRPr="00BD1FC0" w:rsidRDefault="005E636C" w:rsidP="00746B8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331" w:type="pct"/>
            <w:tcBorders>
              <w:top w:val="single" w:sz="12" w:space="0" w:color="auto"/>
              <w:left w:val="nil"/>
              <w:bottom w:val="single" w:sz="4" w:space="0" w:color="auto"/>
              <w:right w:val="single" w:sz="4" w:space="0" w:color="auto"/>
            </w:tcBorders>
            <w:shd w:val="clear" w:color="auto" w:fill="auto"/>
            <w:vAlign w:val="center"/>
          </w:tcPr>
          <w:p w14:paraId="0B50541B" w14:textId="77777777" w:rsidR="00147F04" w:rsidRPr="00BD1FC0" w:rsidRDefault="005E636C" w:rsidP="00147F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77" w:type="pct"/>
            <w:tcBorders>
              <w:top w:val="single" w:sz="12" w:space="0" w:color="auto"/>
              <w:left w:val="nil"/>
              <w:bottom w:val="single" w:sz="4" w:space="0" w:color="auto"/>
              <w:right w:val="single" w:sz="4" w:space="0" w:color="auto"/>
            </w:tcBorders>
            <w:shd w:val="clear" w:color="auto" w:fill="auto"/>
            <w:vAlign w:val="center"/>
          </w:tcPr>
          <w:p w14:paraId="23B75545" w14:textId="77777777" w:rsidR="00BD1FC0" w:rsidRPr="00BD1FC0" w:rsidRDefault="005E636C" w:rsidP="00CB3A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377" w:type="pct"/>
            <w:tcBorders>
              <w:top w:val="single" w:sz="12" w:space="0" w:color="auto"/>
              <w:left w:val="nil"/>
              <w:bottom w:val="single" w:sz="4" w:space="0" w:color="auto"/>
              <w:right w:val="single" w:sz="12" w:space="0" w:color="auto"/>
            </w:tcBorders>
            <w:shd w:val="clear" w:color="auto" w:fill="auto"/>
            <w:vAlign w:val="center"/>
          </w:tcPr>
          <w:p w14:paraId="4B4EFA27"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2FDF8BF3" w14:textId="77777777" w:rsidR="00BD1FC0" w:rsidRPr="00BD1FC0" w:rsidRDefault="00660D66"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146</w:t>
            </w:r>
          </w:p>
        </w:tc>
      </w:tr>
      <w:tr w:rsidR="008F3386" w:rsidRPr="00BD1FC0" w14:paraId="4DC04AA0" w14:textId="77777777" w:rsidTr="004342EF">
        <w:trPr>
          <w:trHeight w:val="315"/>
        </w:trPr>
        <w:tc>
          <w:tcPr>
            <w:tcW w:w="474" w:type="pct"/>
            <w:vMerge/>
            <w:tcBorders>
              <w:top w:val="nil"/>
              <w:left w:val="single" w:sz="12" w:space="0" w:color="auto"/>
              <w:bottom w:val="single" w:sz="8" w:space="0" w:color="000000"/>
              <w:right w:val="single" w:sz="4" w:space="0" w:color="auto"/>
            </w:tcBorders>
            <w:vAlign w:val="center"/>
            <w:hideMark/>
          </w:tcPr>
          <w:p w14:paraId="216E84DB"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4" w:space="0" w:color="auto"/>
              <w:right w:val="single" w:sz="12" w:space="0" w:color="auto"/>
            </w:tcBorders>
            <w:shd w:val="clear" w:color="auto" w:fill="auto"/>
            <w:vAlign w:val="center"/>
            <w:hideMark/>
          </w:tcPr>
          <w:p w14:paraId="27EB9522"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Vyznamenání</w:t>
            </w:r>
          </w:p>
        </w:tc>
        <w:tc>
          <w:tcPr>
            <w:tcW w:w="377" w:type="pct"/>
            <w:tcBorders>
              <w:top w:val="nil"/>
              <w:left w:val="single" w:sz="12" w:space="0" w:color="auto"/>
              <w:bottom w:val="single" w:sz="4" w:space="0" w:color="auto"/>
              <w:right w:val="single" w:sz="4" w:space="0" w:color="auto"/>
            </w:tcBorders>
            <w:shd w:val="clear" w:color="auto" w:fill="auto"/>
            <w:vAlign w:val="center"/>
          </w:tcPr>
          <w:p w14:paraId="13C50F72"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77" w:type="pct"/>
            <w:tcBorders>
              <w:top w:val="nil"/>
              <w:left w:val="nil"/>
              <w:bottom w:val="single" w:sz="4" w:space="0" w:color="auto"/>
              <w:right w:val="single" w:sz="4" w:space="0" w:color="auto"/>
            </w:tcBorders>
            <w:shd w:val="clear" w:color="auto" w:fill="auto"/>
            <w:vAlign w:val="center"/>
          </w:tcPr>
          <w:p w14:paraId="09EE56F1"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77" w:type="pct"/>
            <w:tcBorders>
              <w:top w:val="nil"/>
              <w:left w:val="nil"/>
              <w:bottom w:val="single" w:sz="4" w:space="0" w:color="auto"/>
              <w:right w:val="single" w:sz="4" w:space="0" w:color="auto"/>
            </w:tcBorders>
            <w:shd w:val="clear" w:color="auto" w:fill="auto"/>
            <w:vAlign w:val="center"/>
          </w:tcPr>
          <w:p w14:paraId="178A1CD1"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77" w:type="pct"/>
            <w:tcBorders>
              <w:top w:val="nil"/>
              <w:left w:val="nil"/>
              <w:bottom w:val="single" w:sz="4" w:space="0" w:color="auto"/>
              <w:right w:val="single" w:sz="4" w:space="0" w:color="auto"/>
            </w:tcBorders>
            <w:shd w:val="clear" w:color="auto" w:fill="auto"/>
            <w:vAlign w:val="center"/>
          </w:tcPr>
          <w:p w14:paraId="2880396C" w14:textId="77777777" w:rsidR="00BD1FC0" w:rsidRPr="00BD1FC0" w:rsidRDefault="005E636C" w:rsidP="001E3D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377" w:type="pct"/>
            <w:tcBorders>
              <w:top w:val="nil"/>
              <w:left w:val="nil"/>
              <w:bottom w:val="single" w:sz="4" w:space="0" w:color="auto"/>
              <w:right w:val="single" w:sz="4" w:space="0" w:color="auto"/>
            </w:tcBorders>
            <w:shd w:val="clear" w:color="auto" w:fill="auto"/>
            <w:vAlign w:val="center"/>
          </w:tcPr>
          <w:p w14:paraId="5A27A040"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22" w:type="pct"/>
            <w:tcBorders>
              <w:top w:val="nil"/>
              <w:left w:val="nil"/>
              <w:bottom w:val="single" w:sz="4" w:space="0" w:color="auto"/>
              <w:right w:val="single" w:sz="4" w:space="0" w:color="auto"/>
            </w:tcBorders>
            <w:shd w:val="clear" w:color="auto" w:fill="auto"/>
            <w:vAlign w:val="center"/>
          </w:tcPr>
          <w:p w14:paraId="3D3BA40C"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31" w:type="pct"/>
            <w:tcBorders>
              <w:top w:val="nil"/>
              <w:left w:val="nil"/>
              <w:bottom w:val="single" w:sz="4" w:space="0" w:color="auto"/>
              <w:right w:val="single" w:sz="4" w:space="0" w:color="auto"/>
            </w:tcBorders>
            <w:shd w:val="clear" w:color="auto" w:fill="auto"/>
            <w:vAlign w:val="center"/>
          </w:tcPr>
          <w:p w14:paraId="3411304F"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77" w:type="pct"/>
            <w:tcBorders>
              <w:top w:val="nil"/>
              <w:left w:val="nil"/>
              <w:bottom w:val="single" w:sz="4" w:space="0" w:color="auto"/>
              <w:right w:val="single" w:sz="4" w:space="0" w:color="auto"/>
            </w:tcBorders>
            <w:shd w:val="clear" w:color="auto" w:fill="auto"/>
            <w:vAlign w:val="center"/>
          </w:tcPr>
          <w:p w14:paraId="12771946"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377" w:type="pct"/>
            <w:tcBorders>
              <w:top w:val="nil"/>
              <w:left w:val="nil"/>
              <w:bottom w:val="single" w:sz="4" w:space="0" w:color="auto"/>
              <w:right w:val="single" w:sz="12" w:space="0" w:color="auto"/>
            </w:tcBorders>
            <w:shd w:val="clear" w:color="auto" w:fill="auto"/>
            <w:vAlign w:val="center"/>
          </w:tcPr>
          <w:p w14:paraId="7E114C59"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78AADBD4" w14:textId="77777777" w:rsidR="00BD1FC0" w:rsidRPr="00BD1FC0" w:rsidRDefault="00660D66"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86</w:t>
            </w:r>
          </w:p>
        </w:tc>
      </w:tr>
      <w:tr w:rsidR="008F3386" w:rsidRPr="00BD1FC0" w14:paraId="2B306B40" w14:textId="77777777" w:rsidTr="004342EF">
        <w:trPr>
          <w:trHeight w:val="315"/>
        </w:trPr>
        <w:tc>
          <w:tcPr>
            <w:tcW w:w="474" w:type="pct"/>
            <w:vMerge/>
            <w:tcBorders>
              <w:top w:val="nil"/>
              <w:left w:val="single" w:sz="12" w:space="0" w:color="auto"/>
              <w:bottom w:val="single" w:sz="8" w:space="0" w:color="000000"/>
              <w:right w:val="single" w:sz="4" w:space="0" w:color="auto"/>
            </w:tcBorders>
            <w:vAlign w:val="center"/>
            <w:hideMark/>
          </w:tcPr>
          <w:p w14:paraId="64FBCAA4"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4" w:space="0" w:color="auto"/>
              <w:right w:val="single" w:sz="12" w:space="0" w:color="auto"/>
            </w:tcBorders>
            <w:shd w:val="clear" w:color="auto" w:fill="auto"/>
            <w:vAlign w:val="center"/>
            <w:hideMark/>
          </w:tcPr>
          <w:p w14:paraId="2A99F2B6"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Neprospěl</w:t>
            </w:r>
          </w:p>
        </w:tc>
        <w:tc>
          <w:tcPr>
            <w:tcW w:w="377" w:type="pct"/>
            <w:tcBorders>
              <w:top w:val="nil"/>
              <w:left w:val="single" w:sz="12" w:space="0" w:color="auto"/>
              <w:bottom w:val="single" w:sz="4" w:space="0" w:color="auto"/>
              <w:right w:val="single" w:sz="4" w:space="0" w:color="auto"/>
            </w:tcBorders>
            <w:shd w:val="clear" w:color="auto" w:fill="auto"/>
            <w:vAlign w:val="center"/>
          </w:tcPr>
          <w:p w14:paraId="6F00F0A1"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121C3964"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5FD27031"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2726F0DA"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1BF2A800"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4" w:space="0" w:color="auto"/>
              <w:right w:val="single" w:sz="4" w:space="0" w:color="auto"/>
            </w:tcBorders>
            <w:shd w:val="clear" w:color="auto" w:fill="auto"/>
            <w:vAlign w:val="center"/>
          </w:tcPr>
          <w:p w14:paraId="4723C272"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center"/>
          </w:tcPr>
          <w:p w14:paraId="41E75CF7"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63E6497E"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12" w:space="0" w:color="auto"/>
            </w:tcBorders>
            <w:shd w:val="clear" w:color="auto" w:fill="auto"/>
            <w:vAlign w:val="center"/>
          </w:tcPr>
          <w:p w14:paraId="149E57D8"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199CB09E" w14:textId="77777777" w:rsidR="00BD1FC0" w:rsidRPr="00BD1FC0" w:rsidRDefault="00316BCF"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8F3386" w:rsidRPr="00BD1FC0" w14:paraId="1A926D0F" w14:textId="77777777" w:rsidTr="004342EF">
        <w:trPr>
          <w:trHeight w:val="315"/>
        </w:trPr>
        <w:tc>
          <w:tcPr>
            <w:tcW w:w="474" w:type="pct"/>
            <w:vMerge/>
            <w:tcBorders>
              <w:top w:val="nil"/>
              <w:left w:val="single" w:sz="12" w:space="0" w:color="auto"/>
              <w:bottom w:val="single" w:sz="8" w:space="0" w:color="000000"/>
              <w:right w:val="single" w:sz="4" w:space="0" w:color="auto"/>
            </w:tcBorders>
            <w:vAlign w:val="center"/>
            <w:hideMark/>
          </w:tcPr>
          <w:p w14:paraId="7B8F4585"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4" w:space="0" w:color="auto"/>
              <w:right w:val="single" w:sz="12" w:space="0" w:color="auto"/>
            </w:tcBorders>
            <w:shd w:val="clear" w:color="auto" w:fill="auto"/>
            <w:vAlign w:val="center"/>
            <w:hideMark/>
          </w:tcPr>
          <w:p w14:paraId="426B0643"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Nehodnocen</w:t>
            </w:r>
          </w:p>
        </w:tc>
        <w:tc>
          <w:tcPr>
            <w:tcW w:w="377" w:type="pct"/>
            <w:tcBorders>
              <w:top w:val="nil"/>
              <w:left w:val="single" w:sz="12" w:space="0" w:color="auto"/>
              <w:bottom w:val="single" w:sz="4" w:space="0" w:color="auto"/>
              <w:right w:val="single" w:sz="4" w:space="0" w:color="auto"/>
            </w:tcBorders>
            <w:shd w:val="clear" w:color="auto" w:fill="auto"/>
            <w:vAlign w:val="center"/>
          </w:tcPr>
          <w:p w14:paraId="1EDC176D"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7C7B7754"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279DBD57"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697574C4"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5A0D6BF4"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4" w:space="0" w:color="auto"/>
              <w:right w:val="single" w:sz="4" w:space="0" w:color="auto"/>
            </w:tcBorders>
            <w:shd w:val="clear" w:color="auto" w:fill="auto"/>
            <w:vAlign w:val="center"/>
          </w:tcPr>
          <w:p w14:paraId="4FF346EE"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center"/>
          </w:tcPr>
          <w:p w14:paraId="42F509C1"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4D83FD2A"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12" w:space="0" w:color="auto"/>
            </w:tcBorders>
            <w:shd w:val="clear" w:color="auto" w:fill="auto"/>
            <w:vAlign w:val="center"/>
          </w:tcPr>
          <w:p w14:paraId="5B941C1B"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5C072E92" w14:textId="77777777" w:rsidR="00BD1FC0" w:rsidRPr="00BD1FC0" w:rsidRDefault="00660D66"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8F3386" w:rsidRPr="00BD1FC0" w14:paraId="274EE097" w14:textId="77777777" w:rsidTr="004342EF">
        <w:trPr>
          <w:trHeight w:val="330"/>
        </w:trPr>
        <w:tc>
          <w:tcPr>
            <w:tcW w:w="474" w:type="pct"/>
            <w:vMerge/>
            <w:tcBorders>
              <w:top w:val="nil"/>
              <w:left w:val="single" w:sz="12" w:space="0" w:color="auto"/>
              <w:bottom w:val="single" w:sz="12" w:space="0" w:color="auto"/>
              <w:right w:val="single" w:sz="4" w:space="0" w:color="auto"/>
            </w:tcBorders>
            <w:vAlign w:val="center"/>
            <w:hideMark/>
          </w:tcPr>
          <w:p w14:paraId="7E6EA001"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14:paraId="74FD321B"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Jen dostatečný</w:t>
            </w:r>
          </w:p>
        </w:tc>
        <w:tc>
          <w:tcPr>
            <w:tcW w:w="377" w:type="pct"/>
            <w:tcBorders>
              <w:top w:val="nil"/>
              <w:left w:val="single" w:sz="12" w:space="0" w:color="auto"/>
              <w:bottom w:val="single" w:sz="12" w:space="0" w:color="auto"/>
              <w:right w:val="single" w:sz="4" w:space="0" w:color="auto"/>
            </w:tcBorders>
            <w:shd w:val="clear" w:color="auto" w:fill="auto"/>
            <w:vAlign w:val="center"/>
          </w:tcPr>
          <w:p w14:paraId="30783DCE"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0FE7D564"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4BF210BB"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2078A0A4"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7" w:type="pct"/>
            <w:tcBorders>
              <w:top w:val="nil"/>
              <w:left w:val="nil"/>
              <w:bottom w:val="single" w:sz="12" w:space="0" w:color="auto"/>
              <w:right w:val="single" w:sz="4" w:space="0" w:color="auto"/>
            </w:tcBorders>
            <w:shd w:val="clear" w:color="auto" w:fill="auto"/>
            <w:vAlign w:val="center"/>
          </w:tcPr>
          <w:p w14:paraId="4EB76ABA"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22" w:type="pct"/>
            <w:tcBorders>
              <w:top w:val="nil"/>
              <w:left w:val="nil"/>
              <w:bottom w:val="single" w:sz="12" w:space="0" w:color="auto"/>
              <w:right w:val="single" w:sz="4" w:space="0" w:color="auto"/>
            </w:tcBorders>
            <w:shd w:val="clear" w:color="auto" w:fill="auto"/>
            <w:vAlign w:val="center"/>
          </w:tcPr>
          <w:p w14:paraId="6D862F6B"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1" w:type="pct"/>
            <w:tcBorders>
              <w:top w:val="nil"/>
              <w:left w:val="nil"/>
              <w:bottom w:val="single" w:sz="12" w:space="0" w:color="auto"/>
              <w:right w:val="single" w:sz="4" w:space="0" w:color="auto"/>
            </w:tcBorders>
            <w:shd w:val="clear" w:color="auto" w:fill="auto"/>
            <w:vAlign w:val="center"/>
          </w:tcPr>
          <w:p w14:paraId="4FD61182"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7" w:type="pct"/>
            <w:tcBorders>
              <w:top w:val="nil"/>
              <w:left w:val="nil"/>
              <w:bottom w:val="single" w:sz="12" w:space="0" w:color="auto"/>
              <w:right w:val="single" w:sz="4" w:space="0" w:color="auto"/>
            </w:tcBorders>
            <w:shd w:val="clear" w:color="auto" w:fill="auto"/>
            <w:vAlign w:val="center"/>
          </w:tcPr>
          <w:p w14:paraId="626A88F5"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7" w:type="pct"/>
            <w:tcBorders>
              <w:top w:val="nil"/>
              <w:left w:val="nil"/>
              <w:bottom w:val="single" w:sz="12" w:space="0" w:color="auto"/>
              <w:right w:val="single" w:sz="12" w:space="0" w:color="auto"/>
            </w:tcBorders>
            <w:shd w:val="clear" w:color="auto" w:fill="auto"/>
            <w:vAlign w:val="center"/>
          </w:tcPr>
          <w:p w14:paraId="2C150BF4"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14" w:type="pct"/>
            <w:tcBorders>
              <w:top w:val="nil"/>
              <w:left w:val="single" w:sz="12" w:space="0" w:color="auto"/>
              <w:bottom w:val="single" w:sz="12" w:space="0" w:color="auto"/>
              <w:right w:val="single" w:sz="12" w:space="0" w:color="auto"/>
            </w:tcBorders>
            <w:shd w:val="clear" w:color="auto" w:fill="auto"/>
            <w:vAlign w:val="center"/>
          </w:tcPr>
          <w:p w14:paraId="3E78472A" w14:textId="77777777" w:rsidR="00BD1FC0" w:rsidRPr="00BD1FC0" w:rsidRDefault="00D45F02"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20</w:t>
            </w:r>
          </w:p>
        </w:tc>
      </w:tr>
      <w:tr w:rsidR="008F3386" w:rsidRPr="00BD1FC0" w14:paraId="2B3FE46D" w14:textId="77777777" w:rsidTr="004342EF">
        <w:trPr>
          <w:trHeight w:val="315"/>
        </w:trPr>
        <w:tc>
          <w:tcPr>
            <w:tcW w:w="474"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180ABB87"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Chování</w:t>
            </w:r>
          </w:p>
        </w:tc>
        <w:tc>
          <w:tcPr>
            <w:tcW w:w="720" w:type="pct"/>
            <w:tcBorders>
              <w:top w:val="single" w:sz="12" w:space="0" w:color="auto"/>
              <w:left w:val="nil"/>
              <w:bottom w:val="single" w:sz="4" w:space="0" w:color="auto"/>
              <w:right w:val="single" w:sz="12" w:space="0" w:color="auto"/>
            </w:tcBorders>
            <w:shd w:val="clear" w:color="auto" w:fill="auto"/>
            <w:vAlign w:val="center"/>
            <w:hideMark/>
          </w:tcPr>
          <w:p w14:paraId="6EC8E622"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1. stupeň</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2C319A1E"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05F23CCE"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77" w:type="pct"/>
            <w:tcBorders>
              <w:top w:val="single" w:sz="12" w:space="0" w:color="auto"/>
              <w:left w:val="nil"/>
              <w:bottom w:val="single" w:sz="4" w:space="0" w:color="auto"/>
              <w:right w:val="single" w:sz="4" w:space="0" w:color="auto"/>
            </w:tcBorders>
            <w:shd w:val="clear" w:color="auto" w:fill="auto"/>
            <w:vAlign w:val="center"/>
          </w:tcPr>
          <w:p w14:paraId="39135E63"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77" w:type="pct"/>
            <w:tcBorders>
              <w:top w:val="single" w:sz="12" w:space="0" w:color="auto"/>
              <w:left w:val="nil"/>
              <w:bottom w:val="single" w:sz="4" w:space="0" w:color="auto"/>
              <w:right w:val="single" w:sz="4" w:space="0" w:color="auto"/>
            </w:tcBorders>
            <w:shd w:val="clear" w:color="auto" w:fill="auto"/>
            <w:vAlign w:val="center"/>
          </w:tcPr>
          <w:p w14:paraId="3718D49B"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4EA11394"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422" w:type="pct"/>
            <w:tcBorders>
              <w:top w:val="single" w:sz="12" w:space="0" w:color="auto"/>
              <w:left w:val="nil"/>
              <w:bottom w:val="single" w:sz="4" w:space="0" w:color="auto"/>
              <w:right w:val="single" w:sz="4" w:space="0" w:color="auto"/>
            </w:tcBorders>
            <w:shd w:val="clear" w:color="auto" w:fill="auto"/>
            <w:vAlign w:val="center"/>
          </w:tcPr>
          <w:p w14:paraId="1478E35E" w14:textId="77777777" w:rsidR="00BD1FC0" w:rsidRPr="00BD1FC0" w:rsidRDefault="005E636C" w:rsidP="00426AB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331" w:type="pct"/>
            <w:tcBorders>
              <w:top w:val="single" w:sz="12" w:space="0" w:color="auto"/>
              <w:left w:val="nil"/>
              <w:bottom w:val="single" w:sz="4" w:space="0" w:color="auto"/>
              <w:right w:val="single" w:sz="4" w:space="0" w:color="auto"/>
            </w:tcBorders>
            <w:shd w:val="clear" w:color="auto" w:fill="auto"/>
            <w:vAlign w:val="center"/>
          </w:tcPr>
          <w:p w14:paraId="7CB75560"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77" w:type="pct"/>
            <w:tcBorders>
              <w:top w:val="single" w:sz="12" w:space="0" w:color="auto"/>
              <w:left w:val="nil"/>
              <w:bottom w:val="single" w:sz="4" w:space="0" w:color="auto"/>
              <w:right w:val="single" w:sz="4" w:space="0" w:color="auto"/>
            </w:tcBorders>
            <w:shd w:val="clear" w:color="auto" w:fill="auto"/>
            <w:vAlign w:val="center"/>
          </w:tcPr>
          <w:p w14:paraId="205347FA"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377" w:type="pct"/>
            <w:tcBorders>
              <w:top w:val="single" w:sz="12" w:space="0" w:color="auto"/>
              <w:left w:val="nil"/>
              <w:bottom w:val="single" w:sz="4" w:space="0" w:color="auto"/>
              <w:right w:val="single" w:sz="12" w:space="0" w:color="auto"/>
            </w:tcBorders>
            <w:shd w:val="clear" w:color="auto" w:fill="auto"/>
            <w:vAlign w:val="center"/>
          </w:tcPr>
          <w:p w14:paraId="35FCFE4A"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45B426C3" w14:textId="77777777" w:rsidR="00BD1FC0" w:rsidRPr="00BD1FC0" w:rsidRDefault="00D45F02"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146</w:t>
            </w:r>
          </w:p>
        </w:tc>
      </w:tr>
      <w:tr w:rsidR="008F3386" w:rsidRPr="00BD1FC0" w14:paraId="58DBBD0B" w14:textId="77777777" w:rsidTr="004342EF">
        <w:trPr>
          <w:trHeight w:val="315"/>
        </w:trPr>
        <w:tc>
          <w:tcPr>
            <w:tcW w:w="474" w:type="pct"/>
            <w:vMerge/>
            <w:tcBorders>
              <w:top w:val="nil"/>
              <w:left w:val="single" w:sz="12" w:space="0" w:color="auto"/>
              <w:bottom w:val="single" w:sz="4" w:space="0" w:color="auto"/>
              <w:right w:val="single" w:sz="4" w:space="0" w:color="auto"/>
            </w:tcBorders>
            <w:vAlign w:val="center"/>
            <w:hideMark/>
          </w:tcPr>
          <w:p w14:paraId="4D2AFE6A"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4" w:space="0" w:color="auto"/>
              <w:right w:val="single" w:sz="12" w:space="0" w:color="auto"/>
            </w:tcBorders>
            <w:shd w:val="clear" w:color="auto" w:fill="auto"/>
            <w:vAlign w:val="center"/>
            <w:hideMark/>
          </w:tcPr>
          <w:p w14:paraId="056F1A07"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2. stupeň</w:t>
            </w:r>
          </w:p>
        </w:tc>
        <w:tc>
          <w:tcPr>
            <w:tcW w:w="377" w:type="pct"/>
            <w:tcBorders>
              <w:top w:val="nil"/>
              <w:left w:val="single" w:sz="12" w:space="0" w:color="auto"/>
              <w:bottom w:val="single" w:sz="4" w:space="0" w:color="auto"/>
              <w:right w:val="single" w:sz="4" w:space="0" w:color="auto"/>
            </w:tcBorders>
            <w:shd w:val="clear" w:color="auto" w:fill="auto"/>
            <w:vAlign w:val="center"/>
          </w:tcPr>
          <w:p w14:paraId="12463924"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2B0ACF34"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58BBCF69"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3810E0F6"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7A9313D5"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4" w:space="0" w:color="auto"/>
              <w:right w:val="single" w:sz="4" w:space="0" w:color="auto"/>
            </w:tcBorders>
            <w:shd w:val="clear" w:color="auto" w:fill="auto"/>
            <w:vAlign w:val="center"/>
          </w:tcPr>
          <w:p w14:paraId="776CC3BE"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center"/>
          </w:tcPr>
          <w:p w14:paraId="229E497C"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2D75DE75"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12" w:space="0" w:color="auto"/>
            </w:tcBorders>
            <w:shd w:val="clear" w:color="auto" w:fill="auto"/>
            <w:vAlign w:val="center"/>
          </w:tcPr>
          <w:p w14:paraId="1DE40220"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4F325460" w14:textId="77777777" w:rsidR="00BD1FC0" w:rsidRPr="00BD1FC0" w:rsidRDefault="00D45F02"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8F3386" w:rsidRPr="00BD1FC0" w14:paraId="7C3F9920" w14:textId="77777777" w:rsidTr="004342EF">
        <w:trPr>
          <w:trHeight w:val="315"/>
        </w:trPr>
        <w:tc>
          <w:tcPr>
            <w:tcW w:w="474" w:type="pct"/>
            <w:vMerge/>
            <w:tcBorders>
              <w:top w:val="nil"/>
              <w:left w:val="single" w:sz="12" w:space="0" w:color="auto"/>
              <w:bottom w:val="single" w:sz="4" w:space="0" w:color="auto"/>
              <w:right w:val="single" w:sz="4" w:space="0" w:color="auto"/>
            </w:tcBorders>
            <w:vAlign w:val="center"/>
            <w:hideMark/>
          </w:tcPr>
          <w:p w14:paraId="00F0247E"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4" w:space="0" w:color="auto"/>
              <w:right w:val="single" w:sz="12" w:space="0" w:color="auto"/>
            </w:tcBorders>
            <w:shd w:val="clear" w:color="auto" w:fill="auto"/>
            <w:vAlign w:val="center"/>
            <w:hideMark/>
          </w:tcPr>
          <w:p w14:paraId="17B4B2EB"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3. stupeň</w:t>
            </w:r>
          </w:p>
        </w:tc>
        <w:tc>
          <w:tcPr>
            <w:tcW w:w="377" w:type="pct"/>
            <w:tcBorders>
              <w:top w:val="nil"/>
              <w:left w:val="single" w:sz="12" w:space="0" w:color="auto"/>
              <w:bottom w:val="single" w:sz="4" w:space="0" w:color="auto"/>
              <w:right w:val="single" w:sz="4" w:space="0" w:color="auto"/>
            </w:tcBorders>
            <w:shd w:val="clear" w:color="auto" w:fill="auto"/>
            <w:vAlign w:val="center"/>
          </w:tcPr>
          <w:p w14:paraId="0A409D3E"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6BDD1785"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1BDC3028"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693040E0"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7B35C31D"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4" w:space="0" w:color="auto"/>
              <w:right w:val="single" w:sz="4" w:space="0" w:color="auto"/>
            </w:tcBorders>
            <w:shd w:val="clear" w:color="auto" w:fill="auto"/>
            <w:vAlign w:val="center"/>
          </w:tcPr>
          <w:p w14:paraId="588B2565"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center"/>
          </w:tcPr>
          <w:p w14:paraId="6D268940"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7A6C5C39"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12" w:space="0" w:color="auto"/>
            </w:tcBorders>
            <w:shd w:val="clear" w:color="auto" w:fill="auto"/>
            <w:vAlign w:val="center"/>
          </w:tcPr>
          <w:p w14:paraId="2A1B0034"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68E38A5A" w14:textId="77777777" w:rsidR="00BD1FC0" w:rsidRPr="00BD1FC0" w:rsidRDefault="00D45F02"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8F3386" w:rsidRPr="00BD1FC0" w14:paraId="7E125A87" w14:textId="77777777" w:rsidTr="004342EF">
        <w:trPr>
          <w:trHeight w:val="315"/>
        </w:trPr>
        <w:tc>
          <w:tcPr>
            <w:tcW w:w="474" w:type="pct"/>
            <w:vMerge/>
            <w:tcBorders>
              <w:top w:val="nil"/>
              <w:left w:val="single" w:sz="12" w:space="0" w:color="auto"/>
              <w:bottom w:val="single" w:sz="4" w:space="0" w:color="auto"/>
              <w:right w:val="single" w:sz="4" w:space="0" w:color="auto"/>
            </w:tcBorders>
            <w:vAlign w:val="center"/>
            <w:hideMark/>
          </w:tcPr>
          <w:p w14:paraId="2EE25930"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4" w:space="0" w:color="auto"/>
              <w:right w:val="single" w:sz="12" w:space="0" w:color="auto"/>
            </w:tcBorders>
            <w:shd w:val="clear" w:color="auto" w:fill="auto"/>
            <w:vAlign w:val="center"/>
            <w:hideMark/>
          </w:tcPr>
          <w:p w14:paraId="3C8443F4"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DŘŠ</w:t>
            </w:r>
          </w:p>
        </w:tc>
        <w:tc>
          <w:tcPr>
            <w:tcW w:w="377" w:type="pct"/>
            <w:tcBorders>
              <w:top w:val="nil"/>
              <w:left w:val="single" w:sz="12" w:space="0" w:color="auto"/>
              <w:bottom w:val="single" w:sz="4" w:space="0" w:color="auto"/>
              <w:right w:val="single" w:sz="4" w:space="0" w:color="auto"/>
            </w:tcBorders>
            <w:shd w:val="clear" w:color="auto" w:fill="auto"/>
            <w:vAlign w:val="center"/>
          </w:tcPr>
          <w:p w14:paraId="392FC65A"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78D934F2"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3FD12857"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56057855"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2AE62FD8"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4" w:space="0" w:color="auto"/>
              <w:right w:val="single" w:sz="4" w:space="0" w:color="auto"/>
            </w:tcBorders>
            <w:shd w:val="clear" w:color="auto" w:fill="auto"/>
            <w:vAlign w:val="center"/>
          </w:tcPr>
          <w:p w14:paraId="5BC63893"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center"/>
          </w:tcPr>
          <w:p w14:paraId="5E7547B3"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7" w:type="pct"/>
            <w:tcBorders>
              <w:top w:val="nil"/>
              <w:left w:val="nil"/>
              <w:bottom w:val="single" w:sz="4" w:space="0" w:color="auto"/>
              <w:right w:val="single" w:sz="4" w:space="0" w:color="auto"/>
            </w:tcBorders>
            <w:shd w:val="clear" w:color="auto" w:fill="auto"/>
            <w:vAlign w:val="center"/>
          </w:tcPr>
          <w:p w14:paraId="544C983C"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12" w:space="0" w:color="auto"/>
            </w:tcBorders>
            <w:shd w:val="clear" w:color="auto" w:fill="auto"/>
            <w:vAlign w:val="center"/>
          </w:tcPr>
          <w:p w14:paraId="19791974" w14:textId="77777777" w:rsidR="00BD1FC0" w:rsidRPr="00BD1FC0" w:rsidRDefault="009B6359"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55D240F2" w14:textId="77777777" w:rsidR="00BD1FC0" w:rsidRPr="00BD1FC0" w:rsidRDefault="00D45F02"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2</w:t>
            </w:r>
          </w:p>
        </w:tc>
      </w:tr>
      <w:tr w:rsidR="008F3386" w:rsidRPr="00BD1FC0" w14:paraId="7049F241" w14:textId="77777777" w:rsidTr="004342EF">
        <w:trPr>
          <w:trHeight w:val="315"/>
        </w:trPr>
        <w:tc>
          <w:tcPr>
            <w:tcW w:w="474" w:type="pct"/>
            <w:vMerge/>
            <w:tcBorders>
              <w:top w:val="nil"/>
              <w:left w:val="single" w:sz="12" w:space="0" w:color="auto"/>
              <w:bottom w:val="single" w:sz="4" w:space="0" w:color="auto"/>
              <w:right w:val="single" w:sz="4" w:space="0" w:color="auto"/>
            </w:tcBorders>
            <w:vAlign w:val="center"/>
            <w:hideMark/>
          </w:tcPr>
          <w:p w14:paraId="2127EC59"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4" w:space="0" w:color="auto"/>
              <w:right w:val="single" w:sz="12" w:space="0" w:color="auto"/>
            </w:tcBorders>
            <w:shd w:val="clear" w:color="auto" w:fill="auto"/>
            <w:vAlign w:val="center"/>
            <w:hideMark/>
          </w:tcPr>
          <w:p w14:paraId="13A2DD30"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DTU</w:t>
            </w:r>
          </w:p>
        </w:tc>
        <w:tc>
          <w:tcPr>
            <w:tcW w:w="377" w:type="pct"/>
            <w:tcBorders>
              <w:top w:val="nil"/>
              <w:left w:val="single" w:sz="12" w:space="0" w:color="auto"/>
              <w:bottom w:val="single" w:sz="4" w:space="0" w:color="auto"/>
              <w:right w:val="single" w:sz="4" w:space="0" w:color="auto"/>
            </w:tcBorders>
            <w:shd w:val="clear" w:color="auto" w:fill="auto"/>
            <w:vAlign w:val="center"/>
          </w:tcPr>
          <w:p w14:paraId="6A0C3F85"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72EDBD49"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25838FE8"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433490D2"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52A4A473"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22" w:type="pct"/>
            <w:tcBorders>
              <w:top w:val="nil"/>
              <w:left w:val="nil"/>
              <w:bottom w:val="single" w:sz="4" w:space="0" w:color="auto"/>
              <w:right w:val="single" w:sz="4" w:space="0" w:color="auto"/>
            </w:tcBorders>
            <w:shd w:val="clear" w:color="auto" w:fill="auto"/>
            <w:vAlign w:val="center"/>
          </w:tcPr>
          <w:p w14:paraId="1145B9A7"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31" w:type="pct"/>
            <w:tcBorders>
              <w:top w:val="nil"/>
              <w:left w:val="nil"/>
              <w:bottom w:val="single" w:sz="4" w:space="0" w:color="auto"/>
              <w:right w:val="single" w:sz="4" w:space="0" w:color="auto"/>
            </w:tcBorders>
            <w:shd w:val="clear" w:color="auto" w:fill="auto"/>
            <w:vAlign w:val="center"/>
          </w:tcPr>
          <w:p w14:paraId="3AF00865"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7" w:type="pct"/>
            <w:tcBorders>
              <w:top w:val="nil"/>
              <w:left w:val="nil"/>
              <w:bottom w:val="single" w:sz="4" w:space="0" w:color="auto"/>
              <w:right w:val="single" w:sz="4" w:space="0" w:color="auto"/>
            </w:tcBorders>
            <w:shd w:val="clear" w:color="auto" w:fill="auto"/>
            <w:vAlign w:val="center"/>
          </w:tcPr>
          <w:p w14:paraId="257EE488"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7" w:type="pct"/>
            <w:tcBorders>
              <w:top w:val="nil"/>
              <w:left w:val="nil"/>
              <w:bottom w:val="single" w:sz="4" w:space="0" w:color="auto"/>
              <w:right w:val="single" w:sz="12" w:space="0" w:color="auto"/>
            </w:tcBorders>
            <w:shd w:val="clear" w:color="auto" w:fill="auto"/>
            <w:vAlign w:val="center"/>
          </w:tcPr>
          <w:p w14:paraId="10120715" w14:textId="77777777" w:rsidR="00BD1FC0" w:rsidRPr="00BD1FC0" w:rsidRDefault="00660D66" w:rsidP="003916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4" w:type="pct"/>
            <w:tcBorders>
              <w:top w:val="nil"/>
              <w:left w:val="single" w:sz="12" w:space="0" w:color="auto"/>
              <w:bottom w:val="single" w:sz="4" w:space="0" w:color="auto"/>
              <w:right w:val="single" w:sz="12" w:space="0" w:color="auto"/>
            </w:tcBorders>
            <w:shd w:val="clear" w:color="auto" w:fill="auto"/>
            <w:vAlign w:val="center"/>
          </w:tcPr>
          <w:p w14:paraId="1EA663A8" w14:textId="77777777" w:rsidR="00BD1FC0" w:rsidRPr="00BD1FC0" w:rsidRDefault="00D45F02"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8</w:t>
            </w:r>
          </w:p>
        </w:tc>
      </w:tr>
      <w:tr w:rsidR="008F3386" w:rsidRPr="00BD1FC0" w14:paraId="1E09073E" w14:textId="77777777" w:rsidTr="004342EF">
        <w:trPr>
          <w:trHeight w:val="330"/>
        </w:trPr>
        <w:tc>
          <w:tcPr>
            <w:tcW w:w="474" w:type="pct"/>
            <w:vMerge/>
            <w:tcBorders>
              <w:top w:val="nil"/>
              <w:left w:val="single" w:sz="12" w:space="0" w:color="auto"/>
              <w:bottom w:val="single" w:sz="12" w:space="0" w:color="auto"/>
              <w:right w:val="single" w:sz="4" w:space="0" w:color="auto"/>
            </w:tcBorders>
            <w:vAlign w:val="center"/>
            <w:hideMark/>
          </w:tcPr>
          <w:p w14:paraId="5FDF99BA"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14:paraId="201966FD"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NTU</w:t>
            </w:r>
          </w:p>
        </w:tc>
        <w:tc>
          <w:tcPr>
            <w:tcW w:w="377" w:type="pct"/>
            <w:tcBorders>
              <w:top w:val="nil"/>
              <w:left w:val="single" w:sz="12" w:space="0" w:color="auto"/>
              <w:bottom w:val="single" w:sz="12" w:space="0" w:color="auto"/>
              <w:right w:val="single" w:sz="4" w:space="0" w:color="auto"/>
            </w:tcBorders>
            <w:shd w:val="clear" w:color="auto" w:fill="auto"/>
            <w:vAlign w:val="center"/>
          </w:tcPr>
          <w:p w14:paraId="0990B967"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10254E75"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023F8E2A"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7" w:type="pct"/>
            <w:tcBorders>
              <w:top w:val="nil"/>
              <w:left w:val="nil"/>
              <w:bottom w:val="single" w:sz="12" w:space="0" w:color="auto"/>
              <w:right w:val="single" w:sz="4" w:space="0" w:color="auto"/>
            </w:tcBorders>
            <w:shd w:val="clear" w:color="auto" w:fill="auto"/>
            <w:vAlign w:val="center"/>
          </w:tcPr>
          <w:p w14:paraId="5B3D8273"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61C26186"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2" w:type="pct"/>
            <w:tcBorders>
              <w:top w:val="nil"/>
              <w:left w:val="nil"/>
              <w:bottom w:val="single" w:sz="12" w:space="0" w:color="auto"/>
              <w:right w:val="single" w:sz="4" w:space="0" w:color="auto"/>
            </w:tcBorders>
            <w:shd w:val="clear" w:color="auto" w:fill="auto"/>
            <w:vAlign w:val="center"/>
          </w:tcPr>
          <w:p w14:paraId="79244A29"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31" w:type="pct"/>
            <w:tcBorders>
              <w:top w:val="nil"/>
              <w:left w:val="nil"/>
              <w:bottom w:val="single" w:sz="12" w:space="0" w:color="auto"/>
              <w:right w:val="single" w:sz="4" w:space="0" w:color="auto"/>
            </w:tcBorders>
            <w:shd w:val="clear" w:color="auto" w:fill="auto"/>
            <w:vAlign w:val="center"/>
          </w:tcPr>
          <w:p w14:paraId="003E0A19"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7" w:type="pct"/>
            <w:tcBorders>
              <w:top w:val="nil"/>
              <w:left w:val="nil"/>
              <w:bottom w:val="single" w:sz="12" w:space="0" w:color="auto"/>
              <w:right w:val="single" w:sz="4" w:space="0" w:color="auto"/>
            </w:tcBorders>
            <w:shd w:val="clear" w:color="auto" w:fill="auto"/>
            <w:vAlign w:val="center"/>
          </w:tcPr>
          <w:p w14:paraId="671616A7"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77" w:type="pct"/>
            <w:tcBorders>
              <w:top w:val="nil"/>
              <w:left w:val="nil"/>
              <w:bottom w:val="single" w:sz="12" w:space="0" w:color="auto"/>
              <w:right w:val="single" w:sz="12" w:space="0" w:color="auto"/>
            </w:tcBorders>
            <w:shd w:val="clear" w:color="auto" w:fill="auto"/>
            <w:vAlign w:val="center"/>
          </w:tcPr>
          <w:p w14:paraId="55700000"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14" w:type="pct"/>
            <w:tcBorders>
              <w:top w:val="nil"/>
              <w:left w:val="single" w:sz="12" w:space="0" w:color="auto"/>
              <w:bottom w:val="single" w:sz="12" w:space="0" w:color="auto"/>
              <w:right w:val="single" w:sz="12" w:space="0" w:color="auto"/>
            </w:tcBorders>
            <w:shd w:val="clear" w:color="auto" w:fill="auto"/>
            <w:vAlign w:val="center"/>
          </w:tcPr>
          <w:p w14:paraId="44BCE77A" w14:textId="77777777" w:rsidR="00BD1FC0" w:rsidRPr="00BD1FC0" w:rsidRDefault="00D45F02"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19</w:t>
            </w:r>
          </w:p>
        </w:tc>
      </w:tr>
      <w:tr w:rsidR="008F3386" w:rsidRPr="00BD1FC0" w14:paraId="0BB478B6" w14:textId="77777777" w:rsidTr="004342EF">
        <w:trPr>
          <w:trHeight w:val="315"/>
        </w:trPr>
        <w:tc>
          <w:tcPr>
            <w:tcW w:w="474" w:type="pct"/>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5B6799C8"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Pochvala</w:t>
            </w:r>
          </w:p>
        </w:tc>
        <w:tc>
          <w:tcPr>
            <w:tcW w:w="720" w:type="pct"/>
            <w:tcBorders>
              <w:top w:val="single" w:sz="12" w:space="0" w:color="auto"/>
              <w:left w:val="nil"/>
              <w:bottom w:val="single" w:sz="4" w:space="0" w:color="auto"/>
              <w:right w:val="single" w:sz="12" w:space="0" w:color="auto"/>
            </w:tcBorders>
            <w:shd w:val="clear" w:color="auto" w:fill="auto"/>
            <w:vAlign w:val="center"/>
            <w:hideMark/>
          </w:tcPr>
          <w:p w14:paraId="308379B4"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ŘŠ</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3EE0C562"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50011605"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54B69A5A"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7C4C550B"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17678BD9"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single" w:sz="12" w:space="0" w:color="auto"/>
              <w:left w:val="nil"/>
              <w:bottom w:val="single" w:sz="4" w:space="0" w:color="auto"/>
              <w:right w:val="single" w:sz="4" w:space="0" w:color="auto"/>
            </w:tcBorders>
            <w:shd w:val="clear" w:color="auto" w:fill="auto"/>
            <w:vAlign w:val="center"/>
          </w:tcPr>
          <w:p w14:paraId="7A6CB941"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single" w:sz="12" w:space="0" w:color="auto"/>
              <w:left w:val="nil"/>
              <w:bottom w:val="single" w:sz="4" w:space="0" w:color="auto"/>
              <w:right w:val="single" w:sz="4" w:space="0" w:color="auto"/>
            </w:tcBorders>
            <w:shd w:val="clear" w:color="auto" w:fill="auto"/>
            <w:vAlign w:val="center"/>
          </w:tcPr>
          <w:p w14:paraId="380BE002"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3A9D8E0F" w14:textId="77777777" w:rsidR="00BD1FC0" w:rsidRPr="00BD1FC0" w:rsidRDefault="00147F0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4" w:space="0" w:color="auto"/>
              <w:right w:val="single" w:sz="12" w:space="0" w:color="auto"/>
            </w:tcBorders>
            <w:shd w:val="clear" w:color="auto" w:fill="auto"/>
            <w:vAlign w:val="center"/>
          </w:tcPr>
          <w:p w14:paraId="495FAD6A"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768C9EC9" w14:textId="77777777" w:rsidR="00BD1FC0" w:rsidRPr="00BD1FC0" w:rsidRDefault="00D45F02"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1</w:t>
            </w:r>
          </w:p>
        </w:tc>
      </w:tr>
      <w:tr w:rsidR="008F3386" w:rsidRPr="00BD1FC0" w14:paraId="70DD483D" w14:textId="77777777" w:rsidTr="004342EF">
        <w:trPr>
          <w:trHeight w:val="330"/>
        </w:trPr>
        <w:tc>
          <w:tcPr>
            <w:tcW w:w="474" w:type="pct"/>
            <w:vMerge/>
            <w:tcBorders>
              <w:top w:val="single" w:sz="8" w:space="0" w:color="auto"/>
              <w:left w:val="single" w:sz="12" w:space="0" w:color="auto"/>
              <w:bottom w:val="single" w:sz="12" w:space="0" w:color="auto"/>
              <w:right w:val="single" w:sz="4" w:space="0" w:color="auto"/>
            </w:tcBorders>
            <w:vAlign w:val="center"/>
            <w:hideMark/>
          </w:tcPr>
          <w:p w14:paraId="2587A2FA"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14:paraId="5F8427E3"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TU</w:t>
            </w:r>
          </w:p>
        </w:tc>
        <w:tc>
          <w:tcPr>
            <w:tcW w:w="377" w:type="pct"/>
            <w:tcBorders>
              <w:top w:val="nil"/>
              <w:left w:val="single" w:sz="12" w:space="0" w:color="auto"/>
              <w:bottom w:val="single" w:sz="12" w:space="0" w:color="auto"/>
              <w:right w:val="single" w:sz="4" w:space="0" w:color="auto"/>
            </w:tcBorders>
            <w:shd w:val="clear" w:color="auto" w:fill="auto"/>
            <w:vAlign w:val="center"/>
          </w:tcPr>
          <w:p w14:paraId="6BFB0BD9"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1902829D"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10598167"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54C60104"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4B21E3EC" w14:textId="77777777" w:rsidR="00BD1FC0" w:rsidRPr="00BD1FC0" w:rsidRDefault="005258B4"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12" w:space="0" w:color="auto"/>
              <w:right w:val="single" w:sz="4" w:space="0" w:color="auto"/>
            </w:tcBorders>
            <w:shd w:val="clear" w:color="auto" w:fill="auto"/>
            <w:vAlign w:val="center"/>
          </w:tcPr>
          <w:p w14:paraId="6E31BD08"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31" w:type="pct"/>
            <w:tcBorders>
              <w:top w:val="nil"/>
              <w:left w:val="nil"/>
              <w:bottom w:val="single" w:sz="12" w:space="0" w:color="auto"/>
              <w:right w:val="single" w:sz="4" w:space="0" w:color="auto"/>
            </w:tcBorders>
            <w:shd w:val="clear" w:color="auto" w:fill="auto"/>
            <w:vAlign w:val="center"/>
          </w:tcPr>
          <w:p w14:paraId="052DD61E" w14:textId="77777777" w:rsidR="00BD1FC0" w:rsidRPr="00BD1FC0" w:rsidRDefault="005E636C"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7" w:type="pct"/>
            <w:tcBorders>
              <w:top w:val="nil"/>
              <w:left w:val="nil"/>
              <w:bottom w:val="single" w:sz="12" w:space="0" w:color="auto"/>
              <w:right w:val="single" w:sz="4" w:space="0" w:color="auto"/>
            </w:tcBorders>
            <w:shd w:val="clear" w:color="auto" w:fill="auto"/>
            <w:vAlign w:val="center"/>
          </w:tcPr>
          <w:p w14:paraId="4A7BFA44" w14:textId="77777777" w:rsidR="00BD1FC0" w:rsidRPr="00BD1FC0" w:rsidRDefault="00660D66" w:rsidP="00147F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12" w:space="0" w:color="auto"/>
            </w:tcBorders>
            <w:shd w:val="clear" w:color="auto" w:fill="auto"/>
            <w:vAlign w:val="center"/>
          </w:tcPr>
          <w:p w14:paraId="113CD37B" w14:textId="77777777" w:rsidR="00BD1FC0" w:rsidRPr="00BD1FC0" w:rsidRDefault="00660D66"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14" w:type="pct"/>
            <w:tcBorders>
              <w:top w:val="nil"/>
              <w:left w:val="single" w:sz="12" w:space="0" w:color="auto"/>
              <w:bottom w:val="single" w:sz="12" w:space="0" w:color="auto"/>
              <w:right w:val="single" w:sz="12" w:space="0" w:color="auto"/>
            </w:tcBorders>
            <w:shd w:val="clear" w:color="auto" w:fill="auto"/>
            <w:vAlign w:val="center"/>
          </w:tcPr>
          <w:p w14:paraId="6589C1D0" w14:textId="77777777" w:rsidR="00BD1FC0" w:rsidRPr="00BD1FC0" w:rsidRDefault="00D45F02"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11</w:t>
            </w:r>
          </w:p>
        </w:tc>
      </w:tr>
      <w:tr w:rsidR="008F3386" w:rsidRPr="00BD1FC0" w14:paraId="52E2031B" w14:textId="77777777" w:rsidTr="004342EF">
        <w:trPr>
          <w:trHeight w:val="315"/>
        </w:trPr>
        <w:tc>
          <w:tcPr>
            <w:tcW w:w="474"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742939C7"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Absence</w:t>
            </w:r>
          </w:p>
        </w:tc>
        <w:tc>
          <w:tcPr>
            <w:tcW w:w="720" w:type="pct"/>
            <w:tcBorders>
              <w:top w:val="single" w:sz="12" w:space="0" w:color="auto"/>
              <w:left w:val="nil"/>
              <w:bottom w:val="single" w:sz="4" w:space="0" w:color="auto"/>
              <w:right w:val="single" w:sz="12" w:space="0" w:color="auto"/>
            </w:tcBorders>
            <w:shd w:val="clear" w:color="auto" w:fill="auto"/>
            <w:vAlign w:val="center"/>
            <w:hideMark/>
          </w:tcPr>
          <w:p w14:paraId="6C9A7D9A"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Celkem</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7DD175F3" w14:textId="77777777" w:rsidR="00BD1FC0" w:rsidRPr="00BD1FC0" w:rsidRDefault="00D45F02" w:rsidP="00305D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w:t>
            </w:r>
          </w:p>
        </w:tc>
        <w:tc>
          <w:tcPr>
            <w:tcW w:w="377" w:type="pct"/>
            <w:tcBorders>
              <w:top w:val="single" w:sz="12" w:space="0" w:color="auto"/>
              <w:left w:val="nil"/>
              <w:bottom w:val="single" w:sz="4" w:space="0" w:color="auto"/>
              <w:right w:val="single" w:sz="4" w:space="0" w:color="auto"/>
            </w:tcBorders>
            <w:shd w:val="clear" w:color="auto" w:fill="auto"/>
            <w:vAlign w:val="center"/>
          </w:tcPr>
          <w:p w14:paraId="67A6F8F7" w14:textId="77777777" w:rsidR="00BD1FC0" w:rsidRPr="00BD1FC0" w:rsidRDefault="00D45F02"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w:t>
            </w:r>
          </w:p>
        </w:tc>
        <w:tc>
          <w:tcPr>
            <w:tcW w:w="377" w:type="pct"/>
            <w:tcBorders>
              <w:top w:val="single" w:sz="12" w:space="0" w:color="auto"/>
              <w:left w:val="nil"/>
              <w:bottom w:val="single" w:sz="4" w:space="0" w:color="auto"/>
              <w:right w:val="single" w:sz="4" w:space="0" w:color="auto"/>
            </w:tcBorders>
            <w:shd w:val="clear" w:color="auto" w:fill="auto"/>
            <w:vAlign w:val="center"/>
          </w:tcPr>
          <w:p w14:paraId="0BAA0828" w14:textId="77777777" w:rsidR="00BD1FC0" w:rsidRPr="00BD1FC0" w:rsidRDefault="00D45F02" w:rsidP="00486D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502</w:t>
            </w:r>
          </w:p>
        </w:tc>
        <w:tc>
          <w:tcPr>
            <w:tcW w:w="377" w:type="pct"/>
            <w:tcBorders>
              <w:top w:val="single" w:sz="12" w:space="0" w:color="auto"/>
              <w:left w:val="nil"/>
              <w:bottom w:val="single" w:sz="4" w:space="0" w:color="auto"/>
              <w:right w:val="single" w:sz="4" w:space="0" w:color="auto"/>
            </w:tcBorders>
            <w:shd w:val="clear" w:color="auto" w:fill="auto"/>
            <w:vAlign w:val="center"/>
          </w:tcPr>
          <w:p w14:paraId="150793A4" w14:textId="77777777" w:rsidR="00BD1FC0" w:rsidRPr="00BD1FC0" w:rsidRDefault="00D45F02" w:rsidP="00305D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377" w:type="pct"/>
            <w:tcBorders>
              <w:top w:val="single" w:sz="12" w:space="0" w:color="auto"/>
              <w:left w:val="nil"/>
              <w:bottom w:val="single" w:sz="4" w:space="0" w:color="auto"/>
              <w:right w:val="single" w:sz="4" w:space="0" w:color="auto"/>
            </w:tcBorders>
            <w:shd w:val="clear" w:color="auto" w:fill="auto"/>
            <w:vAlign w:val="center"/>
          </w:tcPr>
          <w:p w14:paraId="5EB7BB64" w14:textId="77777777" w:rsidR="00BD1FC0" w:rsidRPr="00BD1FC0" w:rsidRDefault="00D45F02" w:rsidP="00D45F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858</w:t>
            </w:r>
          </w:p>
        </w:tc>
        <w:tc>
          <w:tcPr>
            <w:tcW w:w="422" w:type="pct"/>
            <w:tcBorders>
              <w:top w:val="single" w:sz="12" w:space="0" w:color="auto"/>
              <w:left w:val="nil"/>
              <w:bottom w:val="single" w:sz="4" w:space="0" w:color="auto"/>
              <w:right w:val="single" w:sz="4" w:space="0" w:color="auto"/>
            </w:tcBorders>
            <w:shd w:val="clear" w:color="auto" w:fill="auto"/>
            <w:vAlign w:val="center"/>
          </w:tcPr>
          <w:p w14:paraId="499CC9BD" w14:textId="77777777" w:rsidR="00BD1FC0" w:rsidRPr="00BD1FC0" w:rsidRDefault="00D45F02" w:rsidP="00D45F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964</w:t>
            </w:r>
          </w:p>
        </w:tc>
        <w:tc>
          <w:tcPr>
            <w:tcW w:w="331" w:type="pct"/>
            <w:tcBorders>
              <w:top w:val="single" w:sz="12" w:space="0" w:color="auto"/>
              <w:left w:val="nil"/>
              <w:bottom w:val="single" w:sz="4" w:space="0" w:color="auto"/>
              <w:right w:val="single" w:sz="4" w:space="0" w:color="auto"/>
            </w:tcBorders>
            <w:shd w:val="clear" w:color="auto" w:fill="auto"/>
            <w:vAlign w:val="center"/>
          </w:tcPr>
          <w:p w14:paraId="1EF42C68" w14:textId="77777777" w:rsidR="00BD1FC0" w:rsidRPr="00BD1FC0" w:rsidRDefault="00D45F02" w:rsidP="00FE68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965</w:t>
            </w:r>
          </w:p>
        </w:tc>
        <w:tc>
          <w:tcPr>
            <w:tcW w:w="377" w:type="pct"/>
            <w:tcBorders>
              <w:top w:val="single" w:sz="12" w:space="0" w:color="auto"/>
              <w:left w:val="nil"/>
              <w:bottom w:val="single" w:sz="4" w:space="0" w:color="auto"/>
              <w:right w:val="single" w:sz="4" w:space="0" w:color="auto"/>
            </w:tcBorders>
            <w:shd w:val="clear" w:color="auto" w:fill="auto"/>
            <w:vAlign w:val="center"/>
          </w:tcPr>
          <w:p w14:paraId="185855F8" w14:textId="77777777" w:rsidR="00BD1FC0" w:rsidRPr="00BD1FC0" w:rsidRDefault="00D45F02" w:rsidP="001109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1297</w:t>
            </w:r>
          </w:p>
        </w:tc>
        <w:tc>
          <w:tcPr>
            <w:tcW w:w="377" w:type="pct"/>
            <w:tcBorders>
              <w:top w:val="single" w:sz="12" w:space="0" w:color="auto"/>
              <w:left w:val="nil"/>
              <w:bottom w:val="single" w:sz="4" w:space="0" w:color="auto"/>
              <w:right w:val="single" w:sz="12" w:space="0" w:color="auto"/>
            </w:tcBorders>
            <w:shd w:val="clear" w:color="auto" w:fill="auto"/>
            <w:vAlign w:val="center"/>
          </w:tcPr>
          <w:p w14:paraId="0FE6C9D0" w14:textId="77777777" w:rsidR="00BD1FC0" w:rsidRPr="00BD1FC0" w:rsidRDefault="00D45F02" w:rsidP="002552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1523</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23D8E550" w14:textId="77777777" w:rsidR="00BD1FC0" w:rsidRPr="00BD1FC0" w:rsidRDefault="00D45F02" w:rsidP="00747008">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7140</w:t>
            </w:r>
          </w:p>
        </w:tc>
      </w:tr>
      <w:tr w:rsidR="008F3386" w:rsidRPr="00BD1FC0" w14:paraId="007A147D" w14:textId="77777777" w:rsidTr="004342EF">
        <w:trPr>
          <w:trHeight w:val="315"/>
        </w:trPr>
        <w:tc>
          <w:tcPr>
            <w:tcW w:w="474" w:type="pct"/>
            <w:vMerge/>
            <w:tcBorders>
              <w:top w:val="nil"/>
              <w:left w:val="single" w:sz="12" w:space="0" w:color="auto"/>
              <w:bottom w:val="single" w:sz="4" w:space="0" w:color="auto"/>
              <w:right w:val="single" w:sz="4" w:space="0" w:color="auto"/>
            </w:tcBorders>
            <w:vAlign w:val="center"/>
            <w:hideMark/>
          </w:tcPr>
          <w:p w14:paraId="439E02DE" w14:textId="77777777" w:rsidR="008F3386" w:rsidRPr="00BD1FC0" w:rsidRDefault="008F3386"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4" w:space="0" w:color="auto"/>
              <w:right w:val="single" w:sz="12" w:space="0" w:color="auto"/>
            </w:tcBorders>
            <w:shd w:val="clear" w:color="auto" w:fill="auto"/>
            <w:vAlign w:val="center"/>
            <w:hideMark/>
          </w:tcPr>
          <w:p w14:paraId="1FE0D33F" w14:textId="77777777" w:rsidR="008F3386" w:rsidRPr="00BD1FC0" w:rsidRDefault="008F3386" w:rsidP="00F040ED">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Omluvená</w:t>
            </w:r>
          </w:p>
        </w:tc>
        <w:tc>
          <w:tcPr>
            <w:tcW w:w="377" w:type="pct"/>
            <w:tcBorders>
              <w:top w:val="nil"/>
              <w:left w:val="single" w:sz="12" w:space="0" w:color="auto"/>
              <w:bottom w:val="single" w:sz="4" w:space="0" w:color="auto"/>
              <w:right w:val="single" w:sz="4" w:space="0" w:color="auto"/>
            </w:tcBorders>
            <w:shd w:val="clear" w:color="auto" w:fill="auto"/>
            <w:vAlign w:val="center"/>
          </w:tcPr>
          <w:p w14:paraId="0F14CE23" w14:textId="77777777" w:rsidR="008F3386" w:rsidRPr="00BD1FC0" w:rsidRDefault="00D45F02" w:rsidP="00F040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w:t>
            </w:r>
          </w:p>
        </w:tc>
        <w:tc>
          <w:tcPr>
            <w:tcW w:w="377" w:type="pct"/>
            <w:tcBorders>
              <w:top w:val="nil"/>
              <w:left w:val="nil"/>
              <w:bottom w:val="single" w:sz="4" w:space="0" w:color="auto"/>
              <w:right w:val="single" w:sz="4" w:space="0" w:color="auto"/>
            </w:tcBorders>
            <w:shd w:val="clear" w:color="auto" w:fill="auto"/>
            <w:vAlign w:val="center"/>
          </w:tcPr>
          <w:p w14:paraId="2C34DBAC" w14:textId="77777777" w:rsidR="008F3386" w:rsidRPr="00BD1FC0" w:rsidRDefault="00D45F02"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w:t>
            </w:r>
          </w:p>
        </w:tc>
        <w:tc>
          <w:tcPr>
            <w:tcW w:w="377" w:type="pct"/>
            <w:tcBorders>
              <w:top w:val="nil"/>
              <w:left w:val="nil"/>
              <w:bottom w:val="single" w:sz="4" w:space="0" w:color="auto"/>
              <w:right w:val="single" w:sz="4" w:space="0" w:color="auto"/>
            </w:tcBorders>
            <w:shd w:val="clear" w:color="auto" w:fill="auto"/>
            <w:vAlign w:val="center"/>
          </w:tcPr>
          <w:p w14:paraId="02DC2FDA" w14:textId="77777777" w:rsidR="008F3386" w:rsidRPr="00BD1FC0" w:rsidRDefault="00D45F02"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502</w:t>
            </w:r>
          </w:p>
        </w:tc>
        <w:tc>
          <w:tcPr>
            <w:tcW w:w="377" w:type="pct"/>
            <w:tcBorders>
              <w:top w:val="nil"/>
              <w:left w:val="nil"/>
              <w:bottom w:val="single" w:sz="4" w:space="0" w:color="auto"/>
              <w:right w:val="single" w:sz="4" w:space="0" w:color="auto"/>
            </w:tcBorders>
            <w:shd w:val="clear" w:color="auto" w:fill="auto"/>
            <w:vAlign w:val="center"/>
          </w:tcPr>
          <w:p w14:paraId="542473EB" w14:textId="77777777" w:rsidR="008F3386" w:rsidRPr="00BD1FC0" w:rsidRDefault="00D45F02"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377" w:type="pct"/>
            <w:tcBorders>
              <w:top w:val="nil"/>
              <w:left w:val="nil"/>
              <w:bottom w:val="single" w:sz="4" w:space="0" w:color="auto"/>
              <w:right w:val="single" w:sz="4" w:space="0" w:color="auto"/>
            </w:tcBorders>
            <w:shd w:val="clear" w:color="auto" w:fill="auto"/>
            <w:vAlign w:val="center"/>
          </w:tcPr>
          <w:p w14:paraId="157FE148" w14:textId="77777777" w:rsidR="008F3386" w:rsidRPr="00BD1FC0" w:rsidRDefault="00D45F02" w:rsidP="00BE06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858</w:t>
            </w:r>
          </w:p>
        </w:tc>
        <w:tc>
          <w:tcPr>
            <w:tcW w:w="422" w:type="pct"/>
            <w:tcBorders>
              <w:top w:val="nil"/>
              <w:left w:val="nil"/>
              <w:bottom w:val="single" w:sz="4" w:space="0" w:color="auto"/>
              <w:right w:val="single" w:sz="4" w:space="0" w:color="auto"/>
            </w:tcBorders>
            <w:shd w:val="clear" w:color="auto" w:fill="auto"/>
            <w:vAlign w:val="center"/>
          </w:tcPr>
          <w:p w14:paraId="65F248A4" w14:textId="77777777" w:rsidR="008F3386" w:rsidRPr="00BD1FC0" w:rsidRDefault="00D45F02" w:rsidP="00486D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964</w:t>
            </w:r>
          </w:p>
        </w:tc>
        <w:tc>
          <w:tcPr>
            <w:tcW w:w="331" w:type="pct"/>
            <w:tcBorders>
              <w:top w:val="nil"/>
              <w:left w:val="nil"/>
              <w:bottom w:val="single" w:sz="4" w:space="0" w:color="auto"/>
              <w:right w:val="single" w:sz="4" w:space="0" w:color="auto"/>
            </w:tcBorders>
            <w:shd w:val="clear" w:color="auto" w:fill="auto"/>
            <w:vAlign w:val="center"/>
          </w:tcPr>
          <w:p w14:paraId="1AD9B258" w14:textId="77777777" w:rsidR="008F3386" w:rsidRPr="00BD1FC0" w:rsidRDefault="00D45F02"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965</w:t>
            </w:r>
          </w:p>
        </w:tc>
        <w:tc>
          <w:tcPr>
            <w:tcW w:w="377" w:type="pct"/>
            <w:tcBorders>
              <w:top w:val="nil"/>
              <w:left w:val="nil"/>
              <w:bottom w:val="single" w:sz="4" w:space="0" w:color="auto"/>
              <w:right w:val="single" w:sz="4" w:space="0" w:color="auto"/>
            </w:tcBorders>
            <w:shd w:val="clear" w:color="auto" w:fill="auto"/>
            <w:vAlign w:val="center"/>
          </w:tcPr>
          <w:p w14:paraId="2C9B89A0" w14:textId="77777777" w:rsidR="008F3386" w:rsidRPr="00BD1FC0" w:rsidRDefault="00D45F02"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1297</w:t>
            </w:r>
          </w:p>
        </w:tc>
        <w:tc>
          <w:tcPr>
            <w:tcW w:w="377" w:type="pct"/>
            <w:tcBorders>
              <w:top w:val="nil"/>
              <w:left w:val="nil"/>
              <w:bottom w:val="single" w:sz="4" w:space="0" w:color="auto"/>
              <w:right w:val="single" w:sz="12" w:space="0" w:color="auto"/>
            </w:tcBorders>
            <w:shd w:val="clear" w:color="auto" w:fill="auto"/>
            <w:vAlign w:val="center"/>
          </w:tcPr>
          <w:p w14:paraId="65FB86AE" w14:textId="77777777" w:rsidR="008F3386" w:rsidRPr="00BD1FC0" w:rsidRDefault="00D45F02" w:rsidP="002552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1523</w:t>
            </w:r>
          </w:p>
        </w:tc>
        <w:tc>
          <w:tcPr>
            <w:tcW w:w="414" w:type="pct"/>
            <w:tcBorders>
              <w:top w:val="nil"/>
              <w:left w:val="single" w:sz="12" w:space="0" w:color="auto"/>
              <w:bottom w:val="single" w:sz="4" w:space="0" w:color="auto"/>
              <w:right w:val="single" w:sz="12" w:space="0" w:color="auto"/>
            </w:tcBorders>
            <w:shd w:val="clear" w:color="auto" w:fill="auto"/>
            <w:vAlign w:val="center"/>
          </w:tcPr>
          <w:p w14:paraId="7D6AACF4" w14:textId="77777777" w:rsidR="00E62D67" w:rsidRPr="00BD1FC0" w:rsidRDefault="00D45F02" w:rsidP="00486DDC">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7140</w:t>
            </w:r>
          </w:p>
        </w:tc>
      </w:tr>
      <w:tr w:rsidR="008F3386" w:rsidRPr="00BD1FC0" w14:paraId="007BDAF8" w14:textId="77777777" w:rsidTr="004342EF">
        <w:trPr>
          <w:trHeight w:val="315"/>
        </w:trPr>
        <w:tc>
          <w:tcPr>
            <w:tcW w:w="474" w:type="pct"/>
            <w:vMerge/>
            <w:tcBorders>
              <w:top w:val="nil"/>
              <w:left w:val="single" w:sz="12" w:space="0" w:color="auto"/>
              <w:bottom w:val="single" w:sz="4" w:space="0" w:color="auto"/>
              <w:right w:val="single" w:sz="4" w:space="0" w:color="auto"/>
            </w:tcBorders>
            <w:vAlign w:val="center"/>
            <w:hideMark/>
          </w:tcPr>
          <w:p w14:paraId="6670BF06"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4" w:space="0" w:color="auto"/>
              <w:right w:val="single" w:sz="12" w:space="0" w:color="auto"/>
            </w:tcBorders>
            <w:shd w:val="clear" w:color="auto" w:fill="auto"/>
            <w:vAlign w:val="center"/>
            <w:hideMark/>
          </w:tcPr>
          <w:p w14:paraId="0E5D2B31"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Neomluvená</w:t>
            </w:r>
          </w:p>
        </w:tc>
        <w:tc>
          <w:tcPr>
            <w:tcW w:w="377" w:type="pct"/>
            <w:tcBorders>
              <w:top w:val="nil"/>
              <w:left w:val="single" w:sz="12" w:space="0" w:color="auto"/>
              <w:bottom w:val="single" w:sz="4" w:space="0" w:color="auto"/>
              <w:right w:val="single" w:sz="4" w:space="0" w:color="auto"/>
            </w:tcBorders>
            <w:shd w:val="clear" w:color="auto" w:fill="auto"/>
            <w:vAlign w:val="center"/>
          </w:tcPr>
          <w:p w14:paraId="274EA5DC" w14:textId="77777777" w:rsidR="00BD1FC0" w:rsidRPr="00BD1FC0" w:rsidRDefault="001C39B9"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0F3D9F19" w14:textId="77777777" w:rsidR="00BD1FC0" w:rsidRPr="00BD1FC0" w:rsidRDefault="001C39B9" w:rsidP="00F040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4A0D4212" w14:textId="77777777" w:rsidR="00BD1FC0" w:rsidRPr="00BD1FC0" w:rsidRDefault="001C39B9"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79AC8B05" w14:textId="77777777" w:rsidR="00BD1FC0" w:rsidRPr="00BD1FC0" w:rsidRDefault="009B6359"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6B5E40E4" w14:textId="77777777" w:rsidR="00BD1FC0" w:rsidRPr="00BD1FC0" w:rsidRDefault="009B6359"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nil"/>
              <w:left w:val="nil"/>
              <w:bottom w:val="single" w:sz="4" w:space="0" w:color="auto"/>
              <w:right w:val="single" w:sz="4" w:space="0" w:color="auto"/>
            </w:tcBorders>
            <w:shd w:val="clear" w:color="auto" w:fill="auto"/>
            <w:vAlign w:val="center"/>
          </w:tcPr>
          <w:p w14:paraId="19EC5142" w14:textId="77777777" w:rsidR="00BD1FC0" w:rsidRPr="00BD1FC0" w:rsidRDefault="009B6359" w:rsidP="00B9136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center"/>
          </w:tcPr>
          <w:p w14:paraId="19F61025" w14:textId="77777777" w:rsidR="00BD1FC0" w:rsidRPr="00BD1FC0" w:rsidRDefault="009B6359"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4" w:space="0" w:color="auto"/>
            </w:tcBorders>
            <w:shd w:val="clear" w:color="auto" w:fill="auto"/>
            <w:vAlign w:val="center"/>
          </w:tcPr>
          <w:p w14:paraId="0FD613A4" w14:textId="77777777" w:rsidR="00BD1FC0" w:rsidRPr="00BD1FC0" w:rsidRDefault="009B6359"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4" w:space="0" w:color="auto"/>
              <w:right w:val="single" w:sz="12" w:space="0" w:color="auto"/>
            </w:tcBorders>
            <w:shd w:val="clear" w:color="auto" w:fill="auto"/>
            <w:vAlign w:val="center"/>
          </w:tcPr>
          <w:p w14:paraId="22BC36E6" w14:textId="77777777" w:rsidR="00BD1FC0" w:rsidRPr="00BD1FC0" w:rsidRDefault="009B6359"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2992D180" w14:textId="77777777" w:rsidR="00BD1FC0" w:rsidRPr="00BD1FC0" w:rsidRDefault="00C3609D" w:rsidP="00486DDC">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8F3386" w:rsidRPr="00BD1FC0" w14:paraId="38C6DC83" w14:textId="77777777" w:rsidTr="004342EF">
        <w:trPr>
          <w:trHeight w:val="330"/>
        </w:trPr>
        <w:tc>
          <w:tcPr>
            <w:tcW w:w="474" w:type="pct"/>
            <w:vMerge/>
            <w:tcBorders>
              <w:top w:val="nil"/>
              <w:left w:val="single" w:sz="12" w:space="0" w:color="auto"/>
              <w:bottom w:val="single" w:sz="12" w:space="0" w:color="auto"/>
              <w:right w:val="single" w:sz="4" w:space="0" w:color="auto"/>
            </w:tcBorders>
            <w:vAlign w:val="center"/>
            <w:hideMark/>
          </w:tcPr>
          <w:p w14:paraId="2A8C09CD" w14:textId="77777777" w:rsidR="00BD1FC0" w:rsidRPr="00BD1FC0" w:rsidRDefault="00BD1FC0" w:rsidP="00E051D1">
            <w:pPr>
              <w:spacing w:after="0" w:line="240" w:lineRule="auto"/>
              <w:rPr>
                <w:rFonts w:ascii="Times New Roman" w:eastAsia="Times New Roman" w:hAnsi="Times New Roman" w:cs="Times New Roman"/>
                <w:color w:val="000000"/>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14:paraId="5960CFAB"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Průměr na třídu</w:t>
            </w:r>
          </w:p>
        </w:tc>
        <w:tc>
          <w:tcPr>
            <w:tcW w:w="377" w:type="pct"/>
            <w:tcBorders>
              <w:top w:val="nil"/>
              <w:left w:val="single" w:sz="12" w:space="0" w:color="auto"/>
              <w:bottom w:val="single" w:sz="12" w:space="0" w:color="auto"/>
              <w:right w:val="single" w:sz="4" w:space="0" w:color="auto"/>
            </w:tcBorders>
            <w:shd w:val="clear" w:color="auto" w:fill="auto"/>
            <w:vAlign w:val="center"/>
          </w:tcPr>
          <w:p w14:paraId="720BC26D" w14:textId="77777777" w:rsidR="00BD1FC0" w:rsidRPr="00BD1FC0" w:rsidRDefault="00D45F02" w:rsidP="00566F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51,20</w:t>
            </w:r>
          </w:p>
        </w:tc>
        <w:tc>
          <w:tcPr>
            <w:tcW w:w="377" w:type="pct"/>
            <w:tcBorders>
              <w:top w:val="nil"/>
              <w:left w:val="nil"/>
              <w:bottom w:val="single" w:sz="12" w:space="0" w:color="auto"/>
              <w:right w:val="single" w:sz="4" w:space="0" w:color="auto"/>
            </w:tcBorders>
            <w:shd w:val="clear" w:color="auto" w:fill="auto"/>
            <w:vAlign w:val="center"/>
          </w:tcPr>
          <w:p w14:paraId="482EB5F3" w14:textId="77777777" w:rsidR="00BD1FC0" w:rsidRPr="00BD1FC0" w:rsidRDefault="00D45F02"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27,38</w:t>
            </w:r>
          </w:p>
        </w:tc>
        <w:tc>
          <w:tcPr>
            <w:tcW w:w="377" w:type="pct"/>
            <w:tcBorders>
              <w:top w:val="nil"/>
              <w:left w:val="nil"/>
              <w:bottom w:val="single" w:sz="12" w:space="0" w:color="auto"/>
              <w:right w:val="single" w:sz="4" w:space="0" w:color="auto"/>
            </w:tcBorders>
            <w:shd w:val="clear" w:color="auto" w:fill="auto"/>
            <w:vAlign w:val="center"/>
          </w:tcPr>
          <w:p w14:paraId="430709E9" w14:textId="77777777" w:rsidR="00BD1FC0" w:rsidRPr="00BD1FC0" w:rsidRDefault="00D45F02" w:rsidP="00E051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45,64</w:t>
            </w:r>
          </w:p>
        </w:tc>
        <w:tc>
          <w:tcPr>
            <w:tcW w:w="377" w:type="pct"/>
            <w:tcBorders>
              <w:top w:val="nil"/>
              <w:left w:val="nil"/>
              <w:bottom w:val="single" w:sz="12" w:space="0" w:color="auto"/>
              <w:right w:val="single" w:sz="4" w:space="0" w:color="auto"/>
            </w:tcBorders>
            <w:shd w:val="clear" w:color="auto" w:fill="auto"/>
            <w:vAlign w:val="center"/>
          </w:tcPr>
          <w:p w14:paraId="0014194C" w14:textId="77777777" w:rsidR="00BD1FC0" w:rsidRPr="00BD1FC0" w:rsidRDefault="00D45F02" w:rsidP="00D45F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w:t>
            </w:r>
          </w:p>
        </w:tc>
        <w:tc>
          <w:tcPr>
            <w:tcW w:w="377" w:type="pct"/>
            <w:tcBorders>
              <w:top w:val="nil"/>
              <w:left w:val="nil"/>
              <w:bottom w:val="single" w:sz="12" w:space="0" w:color="auto"/>
              <w:right w:val="single" w:sz="4" w:space="0" w:color="auto"/>
            </w:tcBorders>
            <w:shd w:val="clear" w:color="auto" w:fill="auto"/>
            <w:vAlign w:val="center"/>
          </w:tcPr>
          <w:p w14:paraId="1E1B306F" w14:textId="77777777" w:rsidR="00BD1FC0" w:rsidRPr="00BD1FC0" w:rsidRDefault="00D45F02" w:rsidP="00486D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66,00</w:t>
            </w:r>
          </w:p>
        </w:tc>
        <w:tc>
          <w:tcPr>
            <w:tcW w:w="422" w:type="pct"/>
            <w:tcBorders>
              <w:top w:val="nil"/>
              <w:left w:val="nil"/>
              <w:bottom w:val="single" w:sz="12" w:space="0" w:color="auto"/>
              <w:right w:val="single" w:sz="4" w:space="0" w:color="auto"/>
            </w:tcBorders>
            <w:shd w:val="clear" w:color="auto" w:fill="auto"/>
            <w:vAlign w:val="center"/>
          </w:tcPr>
          <w:p w14:paraId="141DD22B" w14:textId="77777777" w:rsidR="00BD1FC0" w:rsidRPr="00BD1FC0" w:rsidRDefault="00D45F02" w:rsidP="00D45F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48,20</w:t>
            </w:r>
          </w:p>
        </w:tc>
        <w:tc>
          <w:tcPr>
            <w:tcW w:w="331" w:type="pct"/>
            <w:tcBorders>
              <w:top w:val="nil"/>
              <w:left w:val="nil"/>
              <w:bottom w:val="single" w:sz="12" w:space="0" w:color="auto"/>
              <w:right w:val="single" w:sz="4" w:space="0" w:color="auto"/>
            </w:tcBorders>
            <w:shd w:val="clear" w:color="auto" w:fill="auto"/>
            <w:vAlign w:val="center"/>
          </w:tcPr>
          <w:p w14:paraId="57147371" w14:textId="77777777" w:rsidR="00BD1FC0" w:rsidRPr="00BD1FC0" w:rsidRDefault="00D45F02" w:rsidP="00B913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43,86</w:t>
            </w:r>
          </w:p>
        </w:tc>
        <w:tc>
          <w:tcPr>
            <w:tcW w:w="377" w:type="pct"/>
            <w:tcBorders>
              <w:top w:val="nil"/>
              <w:left w:val="nil"/>
              <w:bottom w:val="single" w:sz="12" w:space="0" w:color="auto"/>
              <w:right w:val="single" w:sz="4" w:space="0" w:color="auto"/>
            </w:tcBorders>
            <w:shd w:val="clear" w:color="auto" w:fill="auto"/>
            <w:vAlign w:val="center"/>
          </w:tcPr>
          <w:p w14:paraId="469D9C41" w14:textId="77777777" w:rsidR="00BD1FC0" w:rsidRPr="00BD1FC0" w:rsidRDefault="00D45F02" w:rsidP="00B913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51,88</w:t>
            </w:r>
          </w:p>
        </w:tc>
        <w:tc>
          <w:tcPr>
            <w:tcW w:w="377" w:type="pct"/>
            <w:tcBorders>
              <w:top w:val="nil"/>
              <w:left w:val="nil"/>
              <w:bottom w:val="single" w:sz="12" w:space="0" w:color="auto"/>
              <w:right w:val="single" w:sz="12" w:space="0" w:color="auto"/>
            </w:tcBorders>
            <w:shd w:val="clear" w:color="auto" w:fill="auto"/>
            <w:vAlign w:val="center"/>
          </w:tcPr>
          <w:p w14:paraId="27803A2A" w14:textId="77777777" w:rsidR="00BD1FC0" w:rsidRPr="00BD1FC0" w:rsidRDefault="00D45F02" w:rsidP="001C302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56,41</w:t>
            </w:r>
          </w:p>
        </w:tc>
        <w:tc>
          <w:tcPr>
            <w:tcW w:w="414" w:type="pct"/>
            <w:tcBorders>
              <w:top w:val="nil"/>
              <w:left w:val="single" w:sz="12" w:space="0" w:color="auto"/>
              <w:bottom w:val="nil"/>
              <w:right w:val="single" w:sz="12" w:space="0" w:color="auto"/>
            </w:tcBorders>
            <w:shd w:val="clear" w:color="auto" w:fill="auto"/>
            <w:vAlign w:val="center"/>
          </w:tcPr>
          <w:p w14:paraId="7D441AD8" w14:textId="77777777" w:rsidR="00BD1FC0" w:rsidRPr="00BD1FC0" w:rsidRDefault="00D45F02" w:rsidP="00486DDC">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48,90</w:t>
            </w:r>
          </w:p>
        </w:tc>
      </w:tr>
      <w:tr w:rsidR="008F3386" w:rsidRPr="00BD1FC0" w14:paraId="0DFB0E71" w14:textId="77777777" w:rsidTr="00E62D67">
        <w:trPr>
          <w:trHeight w:val="330"/>
        </w:trPr>
        <w:tc>
          <w:tcPr>
            <w:tcW w:w="1195" w:type="pct"/>
            <w:gridSpan w:val="2"/>
            <w:tcBorders>
              <w:top w:val="single" w:sz="12" w:space="0" w:color="auto"/>
              <w:left w:val="single" w:sz="12" w:space="0" w:color="auto"/>
              <w:bottom w:val="single" w:sz="8" w:space="0" w:color="auto"/>
              <w:right w:val="single" w:sz="12" w:space="0" w:color="auto"/>
            </w:tcBorders>
            <w:shd w:val="clear" w:color="auto" w:fill="auto"/>
            <w:vAlign w:val="center"/>
            <w:hideMark/>
          </w:tcPr>
          <w:p w14:paraId="400653CC"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Uvolněn z</w:t>
            </w:r>
            <w:r w:rsidR="00615E98">
              <w:rPr>
                <w:rFonts w:ascii="Times New Roman" w:eastAsia="Times New Roman" w:hAnsi="Times New Roman" w:cs="Times New Roman"/>
                <w:color w:val="000000"/>
                <w:sz w:val="20"/>
                <w:szCs w:val="20"/>
              </w:rPr>
              <w:t> </w:t>
            </w:r>
            <w:r w:rsidRPr="00BD1FC0">
              <w:rPr>
                <w:rFonts w:ascii="Times New Roman" w:eastAsia="Times New Roman" w:hAnsi="Times New Roman" w:cs="Times New Roman"/>
                <w:color w:val="000000"/>
                <w:sz w:val="20"/>
                <w:szCs w:val="20"/>
              </w:rPr>
              <w:t>vyučování</w:t>
            </w:r>
          </w:p>
        </w:tc>
        <w:tc>
          <w:tcPr>
            <w:tcW w:w="377" w:type="pct"/>
            <w:tcBorders>
              <w:top w:val="single" w:sz="12" w:space="0" w:color="auto"/>
              <w:left w:val="single" w:sz="12" w:space="0" w:color="auto"/>
              <w:bottom w:val="single" w:sz="8" w:space="0" w:color="auto"/>
              <w:right w:val="single" w:sz="4" w:space="0" w:color="auto"/>
            </w:tcBorders>
            <w:shd w:val="clear" w:color="auto" w:fill="auto"/>
            <w:vAlign w:val="center"/>
            <w:hideMark/>
          </w:tcPr>
          <w:p w14:paraId="4DC99A84"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4A3998E3"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1EAB1BA0"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254F96D4"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795A045A" w14:textId="77777777" w:rsidR="00BD1FC0" w:rsidRPr="00BD1FC0" w:rsidRDefault="00E30DF8"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2" w:type="pct"/>
            <w:tcBorders>
              <w:top w:val="single" w:sz="12" w:space="0" w:color="auto"/>
              <w:left w:val="nil"/>
              <w:bottom w:val="single" w:sz="8" w:space="0" w:color="auto"/>
              <w:right w:val="single" w:sz="4" w:space="0" w:color="auto"/>
            </w:tcBorders>
            <w:shd w:val="clear" w:color="auto" w:fill="auto"/>
            <w:vAlign w:val="center"/>
            <w:hideMark/>
          </w:tcPr>
          <w:p w14:paraId="0D65D986"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31" w:type="pct"/>
            <w:tcBorders>
              <w:top w:val="single" w:sz="12" w:space="0" w:color="auto"/>
              <w:left w:val="nil"/>
              <w:bottom w:val="single" w:sz="8" w:space="0" w:color="auto"/>
              <w:right w:val="single" w:sz="4" w:space="0" w:color="auto"/>
            </w:tcBorders>
            <w:shd w:val="clear" w:color="auto" w:fill="auto"/>
            <w:vAlign w:val="center"/>
            <w:hideMark/>
          </w:tcPr>
          <w:p w14:paraId="1756A1A7"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71845171" w14:textId="77777777" w:rsidR="00BD1FC0" w:rsidRPr="00BD1FC0" w:rsidRDefault="00E30DF8"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single" w:sz="12" w:space="0" w:color="auto"/>
              <w:left w:val="nil"/>
              <w:bottom w:val="single" w:sz="8" w:space="0" w:color="auto"/>
              <w:right w:val="single" w:sz="12" w:space="0" w:color="auto"/>
            </w:tcBorders>
            <w:shd w:val="clear" w:color="auto" w:fill="auto"/>
            <w:vAlign w:val="center"/>
            <w:hideMark/>
          </w:tcPr>
          <w:p w14:paraId="7C354AB7" w14:textId="77777777" w:rsidR="00BD1FC0" w:rsidRPr="00BD1FC0" w:rsidRDefault="00255221"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single" w:sz="12" w:space="0" w:color="auto"/>
              <w:left w:val="single" w:sz="12" w:space="0" w:color="auto"/>
              <w:bottom w:val="single" w:sz="8" w:space="0" w:color="auto"/>
              <w:right w:val="single" w:sz="12" w:space="0" w:color="auto"/>
            </w:tcBorders>
            <w:shd w:val="clear" w:color="auto" w:fill="auto"/>
            <w:vAlign w:val="center"/>
          </w:tcPr>
          <w:p w14:paraId="238059A0" w14:textId="77777777" w:rsidR="00BD1FC0" w:rsidRPr="00BD1FC0" w:rsidRDefault="00E30DF8"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8F3386" w:rsidRPr="00BD1FC0" w14:paraId="6D944F57" w14:textId="77777777" w:rsidTr="00E62D67">
        <w:trPr>
          <w:trHeight w:val="330"/>
        </w:trPr>
        <w:tc>
          <w:tcPr>
            <w:tcW w:w="1195" w:type="pct"/>
            <w:gridSpan w:val="2"/>
            <w:tcBorders>
              <w:top w:val="nil"/>
              <w:left w:val="single" w:sz="12" w:space="0" w:color="auto"/>
              <w:bottom w:val="single" w:sz="12" w:space="0" w:color="auto"/>
              <w:right w:val="single" w:sz="12" w:space="0" w:color="auto"/>
            </w:tcBorders>
            <w:shd w:val="clear" w:color="auto" w:fill="auto"/>
            <w:vAlign w:val="center"/>
            <w:hideMark/>
          </w:tcPr>
          <w:p w14:paraId="7365CB2E"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Hodnocen slovně</w:t>
            </w:r>
          </w:p>
        </w:tc>
        <w:tc>
          <w:tcPr>
            <w:tcW w:w="377" w:type="pct"/>
            <w:tcBorders>
              <w:top w:val="nil"/>
              <w:left w:val="single" w:sz="12" w:space="0" w:color="auto"/>
              <w:bottom w:val="single" w:sz="12" w:space="0" w:color="auto"/>
              <w:right w:val="single" w:sz="4" w:space="0" w:color="auto"/>
            </w:tcBorders>
            <w:shd w:val="clear" w:color="auto" w:fill="auto"/>
            <w:vAlign w:val="center"/>
            <w:hideMark/>
          </w:tcPr>
          <w:p w14:paraId="2330A484"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hideMark/>
          </w:tcPr>
          <w:p w14:paraId="1C2418B9"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hideMark/>
          </w:tcPr>
          <w:p w14:paraId="2FD53099" w14:textId="77777777" w:rsidR="00BD1FC0" w:rsidRPr="00BD1FC0" w:rsidRDefault="00BE069B"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hideMark/>
          </w:tcPr>
          <w:p w14:paraId="20B62AAF"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hideMark/>
          </w:tcPr>
          <w:p w14:paraId="079051E5"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422" w:type="pct"/>
            <w:tcBorders>
              <w:top w:val="nil"/>
              <w:left w:val="nil"/>
              <w:bottom w:val="single" w:sz="12" w:space="0" w:color="auto"/>
              <w:right w:val="single" w:sz="4" w:space="0" w:color="auto"/>
            </w:tcBorders>
            <w:shd w:val="clear" w:color="auto" w:fill="auto"/>
            <w:vAlign w:val="center"/>
            <w:hideMark/>
          </w:tcPr>
          <w:p w14:paraId="46A27B42"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31" w:type="pct"/>
            <w:tcBorders>
              <w:top w:val="nil"/>
              <w:left w:val="nil"/>
              <w:bottom w:val="single" w:sz="12" w:space="0" w:color="auto"/>
              <w:right w:val="single" w:sz="4" w:space="0" w:color="auto"/>
            </w:tcBorders>
            <w:shd w:val="clear" w:color="auto" w:fill="auto"/>
            <w:vAlign w:val="center"/>
            <w:hideMark/>
          </w:tcPr>
          <w:p w14:paraId="625F6E3D" w14:textId="77777777" w:rsidR="00BD1FC0" w:rsidRPr="00BD1FC0" w:rsidRDefault="00FE6815" w:rsidP="00E051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hideMark/>
          </w:tcPr>
          <w:p w14:paraId="0214FD25"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12" w:space="0" w:color="auto"/>
            </w:tcBorders>
            <w:shd w:val="clear" w:color="auto" w:fill="auto"/>
            <w:vAlign w:val="center"/>
            <w:hideMark/>
          </w:tcPr>
          <w:p w14:paraId="7A4025E4" w14:textId="77777777" w:rsidR="00BD1FC0" w:rsidRPr="00BD1FC0" w:rsidRDefault="00BD1FC0" w:rsidP="00E051D1">
            <w:pPr>
              <w:spacing w:after="0" w:line="240" w:lineRule="auto"/>
              <w:jc w:val="center"/>
              <w:rPr>
                <w:rFonts w:ascii="Times New Roman" w:eastAsia="Times New Roman" w:hAnsi="Times New Roman" w:cs="Times New Roman"/>
                <w:color w:val="000000"/>
                <w:sz w:val="20"/>
                <w:szCs w:val="20"/>
              </w:rPr>
            </w:pPr>
            <w:r w:rsidRPr="00BD1FC0">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12" w:space="0" w:color="auto"/>
              <w:right w:val="single" w:sz="12" w:space="0" w:color="auto"/>
            </w:tcBorders>
            <w:shd w:val="clear" w:color="auto" w:fill="auto"/>
            <w:vAlign w:val="center"/>
          </w:tcPr>
          <w:p w14:paraId="09FA978A" w14:textId="77777777" w:rsidR="00BD1FC0" w:rsidRPr="00BD1FC0" w:rsidRDefault="00747008" w:rsidP="00E051D1">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bl>
    <w:p w14:paraId="6DB49E03" w14:textId="77777777" w:rsidR="00E5417D" w:rsidRPr="005C5725" w:rsidRDefault="00823C3C">
      <w:pPr>
        <w:rPr>
          <w:rFonts w:ascii="Times New Roman" w:hAnsi="Times New Roman" w:cs="Times New Roman"/>
          <w:i/>
          <w:sz w:val="24"/>
          <w:szCs w:val="24"/>
        </w:rPr>
      </w:pPr>
      <w:r w:rsidRPr="005C5725">
        <w:rPr>
          <w:rFonts w:ascii="Times New Roman" w:hAnsi="Times New Roman" w:cs="Times New Roman"/>
          <w:i/>
        </w:rPr>
        <w:t>Během pololetí odešli 3 žáci (1., 3. a  5. třída), přišla 1 žákyně do 7. třídy.</w:t>
      </w:r>
      <w:r w:rsidR="00E5417D" w:rsidRPr="005C5725">
        <w:rPr>
          <w:rFonts w:ascii="Times New Roman" w:hAnsi="Times New Roman" w:cs="Times New Roman"/>
          <w:i/>
        </w:rPr>
        <w:br w:type="page"/>
      </w:r>
    </w:p>
    <w:p w14:paraId="451EB806" w14:textId="77777777" w:rsidR="007E6A4F" w:rsidRPr="004B3079" w:rsidRDefault="00570091" w:rsidP="005C62DF">
      <w:pPr>
        <w:pStyle w:val="Mjnadpis2"/>
        <w:numPr>
          <w:ilvl w:val="0"/>
          <w:numId w:val="0"/>
        </w:numPr>
      </w:pPr>
      <w:bookmarkStart w:id="18" w:name="_Toc463971827"/>
      <w:r>
        <w:t>6</w:t>
      </w:r>
      <w:r w:rsidR="005C62DF">
        <w:t xml:space="preserve">.2. </w:t>
      </w:r>
      <w:r w:rsidR="007408C0" w:rsidRPr="004B3079">
        <w:t xml:space="preserve">Hodnocení výchovně vzdělávací práce ve 2. </w:t>
      </w:r>
      <w:r w:rsidR="00172102">
        <w:t>pololetí školního roku</w:t>
      </w:r>
      <w:bookmarkEnd w:id="18"/>
    </w:p>
    <w:tbl>
      <w:tblPr>
        <w:tblW w:w="5000" w:type="pct"/>
        <w:tblCellMar>
          <w:left w:w="70" w:type="dxa"/>
          <w:right w:w="70" w:type="dxa"/>
        </w:tblCellMar>
        <w:tblLook w:val="04A0" w:firstRow="1" w:lastRow="0" w:firstColumn="1" w:lastColumn="0" w:noHBand="0" w:noVBand="1"/>
      </w:tblPr>
      <w:tblGrid>
        <w:gridCol w:w="874"/>
        <w:gridCol w:w="1294"/>
        <w:gridCol w:w="679"/>
        <w:gridCol w:w="679"/>
        <w:gridCol w:w="679"/>
        <w:gridCol w:w="679"/>
        <w:gridCol w:w="679"/>
        <w:gridCol w:w="762"/>
        <w:gridCol w:w="596"/>
        <w:gridCol w:w="679"/>
        <w:gridCol w:w="679"/>
        <w:gridCol w:w="763"/>
      </w:tblGrid>
      <w:tr w:rsidR="00AD2448" w:rsidRPr="00E5417D" w14:paraId="1E6EE17E" w14:textId="77777777" w:rsidTr="00E62D67">
        <w:trPr>
          <w:trHeight w:val="330"/>
        </w:trPr>
        <w:tc>
          <w:tcPr>
            <w:tcW w:w="1191"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6869D6A"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Třída</w:t>
            </w:r>
          </w:p>
        </w:tc>
        <w:tc>
          <w:tcPr>
            <w:tcW w:w="377"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3551C02E"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1.</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1C4661EE"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2.</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5327AA4C"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3.</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33BD0059"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4.</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74C32EE5"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5.</w:t>
            </w:r>
          </w:p>
        </w:tc>
        <w:tc>
          <w:tcPr>
            <w:tcW w:w="423" w:type="pct"/>
            <w:tcBorders>
              <w:top w:val="single" w:sz="12" w:space="0" w:color="auto"/>
              <w:left w:val="nil"/>
              <w:bottom w:val="single" w:sz="12" w:space="0" w:color="auto"/>
              <w:right w:val="single" w:sz="4" w:space="0" w:color="auto"/>
            </w:tcBorders>
            <w:shd w:val="clear" w:color="auto" w:fill="auto"/>
            <w:vAlign w:val="center"/>
            <w:hideMark/>
          </w:tcPr>
          <w:p w14:paraId="7EEAFBDA"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6.</w:t>
            </w:r>
          </w:p>
        </w:tc>
        <w:tc>
          <w:tcPr>
            <w:tcW w:w="331" w:type="pct"/>
            <w:tcBorders>
              <w:top w:val="single" w:sz="12" w:space="0" w:color="auto"/>
              <w:left w:val="nil"/>
              <w:bottom w:val="single" w:sz="12" w:space="0" w:color="auto"/>
              <w:right w:val="single" w:sz="4" w:space="0" w:color="auto"/>
            </w:tcBorders>
            <w:shd w:val="clear" w:color="auto" w:fill="auto"/>
            <w:vAlign w:val="center"/>
            <w:hideMark/>
          </w:tcPr>
          <w:p w14:paraId="17CCD35B"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7.</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27D518F6"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8.</w:t>
            </w:r>
          </w:p>
        </w:tc>
        <w:tc>
          <w:tcPr>
            <w:tcW w:w="377" w:type="pct"/>
            <w:tcBorders>
              <w:top w:val="single" w:sz="12" w:space="0" w:color="auto"/>
              <w:left w:val="nil"/>
              <w:bottom w:val="single" w:sz="12" w:space="0" w:color="auto"/>
              <w:right w:val="single" w:sz="12" w:space="0" w:color="auto"/>
            </w:tcBorders>
            <w:shd w:val="clear" w:color="auto" w:fill="auto"/>
            <w:vAlign w:val="center"/>
            <w:hideMark/>
          </w:tcPr>
          <w:p w14:paraId="352B531C"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9.</w:t>
            </w:r>
          </w:p>
        </w:tc>
        <w:tc>
          <w:tcPr>
            <w:tcW w:w="41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A20266C"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Celkem</w:t>
            </w:r>
          </w:p>
        </w:tc>
      </w:tr>
      <w:tr w:rsidR="00AD2448" w:rsidRPr="00316BCF" w14:paraId="1798720D" w14:textId="77777777" w:rsidTr="00523C14">
        <w:trPr>
          <w:trHeight w:val="315"/>
        </w:trPr>
        <w:tc>
          <w:tcPr>
            <w:tcW w:w="1191"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1ECD539A"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Počet žáků</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460CF09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7976D327"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w:t>
            </w:r>
          </w:p>
        </w:tc>
        <w:tc>
          <w:tcPr>
            <w:tcW w:w="377" w:type="pct"/>
            <w:tcBorders>
              <w:top w:val="single" w:sz="12" w:space="0" w:color="auto"/>
              <w:left w:val="nil"/>
              <w:bottom w:val="single" w:sz="4" w:space="0" w:color="auto"/>
              <w:right w:val="single" w:sz="4" w:space="0" w:color="auto"/>
            </w:tcBorders>
            <w:shd w:val="clear" w:color="auto" w:fill="auto"/>
            <w:vAlign w:val="center"/>
          </w:tcPr>
          <w:p w14:paraId="5E8F7A80"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w:t>
            </w:r>
          </w:p>
        </w:tc>
        <w:tc>
          <w:tcPr>
            <w:tcW w:w="377" w:type="pct"/>
            <w:tcBorders>
              <w:top w:val="single" w:sz="12" w:space="0" w:color="auto"/>
              <w:left w:val="nil"/>
              <w:bottom w:val="single" w:sz="4" w:space="0" w:color="auto"/>
              <w:right w:val="single" w:sz="4" w:space="0" w:color="auto"/>
            </w:tcBorders>
            <w:shd w:val="clear" w:color="auto" w:fill="auto"/>
            <w:vAlign w:val="center"/>
          </w:tcPr>
          <w:p w14:paraId="415B59BD"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688E8E4F" w14:textId="77777777" w:rsidR="00E5417D" w:rsidRPr="00523C14" w:rsidRDefault="00A46E36" w:rsidP="006D2EEA">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w:t>
            </w:r>
          </w:p>
        </w:tc>
        <w:tc>
          <w:tcPr>
            <w:tcW w:w="423" w:type="pct"/>
            <w:tcBorders>
              <w:top w:val="single" w:sz="12" w:space="0" w:color="auto"/>
              <w:left w:val="nil"/>
              <w:bottom w:val="single" w:sz="4" w:space="0" w:color="auto"/>
              <w:right w:val="single" w:sz="4" w:space="0" w:color="auto"/>
            </w:tcBorders>
            <w:shd w:val="clear" w:color="auto" w:fill="auto"/>
            <w:vAlign w:val="center"/>
          </w:tcPr>
          <w:p w14:paraId="3FF6670F" w14:textId="77777777" w:rsidR="00E62D67"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20</w:t>
            </w:r>
          </w:p>
        </w:tc>
        <w:tc>
          <w:tcPr>
            <w:tcW w:w="331" w:type="pct"/>
            <w:tcBorders>
              <w:top w:val="single" w:sz="12" w:space="0" w:color="auto"/>
              <w:left w:val="nil"/>
              <w:bottom w:val="single" w:sz="4" w:space="0" w:color="auto"/>
              <w:right w:val="single" w:sz="4" w:space="0" w:color="auto"/>
            </w:tcBorders>
            <w:shd w:val="clear" w:color="auto" w:fill="auto"/>
            <w:vAlign w:val="center"/>
          </w:tcPr>
          <w:p w14:paraId="6ADC75AD" w14:textId="77777777" w:rsidR="0061046F" w:rsidRPr="00523C14" w:rsidRDefault="00A46E36" w:rsidP="00A91EB0">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23</w:t>
            </w:r>
          </w:p>
        </w:tc>
        <w:tc>
          <w:tcPr>
            <w:tcW w:w="377" w:type="pct"/>
            <w:tcBorders>
              <w:top w:val="single" w:sz="12" w:space="0" w:color="auto"/>
              <w:left w:val="nil"/>
              <w:bottom w:val="single" w:sz="4" w:space="0" w:color="auto"/>
              <w:right w:val="single" w:sz="4" w:space="0" w:color="auto"/>
            </w:tcBorders>
            <w:shd w:val="clear" w:color="auto" w:fill="auto"/>
            <w:vAlign w:val="center"/>
          </w:tcPr>
          <w:p w14:paraId="269B55C6" w14:textId="77777777" w:rsidR="00A91EB0" w:rsidRPr="00523C14" w:rsidRDefault="00A46E36" w:rsidP="00734119">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25</w:t>
            </w:r>
          </w:p>
        </w:tc>
        <w:tc>
          <w:tcPr>
            <w:tcW w:w="377" w:type="pct"/>
            <w:tcBorders>
              <w:top w:val="single" w:sz="12" w:space="0" w:color="auto"/>
              <w:left w:val="nil"/>
              <w:bottom w:val="single" w:sz="4" w:space="0" w:color="auto"/>
              <w:right w:val="single" w:sz="12" w:space="0" w:color="auto"/>
            </w:tcBorders>
            <w:shd w:val="clear" w:color="auto" w:fill="auto"/>
            <w:vAlign w:val="center"/>
          </w:tcPr>
          <w:p w14:paraId="3036645F" w14:textId="77777777" w:rsidR="00734119" w:rsidRPr="00523C14" w:rsidRDefault="00A46E36" w:rsidP="00594D3B">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27</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31B56961" w14:textId="77777777" w:rsidR="00E62D67" w:rsidRPr="00523C14" w:rsidRDefault="00A46E36" w:rsidP="007325EB">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148</w:t>
            </w:r>
          </w:p>
        </w:tc>
      </w:tr>
      <w:tr w:rsidR="00AD2448" w:rsidRPr="00316BCF" w14:paraId="72F37717" w14:textId="77777777" w:rsidTr="00523C14">
        <w:trPr>
          <w:trHeight w:val="315"/>
        </w:trPr>
        <w:tc>
          <w:tcPr>
            <w:tcW w:w="1191" w:type="pct"/>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4E5C1EF5"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z toho dívek</w:t>
            </w:r>
          </w:p>
        </w:tc>
        <w:tc>
          <w:tcPr>
            <w:tcW w:w="377" w:type="pct"/>
            <w:tcBorders>
              <w:top w:val="nil"/>
              <w:left w:val="single" w:sz="12" w:space="0" w:color="auto"/>
              <w:bottom w:val="single" w:sz="4" w:space="0" w:color="auto"/>
              <w:right w:val="single" w:sz="4" w:space="0" w:color="auto"/>
            </w:tcBorders>
            <w:shd w:val="clear" w:color="auto" w:fill="auto"/>
            <w:vAlign w:val="center"/>
          </w:tcPr>
          <w:p w14:paraId="3F1C8CB9"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w:t>
            </w:r>
          </w:p>
        </w:tc>
        <w:tc>
          <w:tcPr>
            <w:tcW w:w="377" w:type="pct"/>
            <w:tcBorders>
              <w:top w:val="nil"/>
              <w:left w:val="nil"/>
              <w:bottom w:val="single" w:sz="4" w:space="0" w:color="auto"/>
              <w:right w:val="single" w:sz="4" w:space="0" w:color="auto"/>
            </w:tcBorders>
            <w:shd w:val="clear" w:color="auto" w:fill="auto"/>
            <w:vAlign w:val="center"/>
          </w:tcPr>
          <w:p w14:paraId="454F6861"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w:t>
            </w:r>
          </w:p>
        </w:tc>
        <w:tc>
          <w:tcPr>
            <w:tcW w:w="377" w:type="pct"/>
            <w:tcBorders>
              <w:top w:val="nil"/>
              <w:left w:val="nil"/>
              <w:bottom w:val="single" w:sz="4" w:space="0" w:color="auto"/>
              <w:right w:val="single" w:sz="4" w:space="0" w:color="auto"/>
            </w:tcBorders>
            <w:shd w:val="clear" w:color="auto" w:fill="auto"/>
            <w:vAlign w:val="center"/>
          </w:tcPr>
          <w:p w14:paraId="12641C8B"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w:t>
            </w:r>
          </w:p>
        </w:tc>
        <w:tc>
          <w:tcPr>
            <w:tcW w:w="377" w:type="pct"/>
            <w:tcBorders>
              <w:top w:val="nil"/>
              <w:left w:val="nil"/>
              <w:bottom w:val="single" w:sz="4" w:space="0" w:color="auto"/>
              <w:right w:val="single" w:sz="4" w:space="0" w:color="auto"/>
            </w:tcBorders>
            <w:shd w:val="clear" w:color="auto" w:fill="auto"/>
            <w:vAlign w:val="center"/>
          </w:tcPr>
          <w:p w14:paraId="25A7C907"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w:t>
            </w:r>
          </w:p>
        </w:tc>
        <w:tc>
          <w:tcPr>
            <w:tcW w:w="377" w:type="pct"/>
            <w:tcBorders>
              <w:top w:val="nil"/>
              <w:left w:val="nil"/>
              <w:bottom w:val="single" w:sz="4" w:space="0" w:color="auto"/>
              <w:right w:val="single" w:sz="4" w:space="0" w:color="auto"/>
            </w:tcBorders>
            <w:shd w:val="clear" w:color="auto" w:fill="auto"/>
            <w:vAlign w:val="center"/>
          </w:tcPr>
          <w:p w14:paraId="30D7E4CA"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w:t>
            </w:r>
          </w:p>
        </w:tc>
        <w:tc>
          <w:tcPr>
            <w:tcW w:w="423" w:type="pct"/>
            <w:tcBorders>
              <w:top w:val="nil"/>
              <w:left w:val="nil"/>
              <w:bottom w:val="single" w:sz="4" w:space="0" w:color="auto"/>
              <w:right w:val="single" w:sz="4" w:space="0" w:color="auto"/>
            </w:tcBorders>
            <w:shd w:val="clear" w:color="auto" w:fill="auto"/>
            <w:vAlign w:val="center"/>
          </w:tcPr>
          <w:p w14:paraId="6570EBA7" w14:textId="77777777" w:rsidR="00E5417D" w:rsidRPr="00523C14" w:rsidRDefault="00A46E36" w:rsidP="00B804F6">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31" w:type="pct"/>
            <w:tcBorders>
              <w:top w:val="nil"/>
              <w:left w:val="nil"/>
              <w:bottom w:val="single" w:sz="4" w:space="0" w:color="auto"/>
              <w:right w:val="single" w:sz="4" w:space="0" w:color="auto"/>
            </w:tcBorders>
            <w:shd w:val="clear" w:color="auto" w:fill="auto"/>
            <w:vAlign w:val="center"/>
          </w:tcPr>
          <w:p w14:paraId="380D5071"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w:t>
            </w:r>
          </w:p>
        </w:tc>
        <w:tc>
          <w:tcPr>
            <w:tcW w:w="377" w:type="pct"/>
            <w:tcBorders>
              <w:top w:val="nil"/>
              <w:left w:val="nil"/>
              <w:bottom w:val="single" w:sz="4" w:space="0" w:color="auto"/>
              <w:right w:val="single" w:sz="4" w:space="0" w:color="auto"/>
            </w:tcBorders>
            <w:shd w:val="clear" w:color="auto" w:fill="auto"/>
            <w:vAlign w:val="center"/>
          </w:tcPr>
          <w:p w14:paraId="71D3D2AB"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w:t>
            </w:r>
          </w:p>
        </w:tc>
        <w:tc>
          <w:tcPr>
            <w:tcW w:w="377" w:type="pct"/>
            <w:tcBorders>
              <w:top w:val="nil"/>
              <w:left w:val="nil"/>
              <w:bottom w:val="single" w:sz="4" w:space="0" w:color="auto"/>
              <w:right w:val="single" w:sz="12" w:space="0" w:color="auto"/>
            </w:tcBorders>
            <w:shd w:val="clear" w:color="auto" w:fill="auto"/>
            <w:vAlign w:val="center"/>
          </w:tcPr>
          <w:p w14:paraId="6645DF3B"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w:t>
            </w:r>
          </w:p>
        </w:tc>
        <w:tc>
          <w:tcPr>
            <w:tcW w:w="414" w:type="pct"/>
            <w:tcBorders>
              <w:top w:val="nil"/>
              <w:left w:val="single" w:sz="12" w:space="0" w:color="auto"/>
              <w:bottom w:val="single" w:sz="4" w:space="0" w:color="auto"/>
              <w:right w:val="single" w:sz="12" w:space="0" w:color="auto"/>
            </w:tcBorders>
            <w:shd w:val="clear" w:color="auto" w:fill="auto"/>
            <w:vAlign w:val="center"/>
          </w:tcPr>
          <w:p w14:paraId="2191D70B"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65</w:t>
            </w:r>
          </w:p>
        </w:tc>
      </w:tr>
      <w:tr w:rsidR="00AD2448" w:rsidRPr="00316BCF" w14:paraId="17528D5E" w14:textId="77777777" w:rsidTr="00523C14">
        <w:trPr>
          <w:trHeight w:val="315"/>
        </w:trPr>
        <w:tc>
          <w:tcPr>
            <w:tcW w:w="1191" w:type="pct"/>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012CB31B" w14:textId="77777777" w:rsidR="00E5417D" w:rsidRPr="00523C14" w:rsidRDefault="00C02D9F"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Žáci s</w:t>
            </w:r>
            <w:r w:rsidR="005C5725">
              <w:rPr>
                <w:rFonts w:ascii="Times New Roman" w:eastAsia="Times New Roman" w:hAnsi="Times New Roman" w:cs="Times New Roman"/>
                <w:color w:val="000000"/>
                <w:sz w:val="20"/>
                <w:szCs w:val="24"/>
              </w:rPr>
              <w:t> </w:t>
            </w:r>
            <w:r w:rsidRPr="00523C14">
              <w:rPr>
                <w:rFonts w:ascii="Times New Roman" w:eastAsia="Times New Roman" w:hAnsi="Times New Roman" w:cs="Times New Roman"/>
                <w:color w:val="000000"/>
                <w:sz w:val="20"/>
                <w:szCs w:val="24"/>
              </w:rPr>
              <w:t>SVP</w:t>
            </w:r>
          </w:p>
        </w:tc>
        <w:tc>
          <w:tcPr>
            <w:tcW w:w="377" w:type="pct"/>
            <w:tcBorders>
              <w:top w:val="nil"/>
              <w:left w:val="single" w:sz="12" w:space="0" w:color="auto"/>
              <w:bottom w:val="single" w:sz="4" w:space="0" w:color="auto"/>
              <w:right w:val="single" w:sz="4" w:space="0" w:color="auto"/>
            </w:tcBorders>
            <w:shd w:val="clear" w:color="auto" w:fill="auto"/>
            <w:vAlign w:val="center"/>
          </w:tcPr>
          <w:p w14:paraId="2ADFCF21"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6719E0EE"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w:t>
            </w:r>
          </w:p>
        </w:tc>
        <w:tc>
          <w:tcPr>
            <w:tcW w:w="377" w:type="pct"/>
            <w:tcBorders>
              <w:top w:val="nil"/>
              <w:left w:val="nil"/>
              <w:bottom w:val="single" w:sz="4" w:space="0" w:color="auto"/>
              <w:right w:val="single" w:sz="4" w:space="0" w:color="auto"/>
            </w:tcBorders>
            <w:shd w:val="clear" w:color="auto" w:fill="auto"/>
            <w:vAlign w:val="center"/>
          </w:tcPr>
          <w:p w14:paraId="66D6FBCA"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377" w:type="pct"/>
            <w:tcBorders>
              <w:top w:val="nil"/>
              <w:left w:val="nil"/>
              <w:bottom w:val="single" w:sz="4" w:space="0" w:color="auto"/>
              <w:right w:val="single" w:sz="4" w:space="0" w:color="auto"/>
            </w:tcBorders>
            <w:shd w:val="clear" w:color="auto" w:fill="auto"/>
            <w:vAlign w:val="center"/>
          </w:tcPr>
          <w:p w14:paraId="60865723"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77" w:type="pct"/>
            <w:tcBorders>
              <w:top w:val="nil"/>
              <w:left w:val="nil"/>
              <w:bottom w:val="single" w:sz="4" w:space="0" w:color="auto"/>
              <w:right w:val="single" w:sz="4" w:space="0" w:color="auto"/>
            </w:tcBorders>
            <w:shd w:val="clear" w:color="auto" w:fill="auto"/>
            <w:vAlign w:val="center"/>
          </w:tcPr>
          <w:p w14:paraId="1CC9C2FE"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423" w:type="pct"/>
            <w:tcBorders>
              <w:top w:val="nil"/>
              <w:left w:val="nil"/>
              <w:bottom w:val="single" w:sz="4" w:space="0" w:color="auto"/>
              <w:right w:val="single" w:sz="4" w:space="0" w:color="auto"/>
            </w:tcBorders>
            <w:shd w:val="clear" w:color="auto" w:fill="auto"/>
            <w:vAlign w:val="center"/>
          </w:tcPr>
          <w:p w14:paraId="034A459F"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w:t>
            </w:r>
          </w:p>
        </w:tc>
        <w:tc>
          <w:tcPr>
            <w:tcW w:w="331" w:type="pct"/>
            <w:tcBorders>
              <w:top w:val="nil"/>
              <w:left w:val="nil"/>
              <w:bottom w:val="single" w:sz="4" w:space="0" w:color="auto"/>
              <w:right w:val="single" w:sz="4" w:space="0" w:color="auto"/>
            </w:tcBorders>
            <w:shd w:val="clear" w:color="auto" w:fill="auto"/>
            <w:vAlign w:val="center"/>
          </w:tcPr>
          <w:p w14:paraId="535D92D7"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w:t>
            </w:r>
          </w:p>
        </w:tc>
        <w:tc>
          <w:tcPr>
            <w:tcW w:w="377" w:type="pct"/>
            <w:tcBorders>
              <w:top w:val="nil"/>
              <w:left w:val="nil"/>
              <w:bottom w:val="single" w:sz="4" w:space="0" w:color="auto"/>
              <w:right w:val="single" w:sz="4" w:space="0" w:color="auto"/>
            </w:tcBorders>
            <w:shd w:val="clear" w:color="auto" w:fill="auto"/>
            <w:vAlign w:val="center"/>
          </w:tcPr>
          <w:p w14:paraId="47D73725"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7</w:t>
            </w:r>
          </w:p>
        </w:tc>
        <w:tc>
          <w:tcPr>
            <w:tcW w:w="377" w:type="pct"/>
            <w:tcBorders>
              <w:top w:val="nil"/>
              <w:left w:val="nil"/>
              <w:bottom w:val="single" w:sz="4" w:space="0" w:color="auto"/>
              <w:right w:val="single" w:sz="12" w:space="0" w:color="auto"/>
            </w:tcBorders>
            <w:shd w:val="clear" w:color="auto" w:fill="auto"/>
            <w:vAlign w:val="center"/>
          </w:tcPr>
          <w:p w14:paraId="266B6CA5"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7</w:t>
            </w:r>
          </w:p>
        </w:tc>
        <w:tc>
          <w:tcPr>
            <w:tcW w:w="414" w:type="pct"/>
            <w:tcBorders>
              <w:top w:val="nil"/>
              <w:left w:val="single" w:sz="12" w:space="0" w:color="auto"/>
              <w:bottom w:val="single" w:sz="4" w:space="0" w:color="auto"/>
              <w:right w:val="single" w:sz="12" w:space="0" w:color="auto"/>
            </w:tcBorders>
            <w:shd w:val="clear" w:color="auto" w:fill="auto"/>
            <w:vAlign w:val="center"/>
          </w:tcPr>
          <w:p w14:paraId="0233C67E"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33</w:t>
            </w:r>
          </w:p>
        </w:tc>
      </w:tr>
      <w:tr w:rsidR="00AD2448" w:rsidRPr="00316BCF" w14:paraId="729B9CBC" w14:textId="77777777" w:rsidTr="00523C14">
        <w:trPr>
          <w:trHeight w:val="315"/>
        </w:trPr>
        <w:tc>
          <w:tcPr>
            <w:tcW w:w="1191" w:type="pct"/>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55060E77"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z toho dívek</w:t>
            </w:r>
          </w:p>
        </w:tc>
        <w:tc>
          <w:tcPr>
            <w:tcW w:w="377" w:type="pct"/>
            <w:tcBorders>
              <w:top w:val="nil"/>
              <w:left w:val="single" w:sz="12" w:space="0" w:color="auto"/>
              <w:bottom w:val="single" w:sz="4" w:space="0" w:color="auto"/>
              <w:right w:val="single" w:sz="4" w:space="0" w:color="auto"/>
            </w:tcBorders>
            <w:shd w:val="clear" w:color="auto" w:fill="auto"/>
            <w:vAlign w:val="center"/>
          </w:tcPr>
          <w:p w14:paraId="6465C85D"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2FC48F86"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377" w:type="pct"/>
            <w:tcBorders>
              <w:top w:val="nil"/>
              <w:left w:val="nil"/>
              <w:bottom w:val="single" w:sz="4" w:space="0" w:color="auto"/>
              <w:right w:val="single" w:sz="4" w:space="0" w:color="auto"/>
            </w:tcBorders>
            <w:shd w:val="clear" w:color="auto" w:fill="auto"/>
            <w:vAlign w:val="center"/>
          </w:tcPr>
          <w:p w14:paraId="22C2C533"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2513EDE0"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89974A2"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nil"/>
              <w:left w:val="nil"/>
              <w:bottom w:val="single" w:sz="4" w:space="0" w:color="auto"/>
              <w:right w:val="single" w:sz="4" w:space="0" w:color="auto"/>
            </w:tcBorders>
            <w:shd w:val="clear" w:color="auto" w:fill="auto"/>
            <w:vAlign w:val="center"/>
          </w:tcPr>
          <w:p w14:paraId="021C1E8E"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31" w:type="pct"/>
            <w:tcBorders>
              <w:top w:val="nil"/>
              <w:left w:val="nil"/>
              <w:bottom w:val="single" w:sz="4" w:space="0" w:color="auto"/>
              <w:right w:val="single" w:sz="4" w:space="0" w:color="auto"/>
            </w:tcBorders>
            <w:shd w:val="clear" w:color="auto" w:fill="auto"/>
            <w:vAlign w:val="center"/>
          </w:tcPr>
          <w:p w14:paraId="0BCCEDCE"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w:t>
            </w:r>
          </w:p>
        </w:tc>
        <w:tc>
          <w:tcPr>
            <w:tcW w:w="377" w:type="pct"/>
            <w:tcBorders>
              <w:top w:val="nil"/>
              <w:left w:val="nil"/>
              <w:bottom w:val="single" w:sz="4" w:space="0" w:color="auto"/>
              <w:right w:val="single" w:sz="4" w:space="0" w:color="auto"/>
            </w:tcBorders>
            <w:shd w:val="clear" w:color="auto" w:fill="auto"/>
            <w:vAlign w:val="center"/>
          </w:tcPr>
          <w:p w14:paraId="4FCB9E80"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377" w:type="pct"/>
            <w:tcBorders>
              <w:top w:val="nil"/>
              <w:left w:val="nil"/>
              <w:bottom w:val="single" w:sz="4" w:space="0" w:color="auto"/>
              <w:right w:val="single" w:sz="12" w:space="0" w:color="auto"/>
            </w:tcBorders>
            <w:shd w:val="clear" w:color="auto" w:fill="auto"/>
            <w:vAlign w:val="center"/>
          </w:tcPr>
          <w:p w14:paraId="518C7AD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w:t>
            </w:r>
          </w:p>
        </w:tc>
        <w:tc>
          <w:tcPr>
            <w:tcW w:w="414" w:type="pct"/>
            <w:tcBorders>
              <w:top w:val="nil"/>
              <w:left w:val="single" w:sz="12" w:space="0" w:color="auto"/>
              <w:bottom w:val="single" w:sz="4" w:space="0" w:color="auto"/>
              <w:right w:val="single" w:sz="12" w:space="0" w:color="auto"/>
            </w:tcBorders>
            <w:shd w:val="clear" w:color="auto" w:fill="auto"/>
            <w:vAlign w:val="center"/>
          </w:tcPr>
          <w:p w14:paraId="15517FAC"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14</w:t>
            </w:r>
          </w:p>
        </w:tc>
      </w:tr>
      <w:tr w:rsidR="00AD2448" w:rsidRPr="00316BCF" w14:paraId="2841FE8C" w14:textId="77777777" w:rsidTr="00523C14">
        <w:trPr>
          <w:trHeight w:val="315"/>
        </w:trPr>
        <w:tc>
          <w:tcPr>
            <w:tcW w:w="1191" w:type="pct"/>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56D8BB6D"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Opakující ročník</w:t>
            </w:r>
          </w:p>
        </w:tc>
        <w:tc>
          <w:tcPr>
            <w:tcW w:w="377" w:type="pct"/>
            <w:tcBorders>
              <w:top w:val="nil"/>
              <w:left w:val="single" w:sz="12" w:space="0" w:color="auto"/>
              <w:bottom w:val="single" w:sz="4" w:space="0" w:color="auto"/>
              <w:right w:val="single" w:sz="4" w:space="0" w:color="auto"/>
            </w:tcBorders>
            <w:shd w:val="clear" w:color="auto" w:fill="auto"/>
            <w:vAlign w:val="center"/>
          </w:tcPr>
          <w:p w14:paraId="539B2A6D" w14:textId="77777777" w:rsidR="00E5417D" w:rsidRPr="00523C14" w:rsidRDefault="008D3E1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2B76BAC"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51AA5151"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DFE743C"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75BDEA2D"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nil"/>
              <w:left w:val="nil"/>
              <w:bottom w:val="single" w:sz="4" w:space="0" w:color="auto"/>
              <w:right w:val="single" w:sz="4" w:space="0" w:color="auto"/>
            </w:tcBorders>
            <w:shd w:val="clear" w:color="auto" w:fill="auto"/>
            <w:vAlign w:val="center"/>
          </w:tcPr>
          <w:p w14:paraId="11CDAC06"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31" w:type="pct"/>
            <w:tcBorders>
              <w:top w:val="nil"/>
              <w:left w:val="nil"/>
              <w:bottom w:val="single" w:sz="4" w:space="0" w:color="auto"/>
              <w:right w:val="single" w:sz="4" w:space="0" w:color="auto"/>
            </w:tcBorders>
            <w:shd w:val="clear" w:color="auto" w:fill="auto"/>
            <w:vAlign w:val="center"/>
          </w:tcPr>
          <w:p w14:paraId="1A4D1668"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1A615E6A" w14:textId="77777777" w:rsidR="00E5417D" w:rsidRPr="00523C14" w:rsidRDefault="007B066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12" w:space="0" w:color="auto"/>
            </w:tcBorders>
            <w:shd w:val="clear" w:color="auto" w:fill="auto"/>
            <w:vAlign w:val="center"/>
          </w:tcPr>
          <w:p w14:paraId="246FB8B0" w14:textId="77777777" w:rsidR="00E5417D" w:rsidRPr="00523C14" w:rsidRDefault="00A9710E"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6D0D09E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r>
      <w:tr w:rsidR="00AD2448" w:rsidRPr="00316BCF" w14:paraId="1F7D7B91" w14:textId="77777777" w:rsidTr="00523C14">
        <w:trPr>
          <w:trHeight w:val="330"/>
        </w:trPr>
        <w:tc>
          <w:tcPr>
            <w:tcW w:w="1191" w:type="pct"/>
            <w:gridSpan w:val="2"/>
            <w:tcBorders>
              <w:top w:val="single" w:sz="4" w:space="0" w:color="auto"/>
              <w:left w:val="single" w:sz="12" w:space="0" w:color="auto"/>
              <w:bottom w:val="single" w:sz="8" w:space="0" w:color="auto"/>
              <w:right w:val="single" w:sz="12" w:space="0" w:color="auto"/>
            </w:tcBorders>
            <w:shd w:val="clear" w:color="auto" w:fill="auto"/>
            <w:vAlign w:val="center"/>
            <w:hideMark/>
          </w:tcPr>
          <w:p w14:paraId="06CEFEAE"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z toho dívek</w:t>
            </w:r>
          </w:p>
        </w:tc>
        <w:tc>
          <w:tcPr>
            <w:tcW w:w="377" w:type="pct"/>
            <w:tcBorders>
              <w:top w:val="nil"/>
              <w:left w:val="single" w:sz="12" w:space="0" w:color="auto"/>
              <w:bottom w:val="single" w:sz="8" w:space="0" w:color="auto"/>
              <w:right w:val="single" w:sz="4" w:space="0" w:color="auto"/>
            </w:tcBorders>
            <w:shd w:val="clear" w:color="auto" w:fill="auto"/>
            <w:vAlign w:val="center"/>
          </w:tcPr>
          <w:p w14:paraId="4E0D0711"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8" w:space="0" w:color="auto"/>
              <w:right w:val="single" w:sz="4" w:space="0" w:color="auto"/>
            </w:tcBorders>
            <w:shd w:val="clear" w:color="auto" w:fill="auto"/>
            <w:vAlign w:val="center"/>
          </w:tcPr>
          <w:p w14:paraId="64D4F74F"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8" w:space="0" w:color="auto"/>
              <w:right w:val="single" w:sz="4" w:space="0" w:color="auto"/>
            </w:tcBorders>
            <w:shd w:val="clear" w:color="auto" w:fill="auto"/>
            <w:vAlign w:val="center"/>
          </w:tcPr>
          <w:p w14:paraId="59206D43"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8" w:space="0" w:color="auto"/>
              <w:right w:val="single" w:sz="4" w:space="0" w:color="auto"/>
            </w:tcBorders>
            <w:shd w:val="clear" w:color="auto" w:fill="auto"/>
            <w:vAlign w:val="center"/>
          </w:tcPr>
          <w:p w14:paraId="4C0C7BD4"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8" w:space="0" w:color="auto"/>
              <w:right w:val="single" w:sz="4" w:space="0" w:color="auto"/>
            </w:tcBorders>
            <w:shd w:val="clear" w:color="auto" w:fill="auto"/>
            <w:vAlign w:val="center"/>
          </w:tcPr>
          <w:p w14:paraId="15F761B7"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nil"/>
              <w:left w:val="nil"/>
              <w:bottom w:val="single" w:sz="8" w:space="0" w:color="auto"/>
              <w:right w:val="single" w:sz="4" w:space="0" w:color="auto"/>
            </w:tcBorders>
            <w:shd w:val="clear" w:color="auto" w:fill="auto"/>
            <w:vAlign w:val="center"/>
          </w:tcPr>
          <w:p w14:paraId="4E6C59F5"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31" w:type="pct"/>
            <w:tcBorders>
              <w:top w:val="nil"/>
              <w:left w:val="nil"/>
              <w:bottom w:val="single" w:sz="8" w:space="0" w:color="auto"/>
              <w:right w:val="single" w:sz="4" w:space="0" w:color="auto"/>
            </w:tcBorders>
            <w:shd w:val="clear" w:color="auto" w:fill="auto"/>
            <w:vAlign w:val="center"/>
          </w:tcPr>
          <w:p w14:paraId="2DC3F9DA"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8" w:space="0" w:color="auto"/>
              <w:right w:val="single" w:sz="4" w:space="0" w:color="auto"/>
            </w:tcBorders>
            <w:shd w:val="clear" w:color="auto" w:fill="auto"/>
            <w:vAlign w:val="center"/>
          </w:tcPr>
          <w:p w14:paraId="5254DE9C" w14:textId="77777777" w:rsidR="00E5417D" w:rsidRPr="00523C14" w:rsidRDefault="007B066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8" w:space="0" w:color="auto"/>
              <w:right w:val="single" w:sz="12" w:space="0" w:color="auto"/>
            </w:tcBorders>
            <w:shd w:val="clear" w:color="auto" w:fill="auto"/>
            <w:vAlign w:val="center"/>
          </w:tcPr>
          <w:p w14:paraId="1CECEC47" w14:textId="77777777" w:rsidR="00E5417D" w:rsidRPr="00523C14" w:rsidRDefault="00A9710E"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8" w:space="0" w:color="auto"/>
              <w:right w:val="single" w:sz="12" w:space="0" w:color="auto"/>
            </w:tcBorders>
            <w:shd w:val="clear" w:color="auto" w:fill="auto"/>
            <w:vAlign w:val="center"/>
          </w:tcPr>
          <w:p w14:paraId="48311EF5"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r>
      <w:tr w:rsidR="00AD2448" w:rsidRPr="00316BCF" w14:paraId="3DD90E5C" w14:textId="77777777" w:rsidTr="00E62D67">
        <w:trPr>
          <w:trHeight w:val="330"/>
        </w:trPr>
        <w:tc>
          <w:tcPr>
            <w:tcW w:w="1191" w:type="pct"/>
            <w:gridSpan w:val="2"/>
            <w:tcBorders>
              <w:top w:val="single" w:sz="4" w:space="0" w:color="auto"/>
              <w:left w:val="single" w:sz="12" w:space="0" w:color="auto"/>
              <w:bottom w:val="single" w:sz="8" w:space="0" w:color="auto"/>
              <w:right w:val="single" w:sz="12" w:space="0" w:color="auto"/>
            </w:tcBorders>
            <w:shd w:val="clear" w:color="auto" w:fill="auto"/>
            <w:vAlign w:val="center"/>
          </w:tcPr>
          <w:p w14:paraId="2BFA25FF" w14:textId="77777777" w:rsidR="00631AEF" w:rsidRPr="00523C14" w:rsidRDefault="00631AEF" w:rsidP="00631AEF">
            <w:pPr>
              <w:spacing w:after="0" w:line="240" w:lineRule="auto"/>
              <w:jc w:val="center"/>
              <w:rPr>
                <w:rFonts w:ascii="Times New Roman" w:eastAsia="Times New Roman" w:hAnsi="Times New Roman" w:cs="Times New Roman"/>
                <w:color w:val="000000"/>
                <w:sz w:val="20"/>
                <w:szCs w:val="20"/>
              </w:rPr>
            </w:pPr>
            <w:r w:rsidRPr="00523C14">
              <w:rPr>
                <w:rFonts w:ascii="Times New Roman" w:eastAsia="Times New Roman" w:hAnsi="Times New Roman" w:cs="Times New Roman"/>
                <w:color w:val="000000"/>
                <w:sz w:val="20"/>
                <w:szCs w:val="20"/>
              </w:rPr>
              <w:t>Vzdělávání v</w:t>
            </w:r>
            <w:r w:rsidR="00615E98">
              <w:rPr>
                <w:rFonts w:ascii="Times New Roman" w:eastAsia="Times New Roman" w:hAnsi="Times New Roman" w:cs="Times New Roman"/>
                <w:color w:val="000000"/>
                <w:sz w:val="20"/>
                <w:szCs w:val="20"/>
              </w:rPr>
              <w:t> </w:t>
            </w:r>
            <w:r w:rsidRPr="00523C14">
              <w:rPr>
                <w:rFonts w:ascii="Times New Roman" w:eastAsia="Times New Roman" w:hAnsi="Times New Roman" w:cs="Times New Roman"/>
                <w:color w:val="000000"/>
                <w:sz w:val="20"/>
                <w:szCs w:val="20"/>
              </w:rPr>
              <w:t>zahraničí</w:t>
            </w:r>
          </w:p>
        </w:tc>
        <w:tc>
          <w:tcPr>
            <w:tcW w:w="377" w:type="pct"/>
            <w:tcBorders>
              <w:top w:val="nil"/>
              <w:left w:val="single" w:sz="12" w:space="0" w:color="auto"/>
              <w:bottom w:val="single" w:sz="8" w:space="0" w:color="auto"/>
              <w:right w:val="single" w:sz="4" w:space="0" w:color="auto"/>
            </w:tcBorders>
            <w:shd w:val="clear" w:color="auto" w:fill="auto"/>
            <w:vAlign w:val="center"/>
          </w:tcPr>
          <w:p w14:paraId="36906395"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5C490A97"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79283D49"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17C41215"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57F66D25"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3" w:type="pct"/>
            <w:tcBorders>
              <w:top w:val="nil"/>
              <w:left w:val="nil"/>
              <w:bottom w:val="single" w:sz="8" w:space="0" w:color="auto"/>
              <w:right w:val="single" w:sz="4" w:space="0" w:color="auto"/>
            </w:tcBorders>
            <w:shd w:val="clear" w:color="auto" w:fill="auto"/>
            <w:vAlign w:val="center"/>
          </w:tcPr>
          <w:p w14:paraId="23C60327"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8" w:space="0" w:color="auto"/>
              <w:right w:val="single" w:sz="4" w:space="0" w:color="auto"/>
            </w:tcBorders>
            <w:shd w:val="clear" w:color="auto" w:fill="auto"/>
            <w:vAlign w:val="center"/>
          </w:tcPr>
          <w:p w14:paraId="7E73B96B"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4" w:space="0" w:color="auto"/>
            </w:tcBorders>
            <w:shd w:val="clear" w:color="auto" w:fill="auto"/>
            <w:vAlign w:val="center"/>
          </w:tcPr>
          <w:p w14:paraId="389D3E4D" w14:textId="77777777" w:rsidR="00631AEF" w:rsidRPr="00523C14" w:rsidRDefault="007B0668"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8" w:space="0" w:color="auto"/>
              <w:right w:val="single" w:sz="12" w:space="0" w:color="auto"/>
            </w:tcBorders>
            <w:shd w:val="clear" w:color="auto" w:fill="auto"/>
            <w:vAlign w:val="center"/>
          </w:tcPr>
          <w:p w14:paraId="036BD057" w14:textId="77777777" w:rsidR="00631AEF" w:rsidRPr="00523C14" w:rsidRDefault="00A9710E"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8" w:space="0" w:color="auto"/>
              <w:right w:val="single" w:sz="12" w:space="0" w:color="auto"/>
            </w:tcBorders>
            <w:shd w:val="clear" w:color="auto" w:fill="auto"/>
            <w:vAlign w:val="center"/>
          </w:tcPr>
          <w:p w14:paraId="5A244E34" w14:textId="77777777" w:rsidR="00631AEF" w:rsidRPr="00523C14" w:rsidRDefault="00C03C0F" w:rsidP="00631AEF">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AD2448" w:rsidRPr="00316BCF" w14:paraId="3FF0342D" w14:textId="77777777" w:rsidTr="00E62D67">
        <w:trPr>
          <w:trHeight w:val="330"/>
        </w:trPr>
        <w:tc>
          <w:tcPr>
            <w:tcW w:w="1191" w:type="pct"/>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B08C7B9" w14:textId="77777777" w:rsidR="00631AEF" w:rsidRPr="00523C14" w:rsidRDefault="00631AEF" w:rsidP="00631AEF">
            <w:pPr>
              <w:spacing w:after="0" w:line="240" w:lineRule="auto"/>
              <w:jc w:val="center"/>
              <w:rPr>
                <w:rFonts w:ascii="Times New Roman" w:eastAsia="Times New Roman" w:hAnsi="Times New Roman" w:cs="Times New Roman"/>
                <w:color w:val="000000"/>
                <w:sz w:val="20"/>
                <w:szCs w:val="20"/>
              </w:rPr>
            </w:pPr>
            <w:r w:rsidRPr="00523C14">
              <w:rPr>
                <w:rFonts w:ascii="Times New Roman" w:eastAsia="Times New Roman" w:hAnsi="Times New Roman" w:cs="Times New Roman"/>
                <w:color w:val="000000"/>
                <w:sz w:val="20"/>
                <w:szCs w:val="20"/>
              </w:rPr>
              <w:t>z toho dívek</w:t>
            </w:r>
          </w:p>
        </w:tc>
        <w:tc>
          <w:tcPr>
            <w:tcW w:w="377" w:type="pct"/>
            <w:tcBorders>
              <w:top w:val="nil"/>
              <w:left w:val="single" w:sz="12" w:space="0" w:color="auto"/>
              <w:bottom w:val="single" w:sz="12" w:space="0" w:color="auto"/>
              <w:right w:val="single" w:sz="4" w:space="0" w:color="auto"/>
            </w:tcBorders>
            <w:shd w:val="clear" w:color="auto" w:fill="auto"/>
            <w:vAlign w:val="center"/>
          </w:tcPr>
          <w:p w14:paraId="2AE2D80E"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5B874E60"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70D6A90A"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761FE19C"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401F1CFA"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3" w:type="pct"/>
            <w:tcBorders>
              <w:top w:val="nil"/>
              <w:left w:val="nil"/>
              <w:bottom w:val="single" w:sz="12" w:space="0" w:color="auto"/>
              <w:right w:val="single" w:sz="4" w:space="0" w:color="auto"/>
            </w:tcBorders>
            <w:shd w:val="clear" w:color="auto" w:fill="auto"/>
            <w:vAlign w:val="center"/>
          </w:tcPr>
          <w:p w14:paraId="04A76DAD"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31" w:type="pct"/>
            <w:tcBorders>
              <w:top w:val="nil"/>
              <w:left w:val="nil"/>
              <w:bottom w:val="single" w:sz="12" w:space="0" w:color="auto"/>
              <w:right w:val="single" w:sz="4" w:space="0" w:color="auto"/>
            </w:tcBorders>
            <w:shd w:val="clear" w:color="auto" w:fill="auto"/>
            <w:vAlign w:val="center"/>
          </w:tcPr>
          <w:p w14:paraId="26274AEF" w14:textId="77777777" w:rsidR="00631AEF" w:rsidRPr="00523C14" w:rsidRDefault="006F5DA3"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4" w:space="0" w:color="auto"/>
            </w:tcBorders>
            <w:shd w:val="clear" w:color="auto" w:fill="auto"/>
            <w:vAlign w:val="center"/>
          </w:tcPr>
          <w:p w14:paraId="4C72786F" w14:textId="77777777" w:rsidR="00631AEF" w:rsidRPr="00523C14" w:rsidRDefault="007B0668"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77" w:type="pct"/>
            <w:tcBorders>
              <w:top w:val="nil"/>
              <w:left w:val="nil"/>
              <w:bottom w:val="single" w:sz="12" w:space="0" w:color="auto"/>
              <w:right w:val="single" w:sz="12" w:space="0" w:color="auto"/>
            </w:tcBorders>
            <w:shd w:val="clear" w:color="auto" w:fill="auto"/>
            <w:vAlign w:val="center"/>
          </w:tcPr>
          <w:p w14:paraId="5E830A59" w14:textId="77777777" w:rsidR="00631AEF" w:rsidRPr="00523C14" w:rsidRDefault="00A9710E" w:rsidP="00631AE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14" w:type="pct"/>
            <w:tcBorders>
              <w:top w:val="nil"/>
              <w:left w:val="single" w:sz="12" w:space="0" w:color="auto"/>
              <w:bottom w:val="single" w:sz="12" w:space="0" w:color="auto"/>
              <w:right w:val="single" w:sz="12" w:space="0" w:color="auto"/>
            </w:tcBorders>
            <w:shd w:val="clear" w:color="auto" w:fill="auto"/>
            <w:vAlign w:val="center"/>
          </w:tcPr>
          <w:p w14:paraId="6430D1DF" w14:textId="77777777" w:rsidR="00631AEF" w:rsidRPr="00523C14" w:rsidRDefault="00C03C0F" w:rsidP="00631AEF">
            <w:pPr>
              <w:spacing w:after="0"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0</w:t>
            </w:r>
          </w:p>
        </w:tc>
      </w:tr>
      <w:tr w:rsidR="00AD2448" w:rsidRPr="00316BCF" w14:paraId="5E792D4C" w14:textId="77777777" w:rsidTr="00523C14">
        <w:trPr>
          <w:trHeight w:val="315"/>
        </w:trPr>
        <w:tc>
          <w:tcPr>
            <w:tcW w:w="474" w:type="pct"/>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7D0E65DB"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Prospěch</w:t>
            </w:r>
          </w:p>
        </w:tc>
        <w:tc>
          <w:tcPr>
            <w:tcW w:w="717" w:type="pct"/>
            <w:tcBorders>
              <w:top w:val="single" w:sz="12" w:space="0" w:color="auto"/>
              <w:left w:val="nil"/>
              <w:bottom w:val="single" w:sz="4" w:space="0" w:color="auto"/>
              <w:right w:val="single" w:sz="12" w:space="0" w:color="auto"/>
            </w:tcBorders>
            <w:shd w:val="clear" w:color="auto" w:fill="auto"/>
            <w:vAlign w:val="center"/>
            <w:hideMark/>
          </w:tcPr>
          <w:p w14:paraId="2C6675A6"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Prospěl</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71BC3B24"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5D35CC1D"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w:t>
            </w:r>
          </w:p>
        </w:tc>
        <w:tc>
          <w:tcPr>
            <w:tcW w:w="377" w:type="pct"/>
            <w:tcBorders>
              <w:top w:val="single" w:sz="12" w:space="0" w:color="auto"/>
              <w:left w:val="nil"/>
              <w:bottom w:val="single" w:sz="4" w:space="0" w:color="auto"/>
              <w:right w:val="single" w:sz="4" w:space="0" w:color="auto"/>
            </w:tcBorders>
            <w:shd w:val="clear" w:color="auto" w:fill="auto"/>
            <w:vAlign w:val="center"/>
          </w:tcPr>
          <w:p w14:paraId="73E44E12"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w:t>
            </w:r>
          </w:p>
        </w:tc>
        <w:tc>
          <w:tcPr>
            <w:tcW w:w="377" w:type="pct"/>
            <w:tcBorders>
              <w:top w:val="single" w:sz="12" w:space="0" w:color="auto"/>
              <w:left w:val="nil"/>
              <w:bottom w:val="single" w:sz="4" w:space="0" w:color="auto"/>
              <w:right w:val="single" w:sz="4" w:space="0" w:color="auto"/>
            </w:tcBorders>
            <w:shd w:val="clear" w:color="auto" w:fill="auto"/>
            <w:vAlign w:val="center"/>
          </w:tcPr>
          <w:p w14:paraId="18940B11"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02794ED7"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w:t>
            </w:r>
          </w:p>
        </w:tc>
        <w:tc>
          <w:tcPr>
            <w:tcW w:w="423" w:type="pct"/>
            <w:tcBorders>
              <w:top w:val="single" w:sz="12" w:space="0" w:color="auto"/>
              <w:left w:val="nil"/>
              <w:bottom w:val="single" w:sz="4" w:space="0" w:color="auto"/>
              <w:right w:val="single" w:sz="4" w:space="0" w:color="auto"/>
            </w:tcBorders>
            <w:shd w:val="clear" w:color="auto" w:fill="auto"/>
            <w:vAlign w:val="center"/>
          </w:tcPr>
          <w:p w14:paraId="02D24269"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20</w:t>
            </w:r>
          </w:p>
        </w:tc>
        <w:tc>
          <w:tcPr>
            <w:tcW w:w="331" w:type="pct"/>
            <w:tcBorders>
              <w:top w:val="single" w:sz="12" w:space="0" w:color="auto"/>
              <w:left w:val="nil"/>
              <w:bottom w:val="single" w:sz="4" w:space="0" w:color="auto"/>
              <w:right w:val="single" w:sz="4" w:space="0" w:color="auto"/>
            </w:tcBorders>
            <w:shd w:val="clear" w:color="auto" w:fill="auto"/>
            <w:vAlign w:val="center"/>
          </w:tcPr>
          <w:p w14:paraId="574A6161" w14:textId="77777777" w:rsidR="00E5417D" w:rsidRPr="00523C14" w:rsidRDefault="00A46E36" w:rsidP="00D11DF9">
            <w:pPr>
              <w:spacing w:after="0" w:line="240" w:lineRule="auto"/>
              <w:jc w:val="center"/>
              <w:rPr>
                <w:rFonts w:ascii="Times New Roman" w:eastAsia="Times New Roman" w:hAnsi="Times New Roman" w:cs="Times New Roman"/>
                <w:color w:val="FF0000"/>
                <w:sz w:val="20"/>
                <w:szCs w:val="24"/>
              </w:rPr>
            </w:pPr>
            <w:r w:rsidRPr="00A46E36">
              <w:rPr>
                <w:rFonts w:ascii="Times New Roman" w:eastAsia="Times New Roman" w:hAnsi="Times New Roman" w:cs="Times New Roman"/>
                <w:sz w:val="20"/>
                <w:szCs w:val="24"/>
              </w:rPr>
              <w:t>23</w:t>
            </w:r>
          </w:p>
        </w:tc>
        <w:tc>
          <w:tcPr>
            <w:tcW w:w="377" w:type="pct"/>
            <w:tcBorders>
              <w:top w:val="single" w:sz="12" w:space="0" w:color="auto"/>
              <w:left w:val="nil"/>
              <w:bottom w:val="single" w:sz="4" w:space="0" w:color="auto"/>
              <w:right w:val="single" w:sz="4" w:space="0" w:color="auto"/>
            </w:tcBorders>
            <w:shd w:val="clear" w:color="auto" w:fill="auto"/>
            <w:vAlign w:val="center"/>
          </w:tcPr>
          <w:p w14:paraId="5B86AFA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24</w:t>
            </w:r>
          </w:p>
        </w:tc>
        <w:tc>
          <w:tcPr>
            <w:tcW w:w="377" w:type="pct"/>
            <w:tcBorders>
              <w:top w:val="single" w:sz="12" w:space="0" w:color="auto"/>
              <w:left w:val="nil"/>
              <w:bottom w:val="single" w:sz="4" w:space="0" w:color="auto"/>
              <w:right w:val="single" w:sz="12" w:space="0" w:color="auto"/>
            </w:tcBorders>
            <w:shd w:val="clear" w:color="auto" w:fill="auto"/>
            <w:vAlign w:val="center"/>
          </w:tcPr>
          <w:p w14:paraId="590DA80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27</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7BF4193D"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147</w:t>
            </w:r>
          </w:p>
        </w:tc>
      </w:tr>
      <w:tr w:rsidR="00AD2448" w:rsidRPr="00316BCF" w14:paraId="4A430D8A" w14:textId="77777777" w:rsidTr="00523C14">
        <w:trPr>
          <w:trHeight w:val="315"/>
        </w:trPr>
        <w:tc>
          <w:tcPr>
            <w:tcW w:w="474" w:type="pct"/>
            <w:vMerge/>
            <w:tcBorders>
              <w:top w:val="nil"/>
              <w:left w:val="single" w:sz="12" w:space="0" w:color="auto"/>
              <w:bottom w:val="single" w:sz="8" w:space="0" w:color="000000"/>
              <w:right w:val="single" w:sz="4" w:space="0" w:color="auto"/>
            </w:tcBorders>
            <w:vAlign w:val="center"/>
            <w:hideMark/>
          </w:tcPr>
          <w:p w14:paraId="69CBAB6D"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4" w:space="0" w:color="auto"/>
              <w:right w:val="single" w:sz="12" w:space="0" w:color="auto"/>
            </w:tcBorders>
            <w:shd w:val="clear" w:color="auto" w:fill="auto"/>
            <w:vAlign w:val="center"/>
            <w:hideMark/>
          </w:tcPr>
          <w:p w14:paraId="457C673D"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Vyznamenání</w:t>
            </w:r>
          </w:p>
        </w:tc>
        <w:tc>
          <w:tcPr>
            <w:tcW w:w="377" w:type="pct"/>
            <w:tcBorders>
              <w:top w:val="nil"/>
              <w:left w:val="single" w:sz="12" w:space="0" w:color="auto"/>
              <w:bottom w:val="single" w:sz="4" w:space="0" w:color="auto"/>
              <w:right w:val="single" w:sz="4" w:space="0" w:color="auto"/>
            </w:tcBorders>
            <w:shd w:val="clear" w:color="auto" w:fill="auto"/>
            <w:vAlign w:val="center"/>
          </w:tcPr>
          <w:p w14:paraId="5091658D"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w:t>
            </w:r>
          </w:p>
        </w:tc>
        <w:tc>
          <w:tcPr>
            <w:tcW w:w="377" w:type="pct"/>
            <w:tcBorders>
              <w:top w:val="nil"/>
              <w:left w:val="nil"/>
              <w:bottom w:val="single" w:sz="4" w:space="0" w:color="auto"/>
              <w:right w:val="single" w:sz="4" w:space="0" w:color="auto"/>
            </w:tcBorders>
            <w:shd w:val="clear" w:color="auto" w:fill="auto"/>
            <w:vAlign w:val="center"/>
          </w:tcPr>
          <w:p w14:paraId="74F1BC9E"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w:t>
            </w:r>
          </w:p>
        </w:tc>
        <w:tc>
          <w:tcPr>
            <w:tcW w:w="377" w:type="pct"/>
            <w:tcBorders>
              <w:top w:val="nil"/>
              <w:left w:val="nil"/>
              <w:bottom w:val="single" w:sz="4" w:space="0" w:color="auto"/>
              <w:right w:val="single" w:sz="4" w:space="0" w:color="auto"/>
            </w:tcBorders>
            <w:shd w:val="clear" w:color="auto" w:fill="auto"/>
            <w:vAlign w:val="center"/>
          </w:tcPr>
          <w:p w14:paraId="78DDF6E6" w14:textId="77777777" w:rsidR="00E5417D" w:rsidRPr="00523C14" w:rsidRDefault="00A46E36" w:rsidP="00F634B9">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77" w:type="pct"/>
            <w:tcBorders>
              <w:top w:val="nil"/>
              <w:left w:val="nil"/>
              <w:bottom w:val="single" w:sz="4" w:space="0" w:color="auto"/>
              <w:right w:val="single" w:sz="4" w:space="0" w:color="auto"/>
            </w:tcBorders>
            <w:shd w:val="clear" w:color="auto" w:fill="auto"/>
            <w:vAlign w:val="center"/>
          </w:tcPr>
          <w:p w14:paraId="7655DF5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w:t>
            </w:r>
          </w:p>
        </w:tc>
        <w:tc>
          <w:tcPr>
            <w:tcW w:w="377" w:type="pct"/>
            <w:tcBorders>
              <w:top w:val="nil"/>
              <w:left w:val="nil"/>
              <w:bottom w:val="single" w:sz="4" w:space="0" w:color="auto"/>
              <w:right w:val="single" w:sz="4" w:space="0" w:color="auto"/>
            </w:tcBorders>
            <w:shd w:val="clear" w:color="auto" w:fill="auto"/>
            <w:vAlign w:val="center"/>
          </w:tcPr>
          <w:p w14:paraId="576634AB" w14:textId="77777777" w:rsidR="00E5417D" w:rsidRPr="00523C14" w:rsidRDefault="00A46E36" w:rsidP="00A46E36">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w:t>
            </w:r>
          </w:p>
        </w:tc>
        <w:tc>
          <w:tcPr>
            <w:tcW w:w="423" w:type="pct"/>
            <w:tcBorders>
              <w:top w:val="nil"/>
              <w:left w:val="nil"/>
              <w:bottom w:val="single" w:sz="4" w:space="0" w:color="auto"/>
              <w:right w:val="single" w:sz="4" w:space="0" w:color="auto"/>
            </w:tcBorders>
            <w:shd w:val="clear" w:color="auto" w:fill="auto"/>
            <w:vAlign w:val="center"/>
          </w:tcPr>
          <w:p w14:paraId="06FF6E26"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31" w:type="pct"/>
            <w:tcBorders>
              <w:top w:val="nil"/>
              <w:left w:val="nil"/>
              <w:bottom w:val="single" w:sz="4" w:space="0" w:color="auto"/>
              <w:right w:val="single" w:sz="4" w:space="0" w:color="auto"/>
            </w:tcBorders>
            <w:shd w:val="clear" w:color="auto" w:fill="auto"/>
            <w:vAlign w:val="center"/>
          </w:tcPr>
          <w:p w14:paraId="10315C1C"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77" w:type="pct"/>
            <w:tcBorders>
              <w:top w:val="nil"/>
              <w:left w:val="nil"/>
              <w:bottom w:val="single" w:sz="4" w:space="0" w:color="auto"/>
              <w:right w:val="single" w:sz="4" w:space="0" w:color="auto"/>
            </w:tcBorders>
            <w:shd w:val="clear" w:color="auto" w:fill="auto"/>
            <w:vAlign w:val="center"/>
          </w:tcPr>
          <w:p w14:paraId="50A7496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w:t>
            </w:r>
          </w:p>
        </w:tc>
        <w:tc>
          <w:tcPr>
            <w:tcW w:w="377" w:type="pct"/>
            <w:tcBorders>
              <w:top w:val="nil"/>
              <w:left w:val="nil"/>
              <w:bottom w:val="single" w:sz="4" w:space="0" w:color="auto"/>
              <w:right w:val="single" w:sz="12" w:space="0" w:color="auto"/>
            </w:tcBorders>
            <w:shd w:val="clear" w:color="auto" w:fill="auto"/>
            <w:vAlign w:val="center"/>
          </w:tcPr>
          <w:p w14:paraId="3CB7ED34"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w:t>
            </w:r>
          </w:p>
        </w:tc>
        <w:tc>
          <w:tcPr>
            <w:tcW w:w="414" w:type="pct"/>
            <w:tcBorders>
              <w:top w:val="nil"/>
              <w:left w:val="single" w:sz="12" w:space="0" w:color="auto"/>
              <w:bottom w:val="single" w:sz="4" w:space="0" w:color="auto"/>
              <w:right w:val="single" w:sz="12" w:space="0" w:color="auto"/>
            </w:tcBorders>
            <w:shd w:val="clear" w:color="auto" w:fill="auto"/>
            <w:vAlign w:val="center"/>
          </w:tcPr>
          <w:p w14:paraId="7713B63C"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86</w:t>
            </w:r>
          </w:p>
        </w:tc>
      </w:tr>
      <w:tr w:rsidR="00AD2448" w:rsidRPr="00316BCF" w14:paraId="3B4931B7" w14:textId="77777777" w:rsidTr="00523C14">
        <w:trPr>
          <w:trHeight w:val="315"/>
        </w:trPr>
        <w:tc>
          <w:tcPr>
            <w:tcW w:w="474" w:type="pct"/>
            <w:vMerge/>
            <w:tcBorders>
              <w:top w:val="nil"/>
              <w:left w:val="single" w:sz="12" w:space="0" w:color="auto"/>
              <w:bottom w:val="single" w:sz="8" w:space="0" w:color="000000"/>
              <w:right w:val="single" w:sz="4" w:space="0" w:color="auto"/>
            </w:tcBorders>
            <w:vAlign w:val="center"/>
            <w:hideMark/>
          </w:tcPr>
          <w:p w14:paraId="096B36C9"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4" w:space="0" w:color="auto"/>
              <w:right w:val="single" w:sz="12" w:space="0" w:color="auto"/>
            </w:tcBorders>
            <w:shd w:val="clear" w:color="auto" w:fill="auto"/>
            <w:vAlign w:val="center"/>
            <w:hideMark/>
          </w:tcPr>
          <w:p w14:paraId="712173B7"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Neprospěl</w:t>
            </w:r>
          </w:p>
        </w:tc>
        <w:tc>
          <w:tcPr>
            <w:tcW w:w="377" w:type="pct"/>
            <w:tcBorders>
              <w:top w:val="nil"/>
              <w:left w:val="single" w:sz="12" w:space="0" w:color="auto"/>
              <w:bottom w:val="single" w:sz="4" w:space="0" w:color="auto"/>
              <w:right w:val="single" w:sz="4" w:space="0" w:color="auto"/>
            </w:tcBorders>
            <w:shd w:val="clear" w:color="auto" w:fill="auto"/>
            <w:vAlign w:val="center"/>
          </w:tcPr>
          <w:p w14:paraId="2B612440"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48B86CF6"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6638FEAB"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338ED624"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9B9EBC3"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nil"/>
              <w:left w:val="nil"/>
              <w:bottom w:val="single" w:sz="4" w:space="0" w:color="auto"/>
              <w:right w:val="single" w:sz="4" w:space="0" w:color="auto"/>
            </w:tcBorders>
            <w:shd w:val="clear" w:color="auto" w:fill="auto"/>
            <w:vAlign w:val="center"/>
          </w:tcPr>
          <w:p w14:paraId="3C9652A9"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31" w:type="pct"/>
            <w:tcBorders>
              <w:top w:val="nil"/>
              <w:left w:val="nil"/>
              <w:bottom w:val="single" w:sz="4" w:space="0" w:color="auto"/>
              <w:right w:val="single" w:sz="4" w:space="0" w:color="auto"/>
            </w:tcBorders>
            <w:shd w:val="clear" w:color="auto" w:fill="auto"/>
            <w:vAlign w:val="center"/>
          </w:tcPr>
          <w:p w14:paraId="6DEDE76C"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5AD405C1"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77" w:type="pct"/>
            <w:tcBorders>
              <w:top w:val="nil"/>
              <w:left w:val="nil"/>
              <w:bottom w:val="single" w:sz="4" w:space="0" w:color="auto"/>
              <w:right w:val="single" w:sz="12" w:space="0" w:color="auto"/>
            </w:tcBorders>
            <w:shd w:val="clear" w:color="auto" w:fill="auto"/>
            <w:vAlign w:val="center"/>
          </w:tcPr>
          <w:p w14:paraId="12EDB022" w14:textId="77777777" w:rsidR="00E5417D" w:rsidRPr="00523C14" w:rsidRDefault="00A9710E"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438AB4DC"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r>
      <w:tr w:rsidR="00AD2448" w:rsidRPr="00316BCF" w14:paraId="10A45AFD" w14:textId="77777777" w:rsidTr="00523C14">
        <w:trPr>
          <w:trHeight w:val="315"/>
        </w:trPr>
        <w:tc>
          <w:tcPr>
            <w:tcW w:w="474" w:type="pct"/>
            <w:vMerge/>
            <w:tcBorders>
              <w:top w:val="nil"/>
              <w:left w:val="single" w:sz="12" w:space="0" w:color="auto"/>
              <w:bottom w:val="single" w:sz="8" w:space="0" w:color="000000"/>
              <w:right w:val="single" w:sz="4" w:space="0" w:color="auto"/>
            </w:tcBorders>
            <w:vAlign w:val="center"/>
            <w:hideMark/>
          </w:tcPr>
          <w:p w14:paraId="02051280"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4" w:space="0" w:color="auto"/>
              <w:right w:val="single" w:sz="12" w:space="0" w:color="auto"/>
            </w:tcBorders>
            <w:shd w:val="clear" w:color="auto" w:fill="auto"/>
            <w:vAlign w:val="center"/>
            <w:hideMark/>
          </w:tcPr>
          <w:p w14:paraId="17A363E3"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Nehodnocen</w:t>
            </w:r>
          </w:p>
        </w:tc>
        <w:tc>
          <w:tcPr>
            <w:tcW w:w="377" w:type="pct"/>
            <w:tcBorders>
              <w:top w:val="nil"/>
              <w:left w:val="single" w:sz="12" w:space="0" w:color="auto"/>
              <w:bottom w:val="single" w:sz="4" w:space="0" w:color="auto"/>
              <w:right w:val="single" w:sz="4" w:space="0" w:color="auto"/>
            </w:tcBorders>
            <w:shd w:val="clear" w:color="auto" w:fill="auto"/>
            <w:vAlign w:val="center"/>
          </w:tcPr>
          <w:p w14:paraId="723BB575"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77AD50F9"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4F0849E1"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C072C76"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A4157AE"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nil"/>
              <w:left w:val="nil"/>
              <w:bottom w:val="single" w:sz="4" w:space="0" w:color="auto"/>
              <w:right w:val="single" w:sz="4" w:space="0" w:color="auto"/>
            </w:tcBorders>
            <w:shd w:val="clear" w:color="auto" w:fill="auto"/>
            <w:vAlign w:val="center"/>
          </w:tcPr>
          <w:p w14:paraId="07CD5328"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31" w:type="pct"/>
            <w:tcBorders>
              <w:top w:val="nil"/>
              <w:left w:val="nil"/>
              <w:bottom w:val="single" w:sz="4" w:space="0" w:color="auto"/>
              <w:right w:val="single" w:sz="4" w:space="0" w:color="auto"/>
            </w:tcBorders>
            <w:shd w:val="clear" w:color="auto" w:fill="auto"/>
            <w:vAlign w:val="center"/>
          </w:tcPr>
          <w:p w14:paraId="6AFBC7B2"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5828F146" w14:textId="77777777" w:rsidR="00E5417D" w:rsidRPr="00523C14" w:rsidRDefault="007B066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12" w:space="0" w:color="auto"/>
            </w:tcBorders>
            <w:shd w:val="clear" w:color="auto" w:fill="auto"/>
            <w:vAlign w:val="center"/>
          </w:tcPr>
          <w:p w14:paraId="35BCDCC7" w14:textId="77777777" w:rsidR="00E5417D" w:rsidRPr="00523C14" w:rsidRDefault="00A9710E"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296E89AC" w14:textId="77777777" w:rsidR="00E5417D" w:rsidRPr="00523C14" w:rsidRDefault="004C056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r>
      <w:tr w:rsidR="00AD2448" w:rsidRPr="00316BCF" w14:paraId="21EA5543" w14:textId="77777777" w:rsidTr="00523C14">
        <w:trPr>
          <w:trHeight w:val="330"/>
        </w:trPr>
        <w:tc>
          <w:tcPr>
            <w:tcW w:w="474" w:type="pct"/>
            <w:vMerge/>
            <w:tcBorders>
              <w:top w:val="nil"/>
              <w:left w:val="single" w:sz="12" w:space="0" w:color="auto"/>
              <w:bottom w:val="single" w:sz="12" w:space="0" w:color="auto"/>
              <w:right w:val="single" w:sz="4" w:space="0" w:color="auto"/>
            </w:tcBorders>
            <w:vAlign w:val="center"/>
            <w:hideMark/>
          </w:tcPr>
          <w:p w14:paraId="0C4344AD"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12" w:space="0" w:color="auto"/>
              <w:right w:val="single" w:sz="12" w:space="0" w:color="auto"/>
            </w:tcBorders>
            <w:shd w:val="clear" w:color="auto" w:fill="auto"/>
            <w:vAlign w:val="center"/>
            <w:hideMark/>
          </w:tcPr>
          <w:p w14:paraId="0BAE4D22"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Jen dostatečný</w:t>
            </w:r>
          </w:p>
        </w:tc>
        <w:tc>
          <w:tcPr>
            <w:tcW w:w="377" w:type="pct"/>
            <w:tcBorders>
              <w:top w:val="nil"/>
              <w:left w:val="single" w:sz="12" w:space="0" w:color="auto"/>
              <w:bottom w:val="single" w:sz="12" w:space="0" w:color="auto"/>
              <w:right w:val="single" w:sz="4" w:space="0" w:color="auto"/>
            </w:tcBorders>
            <w:shd w:val="clear" w:color="auto" w:fill="auto"/>
            <w:vAlign w:val="center"/>
          </w:tcPr>
          <w:p w14:paraId="38D1D23D"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4" w:space="0" w:color="auto"/>
            </w:tcBorders>
            <w:shd w:val="clear" w:color="auto" w:fill="auto"/>
            <w:vAlign w:val="center"/>
          </w:tcPr>
          <w:p w14:paraId="647B5389"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4" w:space="0" w:color="auto"/>
            </w:tcBorders>
            <w:shd w:val="clear" w:color="auto" w:fill="auto"/>
            <w:vAlign w:val="center"/>
          </w:tcPr>
          <w:p w14:paraId="6A40A5C1"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4" w:space="0" w:color="auto"/>
            </w:tcBorders>
            <w:shd w:val="clear" w:color="auto" w:fill="auto"/>
            <w:vAlign w:val="center"/>
          </w:tcPr>
          <w:p w14:paraId="4D23C809"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77" w:type="pct"/>
            <w:tcBorders>
              <w:top w:val="nil"/>
              <w:left w:val="nil"/>
              <w:bottom w:val="single" w:sz="12" w:space="0" w:color="auto"/>
              <w:right w:val="single" w:sz="4" w:space="0" w:color="auto"/>
            </w:tcBorders>
            <w:shd w:val="clear" w:color="auto" w:fill="auto"/>
            <w:vAlign w:val="center"/>
          </w:tcPr>
          <w:p w14:paraId="70BDE2D3"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423" w:type="pct"/>
            <w:tcBorders>
              <w:top w:val="nil"/>
              <w:left w:val="nil"/>
              <w:bottom w:val="single" w:sz="12" w:space="0" w:color="auto"/>
              <w:right w:val="single" w:sz="4" w:space="0" w:color="auto"/>
            </w:tcBorders>
            <w:shd w:val="clear" w:color="auto" w:fill="auto"/>
            <w:vAlign w:val="center"/>
          </w:tcPr>
          <w:p w14:paraId="3FB3A586"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31" w:type="pct"/>
            <w:tcBorders>
              <w:top w:val="nil"/>
              <w:left w:val="nil"/>
              <w:bottom w:val="single" w:sz="12" w:space="0" w:color="auto"/>
              <w:right w:val="single" w:sz="4" w:space="0" w:color="auto"/>
            </w:tcBorders>
            <w:shd w:val="clear" w:color="auto" w:fill="auto"/>
            <w:vAlign w:val="center"/>
          </w:tcPr>
          <w:p w14:paraId="69E1DCAB"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w:t>
            </w:r>
          </w:p>
        </w:tc>
        <w:tc>
          <w:tcPr>
            <w:tcW w:w="377" w:type="pct"/>
            <w:tcBorders>
              <w:top w:val="nil"/>
              <w:left w:val="nil"/>
              <w:bottom w:val="single" w:sz="12" w:space="0" w:color="auto"/>
              <w:right w:val="single" w:sz="4" w:space="0" w:color="auto"/>
            </w:tcBorders>
            <w:shd w:val="clear" w:color="auto" w:fill="auto"/>
            <w:vAlign w:val="center"/>
          </w:tcPr>
          <w:p w14:paraId="18DB87E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w:t>
            </w:r>
          </w:p>
        </w:tc>
        <w:tc>
          <w:tcPr>
            <w:tcW w:w="377" w:type="pct"/>
            <w:tcBorders>
              <w:top w:val="nil"/>
              <w:left w:val="nil"/>
              <w:bottom w:val="single" w:sz="12" w:space="0" w:color="auto"/>
              <w:right w:val="single" w:sz="12" w:space="0" w:color="auto"/>
            </w:tcBorders>
            <w:shd w:val="clear" w:color="auto" w:fill="auto"/>
            <w:vAlign w:val="center"/>
          </w:tcPr>
          <w:p w14:paraId="38F98575"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w:t>
            </w:r>
          </w:p>
        </w:tc>
        <w:tc>
          <w:tcPr>
            <w:tcW w:w="414" w:type="pct"/>
            <w:tcBorders>
              <w:top w:val="nil"/>
              <w:left w:val="single" w:sz="12" w:space="0" w:color="auto"/>
              <w:bottom w:val="single" w:sz="12" w:space="0" w:color="auto"/>
              <w:right w:val="single" w:sz="12" w:space="0" w:color="auto"/>
            </w:tcBorders>
            <w:shd w:val="clear" w:color="auto" w:fill="auto"/>
            <w:vAlign w:val="center"/>
          </w:tcPr>
          <w:p w14:paraId="5781997E" w14:textId="77777777" w:rsidR="00E5417D" w:rsidRPr="00523C14" w:rsidRDefault="00A46E36" w:rsidP="00A46E36">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17</w:t>
            </w:r>
          </w:p>
        </w:tc>
      </w:tr>
      <w:tr w:rsidR="00AD2448" w:rsidRPr="00316BCF" w14:paraId="6A6AE94D" w14:textId="77777777" w:rsidTr="00A46E36">
        <w:trPr>
          <w:trHeight w:val="315"/>
        </w:trPr>
        <w:tc>
          <w:tcPr>
            <w:tcW w:w="474"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35D5A0B1"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Chování</w:t>
            </w:r>
          </w:p>
        </w:tc>
        <w:tc>
          <w:tcPr>
            <w:tcW w:w="717" w:type="pct"/>
            <w:tcBorders>
              <w:top w:val="single" w:sz="12" w:space="0" w:color="auto"/>
              <w:left w:val="nil"/>
              <w:bottom w:val="single" w:sz="4" w:space="0" w:color="auto"/>
              <w:right w:val="single" w:sz="12" w:space="0" w:color="auto"/>
            </w:tcBorders>
            <w:shd w:val="clear" w:color="auto" w:fill="auto"/>
            <w:vAlign w:val="center"/>
            <w:hideMark/>
          </w:tcPr>
          <w:p w14:paraId="5F82665D"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1. stupeň</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289DE33D"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4C2372C0"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w:t>
            </w:r>
          </w:p>
        </w:tc>
        <w:tc>
          <w:tcPr>
            <w:tcW w:w="377" w:type="pct"/>
            <w:tcBorders>
              <w:top w:val="single" w:sz="12" w:space="0" w:color="auto"/>
              <w:left w:val="nil"/>
              <w:bottom w:val="single" w:sz="4" w:space="0" w:color="auto"/>
              <w:right w:val="single" w:sz="4" w:space="0" w:color="auto"/>
            </w:tcBorders>
            <w:shd w:val="clear" w:color="auto" w:fill="auto"/>
            <w:vAlign w:val="center"/>
          </w:tcPr>
          <w:p w14:paraId="06F6168E"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w:t>
            </w:r>
          </w:p>
        </w:tc>
        <w:tc>
          <w:tcPr>
            <w:tcW w:w="377" w:type="pct"/>
            <w:tcBorders>
              <w:top w:val="single" w:sz="12" w:space="0" w:color="auto"/>
              <w:left w:val="nil"/>
              <w:bottom w:val="single" w:sz="4" w:space="0" w:color="auto"/>
              <w:right w:val="single" w:sz="4" w:space="0" w:color="auto"/>
            </w:tcBorders>
            <w:shd w:val="clear" w:color="auto" w:fill="auto"/>
            <w:vAlign w:val="center"/>
          </w:tcPr>
          <w:p w14:paraId="29CC012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c>
          <w:tcPr>
            <w:tcW w:w="377" w:type="pct"/>
            <w:tcBorders>
              <w:top w:val="single" w:sz="12" w:space="0" w:color="auto"/>
              <w:left w:val="nil"/>
              <w:bottom w:val="single" w:sz="4" w:space="0" w:color="auto"/>
              <w:right w:val="single" w:sz="4" w:space="0" w:color="auto"/>
            </w:tcBorders>
            <w:shd w:val="clear" w:color="auto" w:fill="auto"/>
            <w:vAlign w:val="center"/>
          </w:tcPr>
          <w:p w14:paraId="12551E85"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w:t>
            </w:r>
          </w:p>
        </w:tc>
        <w:tc>
          <w:tcPr>
            <w:tcW w:w="423" w:type="pct"/>
            <w:tcBorders>
              <w:top w:val="single" w:sz="12" w:space="0" w:color="auto"/>
              <w:left w:val="nil"/>
              <w:bottom w:val="single" w:sz="4" w:space="0" w:color="auto"/>
              <w:right w:val="single" w:sz="4" w:space="0" w:color="auto"/>
            </w:tcBorders>
            <w:shd w:val="clear" w:color="auto" w:fill="auto"/>
            <w:vAlign w:val="center"/>
          </w:tcPr>
          <w:p w14:paraId="668096A0"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20</w:t>
            </w:r>
          </w:p>
        </w:tc>
        <w:tc>
          <w:tcPr>
            <w:tcW w:w="331" w:type="pct"/>
            <w:tcBorders>
              <w:top w:val="single" w:sz="12" w:space="0" w:color="auto"/>
              <w:left w:val="nil"/>
              <w:bottom w:val="single" w:sz="4" w:space="0" w:color="auto"/>
              <w:right w:val="single" w:sz="4" w:space="0" w:color="auto"/>
            </w:tcBorders>
            <w:shd w:val="clear" w:color="auto" w:fill="auto"/>
            <w:vAlign w:val="center"/>
          </w:tcPr>
          <w:p w14:paraId="6E1F6ECF"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21</w:t>
            </w:r>
          </w:p>
        </w:tc>
        <w:tc>
          <w:tcPr>
            <w:tcW w:w="377" w:type="pct"/>
            <w:tcBorders>
              <w:top w:val="single" w:sz="12" w:space="0" w:color="auto"/>
              <w:left w:val="nil"/>
              <w:bottom w:val="single" w:sz="4" w:space="0" w:color="auto"/>
              <w:right w:val="single" w:sz="4" w:space="0" w:color="auto"/>
            </w:tcBorders>
            <w:shd w:val="clear" w:color="auto" w:fill="FFFFFF" w:themeFill="background1"/>
            <w:vAlign w:val="center"/>
          </w:tcPr>
          <w:p w14:paraId="46EAF09D" w14:textId="77777777" w:rsidR="00E5417D" w:rsidRPr="00523C14" w:rsidRDefault="00A46E36" w:rsidP="0001654C">
            <w:pPr>
              <w:spacing w:after="0" w:line="240" w:lineRule="auto"/>
              <w:jc w:val="center"/>
              <w:rPr>
                <w:rFonts w:ascii="Times New Roman" w:eastAsia="Times New Roman" w:hAnsi="Times New Roman" w:cs="Times New Roman"/>
                <w:color w:val="FF0000"/>
                <w:sz w:val="20"/>
                <w:szCs w:val="24"/>
              </w:rPr>
            </w:pPr>
            <w:r w:rsidRPr="00A46E36">
              <w:rPr>
                <w:rFonts w:ascii="Times New Roman" w:eastAsia="Times New Roman" w:hAnsi="Times New Roman" w:cs="Times New Roman"/>
                <w:sz w:val="20"/>
                <w:szCs w:val="24"/>
              </w:rPr>
              <w:t>25</w:t>
            </w:r>
          </w:p>
        </w:tc>
        <w:tc>
          <w:tcPr>
            <w:tcW w:w="377" w:type="pct"/>
            <w:tcBorders>
              <w:top w:val="single" w:sz="12" w:space="0" w:color="auto"/>
              <w:left w:val="nil"/>
              <w:bottom w:val="single" w:sz="4" w:space="0" w:color="auto"/>
              <w:right w:val="single" w:sz="12" w:space="0" w:color="auto"/>
            </w:tcBorders>
            <w:shd w:val="clear" w:color="auto" w:fill="auto"/>
            <w:vAlign w:val="center"/>
          </w:tcPr>
          <w:p w14:paraId="3E1D82CA"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27</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0D2F4B5D" w14:textId="77777777" w:rsidR="00E5417D" w:rsidRPr="00523C14" w:rsidRDefault="004C056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14</w:t>
            </w:r>
            <w:r w:rsidR="00A46E36">
              <w:rPr>
                <w:rFonts w:ascii="Times New Roman" w:eastAsia="Times New Roman" w:hAnsi="Times New Roman" w:cs="Times New Roman"/>
                <w:color w:val="000000"/>
                <w:sz w:val="20"/>
                <w:szCs w:val="24"/>
              </w:rPr>
              <w:t>6</w:t>
            </w:r>
          </w:p>
        </w:tc>
      </w:tr>
      <w:tr w:rsidR="00AD2448" w:rsidRPr="00316BCF" w14:paraId="6FE4F1B1" w14:textId="77777777" w:rsidTr="00523C14">
        <w:trPr>
          <w:trHeight w:val="315"/>
        </w:trPr>
        <w:tc>
          <w:tcPr>
            <w:tcW w:w="474" w:type="pct"/>
            <w:vMerge/>
            <w:tcBorders>
              <w:top w:val="nil"/>
              <w:left w:val="single" w:sz="12" w:space="0" w:color="auto"/>
              <w:bottom w:val="single" w:sz="4" w:space="0" w:color="auto"/>
              <w:right w:val="single" w:sz="4" w:space="0" w:color="auto"/>
            </w:tcBorders>
            <w:vAlign w:val="center"/>
            <w:hideMark/>
          </w:tcPr>
          <w:p w14:paraId="228529DB"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4" w:space="0" w:color="auto"/>
              <w:right w:val="single" w:sz="12" w:space="0" w:color="auto"/>
            </w:tcBorders>
            <w:shd w:val="clear" w:color="auto" w:fill="auto"/>
            <w:vAlign w:val="center"/>
            <w:hideMark/>
          </w:tcPr>
          <w:p w14:paraId="69A38C33"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2. stupeň</w:t>
            </w:r>
          </w:p>
        </w:tc>
        <w:tc>
          <w:tcPr>
            <w:tcW w:w="377" w:type="pct"/>
            <w:tcBorders>
              <w:top w:val="nil"/>
              <w:left w:val="single" w:sz="12" w:space="0" w:color="auto"/>
              <w:bottom w:val="single" w:sz="4" w:space="0" w:color="auto"/>
              <w:right w:val="single" w:sz="4" w:space="0" w:color="auto"/>
            </w:tcBorders>
            <w:shd w:val="clear" w:color="auto" w:fill="auto"/>
            <w:vAlign w:val="center"/>
          </w:tcPr>
          <w:p w14:paraId="424671F8" w14:textId="77777777" w:rsidR="00E5417D" w:rsidRPr="00523C14" w:rsidRDefault="006F5DA3" w:rsidP="006F5DA3">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238F1116"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428F323D"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A871F50"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7CC8E8AC"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nil"/>
              <w:left w:val="nil"/>
              <w:bottom w:val="single" w:sz="4" w:space="0" w:color="auto"/>
              <w:right w:val="single" w:sz="4" w:space="0" w:color="auto"/>
            </w:tcBorders>
            <w:shd w:val="clear" w:color="auto" w:fill="auto"/>
            <w:vAlign w:val="center"/>
          </w:tcPr>
          <w:p w14:paraId="4292F98F"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31" w:type="pct"/>
            <w:tcBorders>
              <w:top w:val="nil"/>
              <w:left w:val="nil"/>
              <w:bottom w:val="single" w:sz="4" w:space="0" w:color="auto"/>
              <w:right w:val="single" w:sz="4" w:space="0" w:color="auto"/>
            </w:tcBorders>
            <w:shd w:val="clear" w:color="auto" w:fill="auto"/>
            <w:vAlign w:val="center"/>
          </w:tcPr>
          <w:p w14:paraId="1B7CAC28"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77" w:type="pct"/>
            <w:tcBorders>
              <w:top w:val="nil"/>
              <w:left w:val="nil"/>
              <w:bottom w:val="single" w:sz="4" w:space="0" w:color="auto"/>
              <w:right w:val="single" w:sz="4" w:space="0" w:color="auto"/>
            </w:tcBorders>
            <w:shd w:val="clear" w:color="auto" w:fill="auto"/>
            <w:vAlign w:val="center"/>
          </w:tcPr>
          <w:p w14:paraId="18E53FC5"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12" w:space="0" w:color="auto"/>
            </w:tcBorders>
            <w:shd w:val="clear" w:color="auto" w:fill="auto"/>
            <w:vAlign w:val="center"/>
          </w:tcPr>
          <w:p w14:paraId="2DCC15C0" w14:textId="77777777" w:rsidR="00E5417D" w:rsidRPr="00523C14" w:rsidRDefault="00A9710E"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096B2E89" w14:textId="77777777" w:rsidR="00E5417D" w:rsidRPr="00523C14" w:rsidRDefault="00515912"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r>
      <w:tr w:rsidR="00AD2448" w:rsidRPr="00316BCF" w14:paraId="58F63C6F" w14:textId="77777777" w:rsidTr="00523C14">
        <w:trPr>
          <w:trHeight w:val="315"/>
        </w:trPr>
        <w:tc>
          <w:tcPr>
            <w:tcW w:w="474" w:type="pct"/>
            <w:vMerge/>
            <w:tcBorders>
              <w:top w:val="nil"/>
              <w:left w:val="single" w:sz="12" w:space="0" w:color="auto"/>
              <w:bottom w:val="single" w:sz="4" w:space="0" w:color="auto"/>
              <w:right w:val="single" w:sz="4" w:space="0" w:color="auto"/>
            </w:tcBorders>
            <w:vAlign w:val="center"/>
            <w:hideMark/>
          </w:tcPr>
          <w:p w14:paraId="3D190EC8"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4" w:space="0" w:color="auto"/>
              <w:right w:val="single" w:sz="12" w:space="0" w:color="auto"/>
            </w:tcBorders>
            <w:shd w:val="clear" w:color="auto" w:fill="auto"/>
            <w:vAlign w:val="center"/>
            <w:hideMark/>
          </w:tcPr>
          <w:p w14:paraId="0558F5B0"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3. stupeň</w:t>
            </w:r>
          </w:p>
        </w:tc>
        <w:tc>
          <w:tcPr>
            <w:tcW w:w="377" w:type="pct"/>
            <w:tcBorders>
              <w:top w:val="nil"/>
              <w:left w:val="single" w:sz="12" w:space="0" w:color="auto"/>
              <w:bottom w:val="single" w:sz="4" w:space="0" w:color="auto"/>
              <w:right w:val="single" w:sz="4" w:space="0" w:color="auto"/>
            </w:tcBorders>
            <w:shd w:val="clear" w:color="auto" w:fill="auto"/>
            <w:vAlign w:val="center"/>
          </w:tcPr>
          <w:p w14:paraId="40D60B0C"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6E72A858"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3FB121C5"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9694854"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2708761D"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nil"/>
              <w:left w:val="nil"/>
              <w:bottom w:val="single" w:sz="4" w:space="0" w:color="auto"/>
              <w:right w:val="single" w:sz="4" w:space="0" w:color="auto"/>
            </w:tcBorders>
            <w:shd w:val="clear" w:color="auto" w:fill="auto"/>
            <w:vAlign w:val="center"/>
          </w:tcPr>
          <w:p w14:paraId="0AA807D6"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31" w:type="pct"/>
            <w:tcBorders>
              <w:top w:val="nil"/>
              <w:left w:val="nil"/>
              <w:bottom w:val="single" w:sz="4" w:space="0" w:color="auto"/>
              <w:right w:val="single" w:sz="4" w:space="0" w:color="auto"/>
            </w:tcBorders>
            <w:shd w:val="clear" w:color="auto" w:fill="auto"/>
            <w:vAlign w:val="center"/>
          </w:tcPr>
          <w:p w14:paraId="6B41534A"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77" w:type="pct"/>
            <w:tcBorders>
              <w:top w:val="nil"/>
              <w:left w:val="nil"/>
              <w:bottom w:val="single" w:sz="4" w:space="0" w:color="auto"/>
              <w:right w:val="single" w:sz="4" w:space="0" w:color="auto"/>
            </w:tcBorders>
            <w:shd w:val="clear" w:color="auto" w:fill="auto"/>
            <w:vAlign w:val="center"/>
          </w:tcPr>
          <w:p w14:paraId="442520B7" w14:textId="77777777" w:rsidR="00E5417D" w:rsidRPr="00523C14" w:rsidRDefault="007B066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12" w:space="0" w:color="auto"/>
            </w:tcBorders>
            <w:shd w:val="clear" w:color="auto" w:fill="auto"/>
            <w:vAlign w:val="center"/>
          </w:tcPr>
          <w:p w14:paraId="5F64D66F" w14:textId="77777777" w:rsidR="00E5417D" w:rsidRPr="00523C14" w:rsidRDefault="00A9710E"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3A8344E1" w14:textId="77777777" w:rsidR="00E5417D" w:rsidRPr="00523C14" w:rsidRDefault="00A46E36"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r>
      <w:tr w:rsidR="00AD2448" w:rsidRPr="00316BCF" w14:paraId="26310338" w14:textId="77777777" w:rsidTr="00523C14">
        <w:trPr>
          <w:trHeight w:val="315"/>
        </w:trPr>
        <w:tc>
          <w:tcPr>
            <w:tcW w:w="474" w:type="pct"/>
            <w:vMerge/>
            <w:tcBorders>
              <w:top w:val="nil"/>
              <w:left w:val="single" w:sz="12" w:space="0" w:color="auto"/>
              <w:bottom w:val="single" w:sz="4" w:space="0" w:color="auto"/>
              <w:right w:val="single" w:sz="4" w:space="0" w:color="auto"/>
            </w:tcBorders>
            <w:vAlign w:val="center"/>
            <w:hideMark/>
          </w:tcPr>
          <w:p w14:paraId="79796036"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4" w:space="0" w:color="auto"/>
              <w:right w:val="single" w:sz="12" w:space="0" w:color="auto"/>
            </w:tcBorders>
            <w:shd w:val="clear" w:color="auto" w:fill="auto"/>
            <w:vAlign w:val="center"/>
            <w:hideMark/>
          </w:tcPr>
          <w:p w14:paraId="406CFB6B"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DŘŠ</w:t>
            </w:r>
          </w:p>
        </w:tc>
        <w:tc>
          <w:tcPr>
            <w:tcW w:w="377" w:type="pct"/>
            <w:tcBorders>
              <w:top w:val="nil"/>
              <w:left w:val="single" w:sz="12" w:space="0" w:color="auto"/>
              <w:bottom w:val="single" w:sz="4" w:space="0" w:color="auto"/>
              <w:right w:val="single" w:sz="4" w:space="0" w:color="auto"/>
            </w:tcBorders>
            <w:shd w:val="clear" w:color="auto" w:fill="auto"/>
            <w:vAlign w:val="center"/>
          </w:tcPr>
          <w:p w14:paraId="2FF5FED4"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B3DE562"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60959653"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65B4D10E"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64C4FD4C"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nil"/>
              <w:left w:val="nil"/>
              <w:bottom w:val="single" w:sz="4" w:space="0" w:color="auto"/>
              <w:right w:val="single" w:sz="4" w:space="0" w:color="auto"/>
            </w:tcBorders>
            <w:shd w:val="clear" w:color="auto" w:fill="auto"/>
            <w:vAlign w:val="center"/>
          </w:tcPr>
          <w:p w14:paraId="74362612"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31" w:type="pct"/>
            <w:tcBorders>
              <w:top w:val="nil"/>
              <w:left w:val="nil"/>
              <w:bottom w:val="single" w:sz="4" w:space="0" w:color="auto"/>
              <w:right w:val="single" w:sz="4" w:space="0" w:color="auto"/>
            </w:tcBorders>
            <w:shd w:val="clear" w:color="auto" w:fill="auto"/>
            <w:vAlign w:val="center"/>
          </w:tcPr>
          <w:p w14:paraId="5C5F7C18"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w:t>
            </w:r>
          </w:p>
        </w:tc>
        <w:tc>
          <w:tcPr>
            <w:tcW w:w="377" w:type="pct"/>
            <w:tcBorders>
              <w:top w:val="nil"/>
              <w:left w:val="nil"/>
              <w:bottom w:val="single" w:sz="4" w:space="0" w:color="auto"/>
              <w:right w:val="single" w:sz="4" w:space="0" w:color="auto"/>
            </w:tcBorders>
            <w:shd w:val="clear" w:color="auto" w:fill="auto"/>
            <w:vAlign w:val="center"/>
          </w:tcPr>
          <w:p w14:paraId="562892CA"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377" w:type="pct"/>
            <w:tcBorders>
              <w:top w:val="nil"/>
              <w:left w:val="nil"/>
              <w:bottom w:val="single" w:sz="4" w:space="0" w:color="auto"/>
              <w:right w:val="single" w:sz="12" w:space="0" w:color="auto"/>
            </w:tcBorders>
            <w:shd w:val="clear" w:color="auto" w:fill="auto"/>
            <w:vAlign w:val="center"/>
          </w:tcPr>
          <w:p w14:paraId="6D9422B3" w14:textId="77777777" w:rsidR="00E5417D" w:rsidRPr="00523C14" w:rsidRDefault="00A9710E"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67042CA1"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7</w:t>
            </w:r>
          </w:p>
        </w:tc>
      </w:tr>
      <w:tr w:rsidR="00AD2448" w:rsidRPr="00316BCF" w14:paraId="69AFD955" w14:textId="77777777" w:rsidTr="00523C14">
        <w:trPr>
          <w:trHeight w:val="315"/>
        </w:trPr>
        <w:tc>
          <w:tcPr>
            <w:tcW w:w="474" w:type="pct"/>
            <w:vMerge/>
            <w:tcBorders>
              <w:top w:val="nil"/>
              <w:left w:val="single" w:sz="12" w:space="0" w:color="auto"/>
              <w:bottom w:val="single" w:sz="4" w:space="0" w:color="auto"/>
              <w:right w:val="single" w:sz="4" w:space="0" w:color="auto"/>
            </w:tcBorders>
            <w:vAlign w:val="center"/>
            <w:hideMark/>
          </w:tcPr>
          <w:p w14:paraId="41552FF2"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4" w:space="0" w:color="auto"/>
              <w:right w:val="single" w:sz="12" w:space="0" w:color="auto"/>
            </w:tcBorders>
            <w:shd w:val="clear" w:color="auto" w:fill="auto"/>
            <w:vAlign w:val="center"/>
            <w:hideMark/>
          </w:tcPr>
          <w:p w14:paraId="7C1D1E05"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DTU</w:t>
            </w:r>
          </w:p>
        </w:tc>
        <w:tc>
          <w:tcPr>
            <w:tcW w:w="377" w:type="pct"/>
            <w:tcBorders>
              <w:top w:val="nil"/>
              <w:left w:val="single" w:sz="12" w:space="0" w:color="auto"/>
              <w:bottom w:val="single" w:sz="4" w:space="0" w:color="auto"/>
              <w:right w:val="single" w:sz="4" w:space="0" w:color="auto"/>
            </w:tcBorders>
            <w:shd w:val="clear" w:color="auto" w:fill="auto"/>
            <w:vAlign w:val="center"/>
          </w:tcPr>
          <w:p w14:paraId="04158E1F"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49F9E8BE"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1362A4AE"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77" w:type="pct"/>
            <w:tcBorders>
              <w:top w:val="nil"/>
              <w:left w:val="nil"/>
              <w:bottom w:val="single" w:sz="4" w:space="0" w:color="auto"/>
              <w:right w:val="single" w:sz="4" w:space="0" w:color="auto"/>
            </w:tcBorders>
            <w:shd w:val="clear" w:color="auto" w:fill="auto"/>
            <w:vAlign w:val="center"/>
          </w:tcPr>
          <w:p w14:paraId="4A547104"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24807D12"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w:t>
            </w:r>
          </w:p>
        </w:tc>
        <w:tc>
          <w:tcPr>
            <w:tcW w:w="423" w:type="pct"/>
            <w:tcBorders>
              <w:top w:val="nil"/>
              <w:left w:val="nil"/>
              <w:bottom w:val="single" w:sz="4" w:space="0" w:color="auto"/>
              <w:right w:val="single" w:sz="4" w:space="0" w:color="auto"/>
            </w:tcBorders>
            <w:shd w:val="clear" w:color="auto" w:fill="auto"/>
            <w:vAlign w:val="center"/>
          </w:tcPr>
          <w:p w14:paraId="704AF47A"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31" w:type="pct"/>
            <w:tcBorders>
              <w:top w:val="nil"/>
              <w:left w:val="nil"/>
              <w:bottom w:val="single" w:sz="4" w:space="0" w:color="auto"/>
              <w:right w:val="single" w:sz="4" w:space="0" w:color="auto"/>
            </w:tcBorders>
            <w:shd w:val="clear" w:color="auto" w:fill="auto"/>
            <w:vAlign w:val="center"/>
          </w:tcPr>
          <w:p w14:paraId="0691DD77"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w:t>
            </w:r>
          </w:p>
        </w:tc>
        <w:tc>
          <w:tcPr>
            <w:tcW w:w="377" w:type="pct"/>
            <w:tcBorders>
              <w:top w:val="nil"/>
              <w:left w:val="nil"/>
              <w:bottom w:val="single" w:sz="4" w:space="0" w:color="auto"/>
              <w:right w:val="single" w:sz="4" w:space="0" w:color="auto"/>
            </w:tcBorders>
            <w:shd w:val="clear" w:color="auto" w:fill="auto"/>
            <w:vAlign w:val="center"/>
          </w:tcPr>
          <w:p w14:paraId="24E9DC7F"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77" w:type="pct"/>
            <w:tcBorders>
              <w:top w:val="nil"/>
              <w:left w:val="nil"/>
              <w:bottom w:val="single" w:sz="4" w:space="0" w:color="auto"/>
              <w:right w:val="single" w:sz="12" w:space="0" w:color="auto"/>
            </w:tcBorders>
            <w:shd w:val="clear" w:color="auto" w:fill="auto"/>
            <w:vAlign w:val="center"/>
          </w:tcPr>
          <w:p w14:paraId="3ABCCBCE"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77E3653D"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r>
      <w:tr w:rsidR="00AD2448" w:rsidRPr="00316BCF" w14:paraId="5E861AF0" w14:textId="77777777" w:rsidTr="00523C14">
        <w:trPr>
          <w:trHeight w:val="330"/>
        </w:trPr>
        <w:tc>
          <w:tcPr>
            <w:tcW w:w="474" w:type="pct"/>
            <w:vMerge/>
            <w:tcBorders>
              <w:top w:val="nil"/>
              <w:left w:val="single" w:sz="12" w:space="0" w:color="auto"/>
              <w:bottom w:val="single" w:sz="12" w:space="0" w:color="auto"/>
              <w:right w:val="single" w:sz="4" w:space="0" w:color="auto"/>
            </w:tcBorders>
            <w:vAlign w:val="center"/>
            <w:hideMark/>
          </w:tcPr>
          <w:p w14:paraId="1A317B9B"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12" w:space="0" w:color="auto"/>
              <w:right w:val="single" w:sz="12" w:space="0" w:color="auto"/>
            </w:tcBorders>
            <w:shd w:val="clear" w:color="auto" w:fill="auto"/>
            <w:vAlign w:val="center"/>
            <w:hideMark/>
          </w:tcPr>
          <w:p w14:paraId="775FA818"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NTU</w:t>
            </w:r>
          </w:p>
        </w:tc>
        <w:tc>
          <w:tcPr>
            <w:tcW w:w="377" w:type="pct"/>
            <w:tcBorders>
              <w:top w:val="nil"/>
              <w:left w:val="single" w:sz="12" w:space="0" w:color="auto"/>
              <w:bottom w:val="single" w:sz="12" w:space="0" w:color="auto"/>
              <w:right w:val="single" w:sz="4" w:space="0" w:color="auto"/>
            </w:tcBorders>
            <w:shd w:val="clear" w:color="auto" w:fill="auto"/>
            <w:vAlign w:val="center"/>
          </w:tcPr>
          <w:p w14:paraId="2BC0A92A"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4" w:space="0" w:color="auto"/>
            </w:tcBorders>
            <w:shd w:val="clear" w:color="auto" w:fill="auto"/>
            <w:vAlign w:val="center"/>
          </w:tcPr>
          <w:p w14:paraId="19268142" w14:textId="77777777" w:rsidR="00E5417D" w:rsidRPr="00523C14" w:rsidRDefault="00A6481D" w:rsidP="00A6481D">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77" w:type="pct"/>
            <w:tcBorders>
              <w:top w:val="nil"/>
              <w:left w:val="nil"/>
              <w:bottom w:val="single" w:sz="12" w:space="0" w:color="auto"/>
              <w:right w:val="single" w:sz="4" w:space="0" w:color="auto"/>
            </w:tcBorders>
            <w:shd w:val="clear" w:color="auto" w:fill="auto"/>
            <w:vAlign w:val="center"/>
          </w:tcPr>
          <w:p w14:paraId="75398203" w14:textId="77777777" w:rsidR="00E5417D" w:rsidRPr="00523C14" w:rsidRDefault="00A6481D" w:rsidP="00A6481D">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w:t>
            </w:r>
          </w:p>
        </w:tc>
        <w:tc>
          <w:tcPr>
            <w:tcW w:w="377" w:type="pct"/>
            <w:tcBorders>
              <w:top w:val="nil"/>
              <w:left w:val="nil"/>
              <w:bottom w:val="single" w:sz="12" w:space="0" w:color="auto"/>
              <w:right w:val="single" w:sz="4" w:space="0" w:color="auto"/>
            </w:tcBorders>
            <w:shd w:val="clear" w:color="auto" w:fill="auto"/>
            <w:vAlign w:val="center"/>
          </w:tcPr>
          <w:p w14:paraId="3A3DA068"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w:t>
            </w:r>
          </w:p>
        </w:tc>
        <w:tc>
          <w:tcPr>
            <w:tcW w:w="377" w:type="pct"/>
            <w:tcBorders>
              <w:top w:val="nil"/>
              <w:left w:val="nil"/>
              <w:bottom w:val="single" w:sz="12" w:space="0" w:color="auto"/>
              <w:right w:val="single" w:sz="4" w:space="0" w:color="auto"/>
            </w:tcBorders>
            <w:shd w:val="clear" w:color="auto" w:fill="auto"/>
            <w:vAlign w:val="center"/>
          </w:tcPr>
          <w:p w14:paraId="693F7E3C"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423" w:type="pct"/>
            <w:tcBorders>
              <w:top w:val="nil"/>
              <w:left w:val="nil"/>
              <w:bottom w:val="single" w:sz="12" w:space="0" w:color="auto"/>
              <w:right w:val="single" w:sz="4" w:space="0" w:color="auto"/>
            </w:tcBorders>
            <w:shd w:val="clear" w:color="auto" w:fill="auto"/>
            <w:vAlign w:val="center"/>
          </w:tcPr>
          <w:p w14:paraId="43DAB670"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331" w:type="pct"/>
            <w:tcBorders>
              <w:top w:val="nil"/>
              <w:left w:val="nil"/>
              <w:bottom w:val="single" w:sz="12" w:space="0" w:color="auto"/>
              <w:right w:val="single" w:sz="4" w:space="0" w:color="auto"/>
            </w:tcBorders>
            <w:shd w:val="clear" w:color="auto" w:fill="auto"/>
            <w:vAlign w:val="center"/>
          </w:tcPr>
          <w:p w14:paraId="3895BD15"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w:t>
            </w:r>
          </w:p>
        </w:tc>
        <w:tc>
          <w:tcPr>
            <w:tcW w:w="377" w:type="pct"/>
            <w:tcBorders>
              <w:top w:val="nil"/>
              <w:left w:val="nil"/>
              <w:bottom w:val="single" w:sz="12" w:space="0" w:color="auto"/>
              <w:right w:val="single" w:sz="4" w:space="0" w:color="auto"/>
            </w:tcBorders>
            <w:shd w:val="clear" w:color="auto" w:fill="auto"/>
            <w:vAlign w:val="center"/>
          </w:tcPr>
          <w:p w14:paraId="638392A9"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377" w:type="pct"/>
            <w:tcBorders>
              <w:top w:val="nil"/>
              <w:left w:val="nil"/>
              <w:bottom w:val="single" w:sz="12" w:space="0" w:color="auto"/>
              <w:right w:val="single" w:sz="12" w:space="0" w:color="auto"/>
            </w:tcBorders>
            <w:shd w:val="clear" w:color="auto" w:fill="auto"/>
            <w:vAlign w:val="center"/>
          </w:tcPr>
          <w:p w14:paraId="499E5AE6"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414" w:type="pct"/>
            <w:tcBorders>
              <w:top w:val="nil"/>
              <w:left w:val="single" w:sz="12" w:space="0" w:color="auto"/>
              <w:bottom w:val="single" w:sz="12" w:space="0" w:color="auto"/>
              <w:right w:val="single" w:sz="12" w:space="0" w:color="auto"/>
            </w:tcBorders>
            <w:shd w:val="clear" w:color="auto" w:fill="auto"/>
            <w:vAlign w:val="center"/>
          </w:tcPr>
          <w:p w14:paraId="5B120CE9"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18</w:t>
            </w:r>
          </w:p>
        </w:tc>
      </w:tr>
      <w:tr w:rsidR="00AD2448" w:rsidRPr="00316BCF" w14:paraId="3048D803" w14:textId="77777777" w:rsidTr="00523C14">
        <w:trPr>
          <w:trHeight w:val="315"/>
        </w:trPr>
        <w:tc>
          <w:tcPr>
            <w:tcW w:w="474" w:type="pct"/>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59C4504A"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Pochvala</w:t>
            </w:r>
          </w:p>
        </w:tc>
        <w:tc>
          <w:tcPr>
            <w:tcW w:w="717" w:type="pct"/>
            <w:tcBorders>
              <w:top w:val="single" w:sz="12" w:space="0" w:color="auto"/>
              <w:left w:val="nil"/>
              <w:bottom w:val="single" w:sz="4" w:space="0" w:color="auto"/>
              <w:right w:val="single" w:sz="12" w:space="0" w:color="auto"/>
            </w:tcBorders>
            <w:shd w:val="clear" w:color="auto" w:fill="auto"/>
            <w:vAlign w:val="center"/>
            <w:hideMark/>
          </w:tcPr>
          <w:p w14:paraId="5B48FE53"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ŘŠ</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1A518F05"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45E876A0"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021BC0BB"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7DBD68EC"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666F1F45"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single" w:sz="12" w:space="0" w:color="auto"/>
              <w:left w:val="nil"/>
              <w:bottom w:val="single" w:sz="4" w:space="0" w:color="auto"/>
              <w:right w:val="single" w:sz="4" w:space="0" w:color="auto"/>
            </w:tcBorders>
            <w:shd w:val="clear" w:color="auto" w:fill="auto"/>
            <w:vAlign w:val="center"/>
          </w:tcPr>
          <w:p w14:paraId="500F7C72"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31" w:type="pct"/>
            <w:tcBorders>
              <w:top w:val="single" w:sz="12" w:space="0" w:color="auto"/>
              <w:left w:val="nil"/>
              <w:bottom w:val="single" w:sz="4" w:space="0" w:color="auto"/>
              <w:right w:val="single" w:sz="4" w:space="0" w:color="auto"/>
            </w:tcBorders>
            <w:shd w:val="clear" w:color="auto" w:fill="auto"/>
            <w:vAlign w:val="center"/>
          </w:tcPr>
          <w:p w14:paraId="7D260E35" w14:textId="77777777" w:rsidR="00E5417D" w:rsidRPr="00523C14" w:rsidRDefault="006F5DA3"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4" w:space="0" w:color="auto"/>
              <w:right w:val="single" w:sz="4" w:space="0" w:color="auto"/>
            </w:tcBorders>
            <w:shd w:val="clear" w:color="auto" w:fill="auto"/>
            <w:vAlign w:val="center"/>
          </w:tcPr>
          <w:p w14:paraId="37FBFD91" w14:textId="77777777" w:rsidR="00E5417D" w:rsidRPr="00523C14" w:rsidRDefault="007B066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4" w:space="0" w:color="auto"/>
              <w:right w:val="single" w:sz="12" w:space="0" w:color="auto"/>
            </w:tcBorders>
            <w:shd w:val="clear" w:color="auto" w:fill="auto"/>
            <w:vAlign w:val="center"/>
          </w:tcPr>
          <w:p w14:paraId="593B7652" w14:textId="77777777" w:rsidR="00E5417D" w:rsidRPr="00523C14" w:rsidRDefault="00A9710E"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59370F0A" w14:textId="77777777" w:rsidR="00E5417D" w:rsidRPr="00523C14" w:rsidRDefault="004C056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r>
      <w:tr w:rsidR="00AD2448" w:rsidRPr="00316BCF" w14:paraId="1B254E1B" w14:textId="77777777" w:rsidTr="00523C14">
        <w:trPr>
          <w:trHeight w:val="330"/>
        </w:trPr>
        <w:tc>
          <w:tcPr>
            <w:tcW w:w="474" w:type="pct"/>
            <w:vMerge/>
            <w:tcBorders>
              <w:top w:val="single" w:sz="8" w:space="0" w:color="auto"/>
              <w:left w:val="single" w:sz="12" w:space="0" w:color="auto"/>
              <w:bottom w:val="single" w:sz="12" w:space="0" w:color="auto"/>
              <w:right w:val="single" w:sz="4" w:space="0" w:color="auto"/>
            </w:tcBorders>
            <w:vAlign w:val="center"/>
            <w:hideMark/>
          </w:tcPr>
          <w:p w14:paraId="7593BBB6"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12" w:space="0" w:color="auto"/>
              <w:right w:val="single" w:sz="12" w:space="0" w:color="auto"/>
            </w:tcBorders>
            <w:shd w:val="clear" w:color="auto" w:fill="auto"/>
            <w:vAlign w:val="center"/>
            <w:hideMark/>
          </w:tcPr>
          <w:p w14:paraId="3F95200A"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TU</w:t>
            </w:r>
          </w:p>
        </w:tc>
        <w:tc>
          <w:tcPr>
            <w:tcW w:w="377" w:type="pct"/>
            <w:tcBorders>
              <w:top w:val="nil"/>
              <w:left w:val="single" w:sz="12" w:space="0" w:color="auto"/>
              <w:bottom w:val="single" w:sz="12" w:space="0" w:color="auto"/>
              <w:right w:val="single" w:sz="4" w:space="0" w:color="auto"/>
            </w:tcBorders>
            <w:shd w:val="clear" w:color="auto" w:fill="auto"/>
            <w:vAlign w:val="center"/>
          </w:tcPr>
          <w:p w14:paraId="56FB0143"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w:t>
            </w:r>
          </w:p>
        </w:tc>
        <w:tc>
          <w:tcPr>
            <w:tcW w:w="377" w:type="pct"/>
            <w:tcBorders>
              <w:top w:val="nil"/>
              <w:left w:val="nil"/>
              <w:bottom w:val="single" w:sz="12" w:space="0" w:color="auto"/>
              <w:right w:val="single" w:sz="4" w:space="0" w:color="auto"/>
            </w:tcBorders>
            <w:shd w:val="clear" w:color="auto" w:fill="auto"/>
            <w:vAlign w:val="center"/>
          </w:tcPr>
          <w:p w14:paraId="766C5B2D" w14:textId="77777777" w:rsidR="00E5417D" w:rsidRPr="00523C14" w:rsidRDefault="00A6481D" w:rsidP="00337FCE">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w:t>
            </w:r>
          </w:p>
        </w:tc>
        <w:tc>
          <w:tcPr>
            <w:tcW w:w="377" w:type="pct"/>
            <w:tcBorders>
              <w:top w:val="nil"/>
              <w:left w:val="nil"/>
              <w:bottom w:val="single" w:sz="12" w:space="0" w:color="auto"/>
              <w:right w:val="single" w:sz="4" w:space="0" w:color="auto"/>
            </w:tcBorders>
            <w:shd w:val="clear" w:color="auto" w:fill="auto"/>
            <w:vAlign w:val="center"/>
          </w:tcPr>
          <w:p w14:paraId="35F2C682"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w:t>
            </w:r>
          </w:p>
        </w:tc>
        <w:tc>
          <w:tcPr>
            <w:tcW w:w="377" w:type="pct"/>
            <w:tcBorders>
              <w:top w:val="nil"/>
              <w:left w:val="nil"/>
              <w:bottom w:val="single" w:sz="12" w:space="0" w:color="auto"/>
              <w:right w:val="single" w:sz="4" w:space="0" w:color="auto"/>
            </w:tcBorders>
            <w:shd w:val="clear" w:color="auto" w:fill="auto"/>
            <w:vAlign w:val="center"/>
          </w:tcPr>
          <w:p w14:paraId="3DB63820"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377" w:type="pct"/>
            <w:tcBorders>
              <w:top w:val="nil"/>
              <w:left w:val="nil"/>
              <w:bottom w:val="single" w:sz="12" w:space="0" w:color="auto"/>
              <w:right w:val="single" w:sz="4" w:space="0" w:color="auto"/>
            </w:tcBorders>
            <w:shd w:val="clear" w:color="auto" w:fill="auto"/>
            <w:vAlign w:val="center"/>
          </w:tcPr>
          <w:p w14:paraId="129407BB"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7</w:t>
            </w:r>
          </w:p>
        </w:tc>
        <w:tc>
          <w:tcPr>
            <w:tcW w:w="423" w:type="pct"/>
            <w:tcBorders>
              <w:top w:val="nil"/>
              <w:left w:val="nil"/>
              <w:bottom w:val="single" w:sz="12" w:space="0" w:color="auto"/>
              <w:right w:val="single" w:sz="4" w:space="0" w:color="auto"/>
            </w:tcBorders>
            <w:shd w:val="clear" w:color="auto" w:fill="auto"/>
            <w:vAlign w:val="center"/>
          </w:tcPr>
          <w:p w14:paraId="53F95E2F"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w:t>
            </w:r>
          </w:p>
        </w:tc>
        <w:tc>
          <w:tcPr>
            <w:tcW w:w="331" w:type="pct"/>
            <w:tcBorders>
              <w:top w:val="nil"/>
              <w:left w:val="nil"/>
              <w:bottom w:val="single" w:sz="12" w:space="0" w:color="auto"/>
              <w:right w:val="single" w:sz="4" w:space="0" w:color="auto"/>
            </w:tcBorders>
            <w:shd w:val="clear" w:color="auto" w:fill="auto"/>
            <w:vAlign w:val="center"/>
          </w:tcPr>
          <w:p w14:paraId="209F1555"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w:t>
            </w:r>
          </w:p>
        </w:tc>
        <w:tc>
          <w:tcPr>
            <w:tcW w:w="377" w:type="pct"/>
            <w:tcBorders>
              <w:top w:val="nil"/>
              <w:left w:val="nil"/>
              <w:bottom w:val="single" w:sz="12" w:space="0" w:color="auto"/>
              <w:right w:val="single" w:sz="4" w:space="0" w:color="auto"/>
            </w:tcBorders>
            <w:shd w:val="clear" w:color="auto" w:fill="auto"/>
            <w:vAlign w:val="center"/>
          </w:tcPr>
          <w:p w14:paraId="120212B5"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w:t>
            </w:r>
          </w:p>
        </w:tc>
        <w:tc>
          <w:tcPr>
            <w:tcW w:w="377" w:type="pct"/>
            <w:tcBorders>
              <w:top w:val="nil"/>
              <w:left w:val="nil"/>
              <w:bottom w:val="single" w:sz="12" w:space="0" w:color="auto"/>
              <w:right w:val="single" w:sz="12" w:space="0" w:color="auto"/>
            </w:tcBorders>
            <w:shd w:val="clear" w:color="auto" w:fill="auto"/>
            <w:vAlign w:val="center"/>
          </w:tcPr>
          <w:p w14:paraId="74945F66"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w:t>
            </w:r>
          </w:p>
        </w:tc>
        <w:tc>
          <w:tcPr>
            <w:tcW w:w="414" w:type="pct"/>
            <w:tcBorders>
              <w:top w:val="nil"/>
              <w:left w:val="single" w:sz="12" w:space="0" w:color="auto"/>
              <w:bottom w:val="single" w:sz="12" w:space="0" w:color="auto"/>
              <w:right w:val="single" w:sz="12" w:space="0" w:color="auto"/>
            </w:tcBorders>
            <w:shd w:val="clear" w:color="auto" w:fill="auto"/>
            <w:vAlign w:val="center"/>
          </w:tcPr>
          <w:p w14:paraId="7B1CCE5A"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40</w:t>
            </w:r>
          </w:p>
        </w:tc>
      </w:tr>
      <w:tr w:rsidR="00AD2448" w:rsidRPr="00316BCF" w14:paraId="440DDCE8" w14:textId="77777777" w:rsidTr="00523C14">
        <w:trPr>
          <w:trHeight w:val="315"/>
        </w:trPr>
        <w:tc>
          <w:tcPr>
            <w:tcW w:w="474"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01321B95"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Absence</w:t>
            </w:r>
          </w:p>
        </w:tc>
        <w:tc>
          <w:tcPr>
            <w:tcW w:w="717" w:type="pct"/>
            <w:tcBorders>
              <w:top w:val="single" w:sz="12" w:space="0" w:color="auto"/>
              <w:left w:val="nil"/>
              <w:bottom w:val="single" w:sz="4" w:space="0" w:color="auto"/>
              <w:right w:val="single" w:sz="12" w:space="0" w:color="auto"/>
            </w:tcBorders>
            <w:shd w:val="clear" w:color="auto" w:fill="auto"/>
            <w:vAlign w:val="center"/>
            <w:hideMark/>
          </w:tcPr>
          <w:p w14:paraId="7A58D853"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Celkem</w:t>
            </w:r>
          </w:p>
        </w:tc>
        <w:tc>
          <w:tcPr>
            <w:tcW w:w="377" w:type="pct"/>
            <w:tcBorders>
              <w:top w:val="single" w:sz="12" w:space="0" w:color="auto"/>
              <w:left w:val="single" w:sz="12" w:space="0" w:color="auto"/>
              <w:bottom w:val="single" w:sz="4" w:space="0" w:color="auto"/>
              <w:right w:val="single" w:sz="4" w:space="0" w:color="auto"/>
            </w:tcBorders>
            <w:shd w:val="clear" w:color="auto" w:fill="auto"/>
            <w:vAlign w:val="center"/>
          </w:tcPr>
          <w:p w14:paraId="3D6FE702"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639</w:t>
            </w:r>
          </w:p>
        </w:tc>
        <w:tc>
          <w:tcPr>
            <w:tcW w:w="377" w:type="pct"/>
            <w:tcBorders>
              <w:top w:val="single" w:sz="12" w:space="0" w:color="auto"/>
              <w:left w:val="nil"/>
              <w:bottom w:val="single" w:sz="4" w:space="0" w:color="auto"/>
              <w:right w:val="single" w:sz="4" w:space="0" w:color="auto"/>
            </w:tcBorders>
            <w:shd w:val="clear" w:color="auto" w:fill="auto"/>
            <w:vAlign w:val="center"/>
          </w:tcPr>
          <w:p w14:paraId="08FE0AAD"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475</w:t>
            </w:r>
          </w:p>
        </w:tc>
        <w:tc>
          <w:tcPr>
            <w:tcW w:w="377" w:type="pct"/>
            <w:tcBorders>
              <w:top w:val="single" w:sz="12" w:space="0" w:color="auto"/>
              <w:left w:val="nil"/>
              <w:bottom w:val="single" w:sz="4" w:space="0" w:color="auto"/>
              <w:right w:val="single" w:sz="4" w:space="0" w:color="auto"/>
            </w:tcBorders>
            <w:shd w:val="clear" w:color="auto" w:fill="auto"/>
            <w:vAlign w:val="center"/>
          </w:tcPr>
          <w:p w14:paraId="14EC4540" w14:textId="77777777" w:rsidR="00E5417D" w:rsidRPr="00523C14" w:rsidRDefault="00A6481D" w:rsidP="00F634B9">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737</w:t>
            </w:r>
          </w:p>
        </w:tc>
        <w:tc>
          <w:tcPr>
            <w:tcW w:w="377" w:type="pct"/>
            <w:tcBorders>
              <w:top w:val="single" w:sz="12" w:space="0" w:color="auto"/>
              <w:left w:val="nil"/>
              <w:bottom w:val="single" w:sz="4" w:space="0" w:color="auto"/>
              <w:right w:val="single" w:sz="4" w:space="0" w:color="auto"/>
            </w:tcBorders>
            <w:shd w:val="clear" w:color="auto" w:fill="auto"/>
            <w:vAlign w:val="center"/>
          </w:tcPr>
          <w:p w14:paraId="472956C8" w14:textId="77777777" w:rsidR="00E5417D" w:rsidRPr="00523C14" w:rsidRDefault="00A6481D" w:rsidP="00F634B9">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447</w:t>
            </w:r>
          </w:p>
        </w:tc>
        <w:tc>
          <w:tcPr>
            <w:tcW w:w="377" w:type="pct"/>
            <w:tcBorders>
              <w:top w:val="single" w:sz="12" w:space="0" w:color="auto"/>
              <w:left w:val="nil"/>
              <w:bottom w:val="single" w:sz="4" w:space="0" w:color="auto"/>
              <w:right w:val="single" w:sz="4" w:space="0" w:color="auto"/>
            </w:tcBorders>
            <w:shd w:val="clear" w:color="auto" w:fill="auto"/>
            <w:vAlign w:val="center"/>
          </w:tcPr>
          <w:p w14:paraId="17F308C8"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960</w:t>
            </w:r>
          </w:p>
        </w:tc>
        <w:tc>
          <w:tcPr>
            <w:tcW w:w="423" w:type="pct"/>
            <w:tcBorders>
              <w:top w:val="single" w:sz="12" w:space="0" w:color="auto"/>
              <w:left w:val="nil"/>
              <w:bottom w:val="single" w:sz="4" w:space="0" w:color="auto"/>
              <w:right w:val="single" w:sz="4" w:space="0" w:color="auto"/>
            </w:tcBorders>
            <w:shd w:val="clear" w:color="auto" w:fill="auto"/>
            <w:vAlign w:val="center"/>
          </w:tcPr>
          <w:p w14:paraId="61A49721" w14:textId="77777777" w:rsidR="00E5417D" w:rsidRPr="00523C14" w:rsidRDefault="00A6481D" w:rsidP="0061046F">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1325</w:t>
            </w:r>
          </w:p>
        </w:tc>
        <w:tc>
          <w:tcPr>
            <w:tcW w:w="331" w:type="pct"/>
            <w:tcBorders>
              <w:top w:val="single" w:sz="12" w:space="0" w:color="auto"/>
              <w:left w:val="nil"/>
              <w:bottom w:val="single" w:sz="4" w:space="0" w:color="auto"/>
              <w:right w:val="single" w:sz="4" w:space="0" w:color="auto"/>
            </w:tcBorders>
            <w:shd w:val="clear" w:color="auto" w:fill="auto"/>
            <w:vAlign w:val="center"/>
          </w:tcPr>
          <w:p w14:paraId="0246A8DB" w14:textId="77777777" w:rsidR="00E5417D" w:rsidRPr="00523C14" w:rsidRDefault="00A6481D" w:rsidP="00880F17">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1350</w:t>
            </w:r>
          </w:p>
        </w:tc>
        <w:tc>
          <w:tcPr>
            <w:tcW w:w="377" w:type="pct"/>
            <w:tcBorders>
              <w:top w:val="single" w:sz="12" w:space="0" w:color="auto"/>
              <w:left w:val="nil"/>
              <w:bottom w:val="single" w:sz="4" w:space="0" w:color="auto"/>
              <w:right w:val="single" w:sz="4" w:space="0" w:color="auto"/>
            </w:tcBorders>
            <w:shd w:val="clear" w:color="auto" w:fill="auto"/>
            <w:vAlign w:val="center"/>
          </w:tcPr>
          <w:p w14:paraId="6BC88131" w14:textId="77777777" w:rsidR="00E5417D" w:rsidRPr="00523C14" w:rsidRDefault="00A6481D" w:rsidP="00BA3D0F">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1857</w:t>
            </w:r>
          </w:p>
        </w:tc>
        <w:tc>
          <w:tcPr>
            <w:tcW w:w="377" w:type="pct"/>
            <w:tcBorders>
              <w:top w:val="single" w:sz="12" w:space="0" w:color="auto"/>
              <w:left w:val="nil"/>
              <w:bottom w:val="single" w:sz="4" w:space="0" w:color="auto"/>
              <w:right w:val="single" w:sz="12" w:space="0" w:color="auto"/>
            </w:tcBorders>
            <w:shd w:val="clear" w:color="auto" w:fill="auto"/>
            <w:vAlign w:val="center"/>
          </w:tcPr>
          <w:p w14:paraId="06113862" w14:textId="77777777" w:rsidR="00E5417D" w:rsidRPr="00523C14" w:rsidRDefault="008D3E18" w:rsidP="00594D3B">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2334</w:t>
            </w:r>
          </w:p>
        </w:tc>
        <w:tc>
          <w:tcPr>
            <w:tcW w:w="414" w:type="pct"/>
            <w:tcBorders>
              <w:top w:val="single" w:sz="12" w:space="0" w:color="auto"/>
              <w:left w:val="single" w:sz="12" w:space="0" w:color="auto"/>
              <w:bottom w:val="single" w:sz="4" w:space="0" w:color="auto"/>
              <w:right w:val="single" w:sz="12" w:space="0" w:color="auto"/>
            </w:tcBorders>
            <w:shd w:val="clear" w:color="auto" w:fill="auto"/>
            <w:vAlign w:val="center"/>
          </w:tcPr>
          <w:p w14:paraId="5DACAA4B" w14:textId="77777777" w:rsidR="00E5417D" w:rsidRPr="00523C14" w:rsidRDefault="008D3E1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10124</w:t>
            </w:r>
          </w:p>
        </w:tc>
      </w:tr>
      <w:tr w:rsidR="00AD2448" w:rsidRPr="00316BCF" w14:paraId="214991BD" w14:textId="77777777" w:rsidTr="00523C14">
        <w:trPr>
          <w:trHeight w:val="315"/>
        </w:trPr>
        <w:tc>
          <w:tcPr>
            <w:tcW w:w="474" w:type="pct"/>
            <w:vMerge/>
            <w:tcBorders>
              <w:top w:val="nil"/>
              <w:left w:val="single" w:sz="12" w:space="0" w:color="auto"/>
              <w:bottom w:val="single" w:sz="4" w:space="0" w:color="auto"/>
              <w:right w:val="single" w:sz="4" w:space="0" w:color="auto"/>
            </w:tcBorders>
            <w:vAlign w:val="center"/>
            <w:hideMark/>
          </w:tcPr>
          <w:p w14:paraId="62E08C11" w14:textId="77777777" w:rsidR="00930512" w:rsidRPr="00523C14" w:rsidRDefault="00930512" w:rsidP="00930512">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4" w:space="0" w:color="auto"/>
              <w:right w:val="single" w:sz="12" w:space="0" w:color="auto"/>
            </w:tcBorders>
            <w:shd w:val="clear" w:color="auto" w:fill="auto"/>
            <w:vAlign w:val="center"/>
            <w:hideMark/>
          </w:tcPr>
          <w:p w14:paraId="5B6A5592" w14:textId="77777777" w:rsidR="00930512" w:rsidRPr="00523C14" w:rsidRDefault="00930512" w:rsidP="00930512">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Omluvená</w:t>
            </w:r>
          </w:p>
        </w:tc>
        <w:tc>
          <w:tcPr>
            <w:tcW w:w="377" w:type="pct"/>
            <w:tcBorders>
              <w:top w:val="nil"/>
              <w:left w:val="single" w:sz="12" w:space="0" w:color="auto"/>
              <w:bottom w:val="single" w:sz="4" w:space="0" w:color="auto"/>
              <w:right w:val="single" w:sz="4" w:space="0" w:color="auto"/>
            </w:tcBorders>
            <w:shd w:val="clear" w:color="auto" w:fill="auto"/>
            <w:vAlign w:val="center"/>
          </w:tcPr>
          <w:p w14:paraId="1961A360" w14:textId="77777777" w:rsidR="00930512" w:rsidRPr="00523C14" w:rsidRDefault="00A6481D" w:rsidP="00930512">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639</w:t>
            </w:r>
          </w:p>
        </w:tc>
        <w:tc>
          <w:tcPr>
            <w:tcW w:w="377" w:type="pct"/>
            <w:tcBorders>
              <w:top w:val="nil"/>
              <w:left w:val="nil"/>
              <w:bottom w:val="single" w:sz="4" w:space="0" w:color="auto"/>
              <w:right w:val="single" w:sz="4" w:space="0" w:color="auto"/>
            </w:tcBorders>
            <w:shd w:val="clear" w:color="auto" w:fill="auto"/>
            <w:vAlign w:val="center"/>
          </w:tcPr>
          <w:p w14:paraId="51C54B7A" w14:textId="77777777" w:rsidR="00930512" w:rsidRPr="00523C14" w:rsidRDefault="00A6481D" w:rsidP="00515912">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475</w:t>
            </w:r>
          </w:p>
        </w:tc>
        <w:tc>
          <w:tcPr>
            <w:tcW w:w="377" w:type="pct"/>
            <w:tcBorders>
              <w:top w:val="nil"/>
              <w:left w:val="nil"/>
              <w:bottom w:val="single" w:sz="4" w:space="0" w:color="auto"/>
              <w:right w:val="single" w:sz="4" w:space="0" w:color="auto"/>
            </w:tcBorders>
            <w:shd w:val="clear" w:color="auto" w:fill="auto"/>
            <w:vAlign w:val="center"/>
          </w:tcPr>
          <w:p w14:paraId="18ED6A9A" w14:textId="77777777" w:rsidR="00556A53" w:rsidRPr="00523C14" w:rsidRDefault="00A6481D" w:rsidP="00556A53">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737</w:t>
            </w:r>
          </w:p>
        </w:tc>
        <w:tc>
          <w:tcPr>
            <w:tcW w:w="377" w:type="pct"/>
            <w:tcBorders>
              <w:top w:val="nil"/>
              <w:left w:val="nil"/>
              <w:bottom w:val="single" w:sz="4" w:space="0" w:color="auto"/>
              <w:right w:val="single" w:sz="4" w:space="0" w:color="auto"/>
            </w:tcBorders>
            <w:shd w:val="clear" w:color="auto" w:fill="auto"/>
            <w:vAlign w:val="center"/>
          </w:tcPr>
          <w:p w14:paraId="671F6345" w14:textId="77777777" w:rsidR="00930512" w:rsidRPr="00523C14" w:rsidRDefault="00A6481D" w:rsidP="00F634B9">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447</w:t>
            </w:r>
          </w:p>
        </w:tc>
        <w:tc>
          <w:tcPr>
            <w:tcW w:w="377" w:type="pct"/>
            <w:tcBorders>
              <w:top w:val="nil"/>
              <w:left w:val="nil"/>
              <w:bottom w:val="single" w:sz="4" w:space="0" w:color="auto"/>
              <w:right w:val="single" w:sz="4" w:space="0" w:color="auto"/>
            </w:tcBorders>
            <w:shd w:val="clear" w:color="auto" w:fill="auto"/>
            <w:vAlign w:val="center"/>
          </w:tcPr>
          <w:p w14:paraId="3A30394A" w14:textId="77777777" w:rsidR="00930512" w:rsidRPr="00523C14" w:rsidRDefault="00A6481D" w:rsidP="00926B06">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960</w:t>
            </w:r>
          </w:p>
        </w:tc>
        <w:tc>
          <w:tcPr>
            <w:tcW w:w="423" w:type="pct"/>
            <w:tcBorders>
              <w:top w:val="nil"/>
              <w:left w:val="nil"/>
              <w:bottom w:val="single" w:sz="4" w:space="0" w:color="auto"/>
              <w:right w:val="single" w:sz="4" w:space="0" w:color="auto"/>
            </w:tcBorders>
            <w:shd w:val="clear" w:color="auto" w:fill="auto"/>
            <w:vAlign w:val="center"/>
          </w:tcPr>
          <w:p w14:paraId="6712A2F3" w14:textId="77777777" w:rsidR="00930512" w:rsidRPr="00523C14" w:rsidRDefault="00A6481D" w:rsidP="00930512">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1325</w:t>
            </w:r>
          </w:p>
        </w:tc>
        <w:tc>
          <w:tcPr>
            <w:tcW w:w="331" w:type="pct"/>
            <w:tcBorders>
              <w:top w:val="nil"/>
              <w:left w:val="nil"/>
              <w:bottom w:val="single" w:sz="4" w:space="0" w:color="auto"/>
              <w:right w:val="single" w:sz="4" w:space="0" w:color="auto"/>
            </w:tcBorders>
            <w:shd w:val="clear" w:color="auto" w:fill="auto"/>
            <w:vAlign w:val="center"/>
          </w:tcPr>
          <w:p w14:paraId="510220AA" w14:textId="77777777" w:rsidR="00930512" w:rsidRPr="00523C14" w:rsidRDefault="00A6481D" w:rsidP="00930512">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1243</w:t>
            </w:r>
          </w:p>
        </w:tc>
        <w:tc>
          <w:tcPr>
            <w:tcW w:w="377" w:type="pct"/>
            <w:tcBorders>
              <w:top w:val="nil"/>
              <w:left w:val="nil"/>
              <w:bottom w:val="single" w:sz="4" w:space="0" w:color="auto"/>
              <w:right w:val="single" w:sz="4" w:space="0" w:color="auto"/>
            </w:tcBorders>
            <w:shd w:val="clear" w:color="auto" w:fill="auto"/>
            <w:vAlign w:val="center"/>
          </w:tcPr>
          <w:p w14:paraId="59ABF22C" w14:textId="77777777" w:rsidR="00930512" w:rsidRPr="00523C14" w:rsidRDefault="00A6481D" w:rsidP="00930512">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1852</w:t>
            </w:r>
          </w:p>
        </w:tc>
        <w:tc>
          <w:tcPr>
            <w:tcW w:w="377" w:type="pct"/>
            <w:tcBorders>
              <w:top w:val="nil"/>
              <w:left w:val="nil"/>
              <w:bottom w:val="single" w:sz="4" w:space="0" w:color="auto"/>
              <w:right w:val="single" w:sz="12" w:space="0" w:color="auto"/>
            </w:tcBorders>
            <w:shd w:val="clear" w:color="auto" w:fill="auto"/>
            <w:vAlign w:val="center"/>
          </w:tcPr>
          <w:p w14:paraId="347668B6" w14:textId="77777777" w:rsidR="00930512" w:rsidRPr="00523C14" w:rsidRDefault="008D3E18" w:rsidP="00930512">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2334</w:t>
            </w:r>
          </w:p>
        </w:tc>
        <w:tc>
          <w:tcPr>
            <w:tcW w:w="414" w:type="pct"/>
            <w:tcBorders>
              <w:top w:val="nil"/>
              <w:left w:val="single" w:sz="12" w:space="0" w:color="auto"/>
              <w:bottom w:val="single" w:sz="4" w:space="0" w:color="auto"/>
              <w:right w:val="single" w:sz="12" w:space="0" w:color="auto"/>
            </w:tcBorders>
            <w:shd w:val="clear" w:color="auto" w:fill="auto"/>
            <w:vAlign w:val="center"/>
          </w:tcPr>
          <w:p w14:paraId="3D9BE915" w14:textId="77777777" w:rsidR="00930512" w:rsidRPr="00523C14" w:rsidRDefault="008D3E18" w:rsidP="00F92A32">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10012</w:t>
            </w:r>
          </w:p>
        </w:tc>
      </w:tr>
      <w:tr w:rsidR="00AD2448" w:rsidRPr="00316BCF" w14:paraId="09930F6B" w14:textId="77777777" w:rsidTr="00523C14">
        <w:trPr>
          <w:trHeight w:val="315"/>
        </w:trPr>
        <w:tc>
          <w:tcPr>
            <w:tcW w:w="474" w:type="pct"/>
            <w:vMerge/>
            <w:tcBorders>
              <w:top w:val="nil"/>
              <w:left w:val="single" w:sz="12" w:space="0" w:color="auto"/>
              <w:bottom w:val="single" w:sz="4" w:space="0" w:color="auto"/>
              <w:right w:val="single" w:sz="4" w:space="0" w:color="auto"/>
            </w:tcBorders>
            <w:vAlign w:val="center"/>
            <w:hideMark/>
          </w:tcPr>
          <w:p w14:paraId="1E68C199"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4" w:space="0" w:color="auto"/>
              <w:right w:val="single" w:sz="12" w:space="0" w:color="auto"/>
            </w:tcBorders>
            <w:shd w:val="clear" w:color="auto" w:fill="auto"/>
            <w:vAlign w:val="center"/>
            <w:hideMark/>
          </w:tcPr>
          <w:p w14:paraId="33D7DE6E"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Neomluvená</w:t>
            </w:r>
          </w:p>
        </w:tc>
        <w:tc>
          <w:tcPr>
            <w:tcW w:w="377" w:type="pct"/>
            <w:tcBorders>
              <w:top w:val="nil"/>
              <w:left w:val="single" w:sz="12" w:space="0" w:color="auto"/>
              <w:bottom w:val="single" w:sz="4" w:space="0" w:color="auto"/>
              <w:right w:val="single" w:sz="4" w:space="0" w:color="auto"/>
            </w:tcBorders>
            <w:shd w:val="clear" w:color="auto" w:fill="auto"/>
            <w:vAlign w:val="center"/>
          </w:tcPr>
          <w:p w14:paraId="7B7CDF40" w14:textId="77777777" w:rsidR="00E5417D" w:rsidRPr="00523C14" w:rsidRDefault="00515912"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008D8A6C" w14:textId="77777777" w:rsidR="00E5417D" w:rsidRPr="00523C14" w:rsidRDefault="00515912"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51040190" w14:textId="77777777" w:rsidR="00E5417D" w:rsidRPr="00523C14" w:rsidRDefault="00515912"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21BCD139" w14:textId="77777777" w:rsidR="00E5417D" w:rsidRPr="00523C14" w:rsidRDefault="00515912"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nil"/>
              <w:left w:val="nil"/>
              <w:bottom w:val="single" w:sz="4" w:space="0" w:color="auto"/>
              <w:right w:val="single" w:sz="4" w:space="0" w:color="auto"/>
            </w:tcBorders>
            <w:shd w:val="clear" w:color="auto" w:fill="auto"/>
            <w:vAlign w:val="center"/>
          </w:tcPr>
          <w:p w14:paraId="63B349D4" w14:textId="77777777" w:rsidR="00E5417D" w:rsidRPr="00523C14" w:rsidRDefault="00515912"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23" w:type="pct"/>
            <w:tcBorders>
              <w:top w:val="nil"/>
              <w:left w:val="nil"/>
              <w:bottom w:val="single" w:sz="4" w:space="0" w:color="auto"/>
              <w:right w:val="single" w:sz="4" w:space="0" w:color="auto"/>
            </w:tcBorders>
            <w:shd w:val="clear" w:color="auto" w:fill="auto"/>
            <w:vAlign w:val="center"/>
          </w:tcPr>
          <w:p w14:paraId="702426D9"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31" w:type="pct"/>
            <w:tcBorders>
              <w:top w:val="nil"/>
              <w:left w:val="nil"/>
              <w:bottom w:val="single" w:sz="4" w:space="0" w:color="auto"/>
              <w:right w:val="single" w:sz="4" w:space="0" w:color="auto"/>
            </w:tcBorders>
            <w:shd w:val="clear" w:color="auto" w:fill="auto"/>
            <w:vAlign w:val="center"/>
          </w:tcPr>
          <w:p w14:paraId="35F3550F"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107</w:t>
            </w:r>
          </w:p>
        </w:tc>
        <w:tc>
          <w:tcPr>
            <w:tcW w:w="377" w:type="pct"/>
            <w:tcBorders>
              <w:top w:val="nil"/>
              <w:left w:val="nil"/>
              <w:bottom w:val="single" w:sz="4" w:space="0" w:color="auto"/>
              <w:right w:val="single" w:sz="4" w:space="0" w:color="auto"/>
            </w:tcBorders>
            <w:shd w:val="clear" w:color="auto" w:fill="auto"/>
            <w:vAlign w:val="center"/>
          </w:tcPr>
          <w:p w14:paraId="5312EE99"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w:t>
            </w:r>
          </w:p>
        </w:tc>
        <w:tc>
          <w:tcPr>
            <w:tcW w:w="377" w:type="pct"/>
            <w:tcBorders>
              <w:top w:val="nil"/>
              <w:left w:val="nil"/>
              <w:bottom w:val="single" w:sz="4" w:space="0" w:color="auto"/>
              <w:right w:val="single" w:sz="12" w:space="0" w:color="auto"/>
            </w:tcBorders>
            <w:shd w:val="clear" w:color="auto" w:fill="auto"/>
            <w:vAlign w:val="center"/>
          </w:tcPr>
          <w:p w14:paraId="18584EBB" w14:textId="77777777" w:rsidR="00E5417D" w:rsidRPr="00523C14" w:rsidRDefault="00AD244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4" w:space="0" w:color="auto"/>
              <w:right w:val="single" w:sz="12" w:space="0" w:color="auto"/>
            </w:tcBorders>
            <w:shd w:val="clear" w:color="auto" w:fill="auto"/>
            <w:vAlign w:val="center"/>
          </w:tcPr>
          <w:p w14:paraId="0ED12C09" w14:textId="77777777" w:rsidR="00E5417D" w:rsidRPr="00523C14" w:rsidRDefault="008D3E18"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112</w:t>
            </w:r>
          </w:p>
        </w:tc>
      </w:tr>
      <w:tr w:rsidR="00AD2448" w:rsidRPr="00316BCF" w14:paraId="485AA42E" w14:textId="77777777" w:rsidTr="00523C14">
        <w:trPr>
          <w:trHeight w:val="330"/>
        </w:trPr>
        <w:tc>
          <w:tcPr>
            <w:tcW w:w="474" w:type="pct"/>
            <w:vMerge/>
            <w:tcBorders>
              <w:top w:val="nil"/>
              <w:left w:val="single" w:sz="12" w:space="0" w:color="auto"/>
              <w:bottom w:val="single" w:sz="12" w:space="0" w:color="auto"/>
              <w:right w:val="single" w:sz="4" w:space="0" w:color="auto"/>
            </w:tcBorders>
            <w:vAlign w:val="center"/>
            <w:hideMark/>
          </w:tcPr>
          <w:p w14:paraId="69C32D8C" w14:textId="77777777" w:rsidR="00E5417D" w:rsidRPr="00523C14" w:rsidRDefault="00E5417D" w:rsidP="0001654C">
            <w:pPr>
              <w:spacing w:after="0" w:line="240" w:lineRule="auto"/>
              <w:rPr>
                <w:rFonts w:ascii="Times New Roman" w:eastAsia="Times New Roman" w:hAnsi="Times New Roman" w:cs="Times New Roman"/>
                <w:color w:val="000000"/>
                <w:sz w:val="20"/>
                <w:szCs w:val="24"/>
              </w:rPr>
            </w:pPr>
          </w:p>
        </w:tc>
        <w:tc>
          <w:tcPr>
            <w:tcW w:w="717" w:type="pct"/>
            <w:tcBorders>
              <w:top w:val="nil"/>
              <w:left w:val="nil"/>
              <w:bottom w:val="single" w:sz="12" w:space="0" w:color="auto"/>
              <w:right w:val="single" w:sz="12" w:space="0" w:color="auto"/>
            </w:tcBorders>
            <w:shd w:val="clear" w:color="auto" w:fill="auto"/>
            <w:vAlign w:val="center"/>
            <w:hideMark/>
          </w:tcPr>
          <w:p w14:paraId="7FB73E1B"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Průměr na třídu</w:t>
            </w:r>
          </w:p>
        </w:tc>
        <w:tc>
          <w:tcPr>
            <w:tcW w:w="377" w:type="pct"/>
            <w:tcBorders>
              <w:top w:val="nil"/>
              <w:left w:val="single" w:sz="12" w:space="0" w:color="auto"/>
              <w:bottom w:val="single" w:sz="12" w:space="0" w:color="auto"/>
              <w:right w:val="single" w:sz="4" w:space="0" w:color="auto"/>
            </w:tcBorders>
            <w:shd w:val="clear" w:color="auto" w:fill="auto"/>
            <w:vAlign w:val="center"/>
          </w:tcPr>
          <w:p w14:paraId="33D68161" w14:textId="77777777" w:rsidR="00E5417D" w:rsidRPr="00523C14" w:rsidRDefault="008D3E18" w:rsidP="00CD2955">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63,90</w:t>
            </w:r>
          </w:p>
        </w:tc>
        <w:tc>
          <w:tcPr>
            <w:tcW w:w="377" w:type="pct"/>
            <w:tcBorders>
              <w:top w:val="nil"/>
              <w:left w:val="nil"/>
              <w:bottom w:val="single" w:sz="12" w:space="0" w:color="auto"/>
              <w:right w:val="single" w:sz="4" w:space="0" w:color="auto"/>
            </w:tcBorders>
            <w:shd w:val="clear" w:color="auto" w:fill="auto"/>
            <w:vAlign w:val="center"/>
          </w:tcPr>
          <w:p w14:paraId="472E2B8C" w14:textId="77777777" w:rsidR="00E5417D" w:rsidRPr="00523C14" w:rsidRDefault="008D3E18" w:rsidP="00337FCE">
            <w:pPr>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52,77</w:t>
            </w:r>
          </w:p>
        </w:tc>
        <w:tc>
          <w:tcPr>
            <w:tcW w:w="377" w:type="pct"/>
            <w:tcBorders>
              <w:top w:val="nil"/>
              <w:left w:val="nil"/>
              <w:bottom w:val="single" w:sz="12" w:space="0" w:color="auto"/>
              <w:right w:val="single" w:sz="4" w:space="0" w:color="auto"/>
            </w:tcBorders>
            <w:shd w:val="clear" w:color="auto" w:fill="auto"/>
            <w:vAlign w:val="center"/>
          </w:tcPr>
          <w:p w14:paraId="5149745F" w14:textId="77777777" w:rsidR="00E5417D" w:rsidRPr="00523C14" w:rsidRDefault="008D3E18" w:rsidP="00F634B9">
            <w:pPr>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67,00</w:t>
            </w:r>
          </w:p>
        </w:tc>
        <w:tc>
          <w:tcPr>
            <w:tcW w:w="377" w:type="pct"/>
            <w:tcBorders>
              <w:top w:val="nil"/>
              <w:left w:val="nil"/>
              <w:bottom w:val="single" w:sz="12" w:space="0" w:color="auto"/>
              <w:right w:val="single" w:sz="4" w:space="0" w:color="auto"/>
            </w:tcBorders>
            <w:shd w:val="clear" w:color="auto" w:fill="auto"/>
            <w:vAlign w:val="center"/>
          </w:tcPr>
          <w:p w14:paraId="0A024A8A" w14:textId="77777777" w:rsidR="00E5417D" w:rsidRPr="00523C14" w:rsidRDefault="008D3E18" w:rsidP="00A91EB0">
            <w:pPr>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44,70</w:t>
            </w:r>
          </w:p>
        </w:tc>
        <w:tc>
          <w:tcPr>
            <w:tcW w:w="377" w:type="pct"/>
            <w:tcBorders>
              <w:top w:val="nil"/>
              <w:left w:val="nil"/>
              <w:bottom w:val="single" w:sz="12" w:space="0" w:color="auto"/>
              <w:right w:val="single" w:sz="4" w:space="0" w:color="auto"/>
            </w:tcBorders>
            <w:shd w:val="clear" w:color="auto" w:fill="auto"/>
            <w:vAlign w:val="center"/>
          </w:tcPr>
          <w:p w14:paraId="14F24470" w14:textId="77777777" w:rsidR="00E5417D" w:rsidRPr="00523C14" w:rsidRDefault="008D3E18" w:rsidP="00926B06">
            <w:pPr>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73,85</w:t>
            </w:r>
          </w:p>
        </w:tc>
        <w:tc>
          <w:tcPr>
            <w:tcW w:w="423" w:type="pct"/>
            <w:tcBorders>
              <w:top w:val="nil"/>
              <w:left w:val="nil"/>
              <w:bottom w:val="single" w:sz="12" w:space="0" w:color="auto"/>
              <w:right w:val="single" w:sz="4" w:space="0" w:color="auto"/>
            </w:tcBorders>
            <w:shd w:val="clear" w:color="auto" w:fill="auto"/>
            <w:vAlign w:val="center"/>
          </w:tcPr>
          <w:p w14:paraId="2D3827EC" w14:textId="77777777" w:rsidR="00E5417D" w:rsidRPr="00523C14" w:rsidRDefault="008D3E18" w:rsidP="0014224F">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66,25</w:t>
            </w:r>
          </w:p>
        </w:tc>
        <w:tc>
          <w:tcPr>
            <w:tcW w:w="331" w:type="pct"/>
            <w:tcBorders>
              <w:top w:val="nil"/>
              <w:left w:val="nil"/>
              <w:bottom w:val="single" w:sz="12" w:space="0" w:color="auto"/>
              <w:right w:val="single" w:sz="4" w:space="0" w:color="auto"/>
            </w:tcBorders>
            <w:shd w:val="clear" w:color="auto" w:fill="auto"/>
            <w:vAlign w:val="center"/>
          </w:tcPr>
          <w:p w14:paraId="5E605B27" w14:textId="77777777" w:rsidR="00E5417D" w:rsidRPr="00523C14" w:rsidRDefault="008D3E18" w:rsidP="00A91EB0">
            <w:pPr>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58,70</w:t>
            </w:r>
          </w:p>
        </w:tc>
        <w:tc>
          <w:tcPr>
            <w:tcW w:w="377" w:type="pct"/>
            <w:tcBorders>
              <w:top w:val="nil"/>
              <w:left w:val="nil"/>
              <w:bottom w:val="single" w:sz="12" w:space="0" w:color="auto"/>
              <w:right w:val="single" w:sz="4" w:space="0" w:color="auto"/>
            </w:tcBorders>
            <w:shd w:val="clear" w:color="auto" w:fill="auto"/>
            <w:vAlign w:val="center"/>
          </w:tcPr>
          <w:p w14:paraId="3195DFE1" w14:textId="77777777" w:rsidR="00E5417D" w:rsidRPr="00523C14" w:rsidRDefault="008D3E18" w:rsidP="00BA3D0F">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74,28</w:t>
            </w:r>
          </w:p>
        </w:tc>
        <w:tc>
          <w:tcPr>
            <w:tcW w:w="377" w:type="pct"/>
            <w:tcBorders>
              <w:top w:val="nil"/>
              <w:left w:val="nil"/>
              <w:bottom w:val="single" w:sz="12" w:space="0" w:color="auto"/>
              <w:right w:val="single" w:sz="12" w:space="0" w:color="auto"/>
            </w:tcBorders>
            <w:shd w:val="clear" w:color="auto" w:fill="auto"/>
            <w:vAlign w:val="center"/>
          </w:tcPr>
          <w:p w14:paraId="5DBA861D" w14:textId="77777777" w:rsidR="00E5417D" w:rsidRPr="00523C14" w:rsidRDefault="008D3E18" w:rsidP="00594D3B">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86,44</w:t>
            </w:r>
          </w:p>
        </w:tc>
        <w:tc>
          <w:tcPr>
            <w:tcW w:w="414" w:type="pct"/>
            <w:tcBorders>
              <w:top w:val="nil"/>
              <w:left w:val="single" w:sz="12" w:space="0" w:color="auto"/>
              <w:bottom w:val="nil"/>
              <w:right w:val="single" w:sz="12" w:space="0" w:color="auto"/>
            </w:tcBorders>
            <w:shd w:val="clear" w:color="auto" w:fill="auto"/>
            <w:vAlign w:val="center"/>
          </w:tcPr>
          <w:p w14:paraId="57B7FC65" w14:textId="77777777" w:rsidR="00E5417D" w:rsidRPr="00523C14" w:rsidRDefault="008D3E18" w:rsidP="00E522D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68,41</w:t>
            </w:r>
          </w:p>
        </w:tc>
      </w:tr>
      <w:tr w:rsidR="00AD2448" w:rsidRPr="00316BCF" w14:paraId="3A39CF03" w14:textId="77777777" w:rsidTr="00E62D67">
        <w:trPr>
          <w:trHeight w:val="330"/>
        </w:trPr>
        <w:tc>
          <w:tcPr>
            <w:tcW w:w="1191" w:type="pct"/>
            <w:gridSpan w:val="2"/>
            <w:tcBorders>
              <w:top w:val="single" w:sz="12" w:space="0" w:color="auto"/>
              <w:left w:val="single" w:sz="12" w:space="0" w:color="auto"/>
              <w:bottom w:val="single" w:sz="8" w:space="0" w:color="auto"/>
              <w:right w:val="single" w:sz="12" w:space="0" w:color="auto"/>
            </w:tcBorders>
            <w:shd w:val="clear" w:color="auto" w:fill="auto"/>
            <w:vAlign w:val="center"/>
            <w:hideMark/>
          </w:tcPr>
          <w:p w14:paraId="58594B5B"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Uvolněn z</w:t>
            </w:r>
            <w:r w:rsidR="005C5725">
              <w:rPr>
                <w:rFonts w:ascii="Times New Roman" w:eastAsia="Times New Roman" w:hAnsi="Times New Roman" w:cs="Times New Roman"/>
                <w:color w:val="000000"/>
                <w:sz w:val="20"/>
                <w:szCs w:val="24"/>
              </w:rPr>
              <w:t> </w:t>
            </w:r>
            <w:r w:rsidRPr="00523C14">
              <w:rPr>
                <w:rFonts w:ascii="Times New Roman" w:eastAsia="Times New Roman" w:hAnsi="Times New Roman" w:cs="Times New Roman"/>
                <w:color w:val="000000"/>
                <w:sz w:val="20"/>
                <w:szCs w:val="24"/>
              </w:rPr>
              <w:t>vyučování</w:t>
            </w:r>
          </w:p>
        </w:tc>
        <w:tc>
          <w:tcPr>
            <w:tcW w:w="377" w:type="pct"/>
            <w:tcBorders>
              <w:top w:val="single" w:sz="12" w:space="0" w:color="auto"/>
              <w:left w:val="single" w:sz="12" w:space="0" w:color="auto"/>
              <w:bottom w:val="single" w:sz="8" w:space="0" w:color="auto"/>
              <w:right w:val="single" w:sz="4" w:space="0" w:color="auto"/>
            </w:tcBorders>
            <w:shd w:val="clear" w:color="auto" w:fill="auto"/>
            <w:vAlign w:val="center"/>
            <w:hideMark/>
          </w:tcPr>
          <w:p w14:paraId="74ACC94F"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23B3C114"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4202ECF7"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05498B43"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71704069" w14:textId="77777777" w:rsidR="00E5417D" w:rsidRPr="00523C14" w:rsidRDefault="00225448" w:rsidP="0061046F">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423" w:type="pct"/>
            <w:tcBorders>
              <w:top w:val="single" w:sz="12" w:space="0" w:color="auto"/>
              <w:left w:val="nil"/>
              <w:bottom w:val="single" w:sz="8" w:space="0" w:color="auto"/>
              <w:right w:val="single" w:sz="4" w:space="0" w:color="auto"/>
            </w:tcBorders>
            <w:shd w:val="clear" w:color="auto" w:fill="auto"/>
            <w:vAlign w:val="center"/>
            <w:hideMark/>
          </w:tcPr>
          <w:p w14:paraId="7A63E963" w14:textId="77777777" w:rsidR="00E5417D" w:rsidRPr="00523C14" w:rsidRDefault="00A91EB0"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31" w:type="pct"/>
            <w:tcBorders>
              <w:top w:val="single" w:sz="12" w:space="0" w:color="auto"/>
              <w:left w:val="nil"/>
              <w:bottom w:val="single" w:sz="8" w:space="0" w:color="auto"/>
              <w:right w:val="single" w:sz="4" w:space="0" w:color="auto"/>
            </w:tcBorders>
            <w:shd w:val="clear" w:color="auto" w:fill="auto"/>
            <w:vAlign w:val="center"/>
            <w:hideMark/>
          </w:tcPr>
          <w:p w14:paraId="65FD74DF"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c>
          <w:tcPr>
            <w:tcW w:w="377" w:type="pct"/>
            <w:tcBorders>
              <w:top w:val="single" w:sz="12" w:space="0" w:color="auto"/>
              <w:left w:val="nil"/>
              <w:bottom w:val="single" w:sz="8" w:space="0" w:color="auto"/>
              <w:right w:val="single" w:sz="4" w:space="0" w:color="auto"/>
            </w:tcBorders>
            <w:shd w:val="clear" w:color="auto" w:fill="auto"/>
            <w:vAlign w:val="center"/>
            <w:hideMark/>
          </w:tcPr>
          <w:p w14:paraId="47797D3B"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c>
          <w:tcPr>
            <w:tcW w:w="377" w:type="pct"/>
            <w:tcBorders>
              <w:top w:val="single" w:sz="12" w:space="0" w:color="auto"/>
              <w:left w:val="nil"/>
              <w:bottom w:val="single" w:sz="8" w:space="0" w:color="auto"/>
              <w:right w:val="single" w:sz="12" w:space="0" w:color="auto"/>
            </w:tcBorders>
            <w:shd w:val="clear" w:color="auto" w:fill="auto"/>
            <w:vAlign w:val="center"/>
            <w:hideMark/>
          </w:tcPr>
          <w:p w14:paraId="1AC621B1" w14:textId="77777777" w:rsidR="00E5417D" w:rsidRPr="00523C14" w:rsidRDefault="00734119"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414" w:type="pct"/>
            <w:tcBorders>
              <w:top w:val="single" w:sz="12" w:space="0" w:color="auto"/>
              <w:left w:val="single" w:sz="12" w:space="0" w:color="auto"/>
              <w:bottom w:val="single" w:sz="8" w:space="0" w:color="auto"/>
              <w:right w:val="single" w:sz="12" w:space="0" w:color="auto"/>
            </w:tcBorders>
            <w:shd w:val="clear" w:color="auto" w:fill="auto"/>
            <w:vAlign w:val="center"/>
            <w:hideMark/>
          </w:tcPr>
          <w:p w14:paraId="3E07544C" w14:textId="77777777" w:rsidR="00E5417D" w:rsidRPr="00523C14" w:rsidRDefault="00A6481D" w:rsidP="0001654C">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w:t>
            </w:r>
          </w:p>
        </w:tc>
      </w:tr>
      <w:tr w:rsidR="00AD2448" w:rsidRPr="00316BCF" w14:paraId="4A0F4F8C" w14:textId="77777777" w:rsidTr="00E62D67">
        <w:trPr>
          <w:trHeight w:val="330"/>
        </w:trPr>
        <w:tc>
          <w:tcPr>
            <w:tcW w:w="1191" w:type="pct"/>
            <w:gridSpan w:val="2"/>
            <w:tcBorders>
              <w:top w:val="nil"/>
              <w:left w:val="single" w:sz="12" w:space="0" w:color="auto"/>
              <w:bottom w:val="single" w:sz="12" w:space="0" w:color="auto"/>
              <w:right w:val="single" w:sz="12" w:space="0" w:color="auto"/>
            </w:tcBorders>
            <w:shd w:val="clear" w:color="auto" w:fill="auto"/>
            <w:vAlign w:val="center"/>
            <w:hideMark/>
          </w:tcPr>
          <w:p w14:paraId="56C7730A"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Hodnocen slovně</w:t>
            </w:r>
          </w:p>
        </w:tc>
        <w:tc>
          <w:tcPr>
            <w:tcW w:w="377" w:type="pct"/>
            <w:tcBorders>
              <w:top w:val="nil"/>
              <w:left w:val="single" w:sz="12" w:space="0" w:color="auto"/>
              <w:bottom w:val="single" w:sz="12" w:space="0" w:color="auto"/>
              <w:right w:val="single" w:sz="4" w:space="0" w:color="auto"/>
            </w:tcBorders>
            <w:shd w:val="clear" w:color="auto" w:fill="auto"/>
            <w:vAlign w:val="center"/>
            <w:hideMark/>
          </w:tcPr>
          <w:p w14:paraId="3C953561"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4" w:space="0" w:color="auto"/>
            </w:tcBorders>
            <w:shd w:val="clear" w:color="auto" w:fill="auto"/>
            <w:vAlign w:val="center"/>
            <w:hideMark/>
          </w:tcPr>
          <w:p w14:paraId="432D8F8C"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4" w:space="0" w:color="auto"/>
            </w:tcBorders>
            <w:shd w:val="clear" w:color="auto" w:fill="auto"/>
            <w:vAlign w:val="center"/>
            <w:hideMark/>
          </w:tcPr>
          <w:p w14:paraId="45E8C85F" w14:textId="77777777" w:rsidR="00E5417D" w:rsidRPr="00523C14" w:rsidRDefault="00F634B9"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4" w:space="0" w:color="auto"/>
            </w:tcBorders>
            <w:shd w:val="clear" w:color="auto" w:fill="auto"/>
            <w:vAlign w:val="center"/>
            <w:hideMark/>
          </w:tcPr>
          <w:p w14:paraId="0E5BCE8A" w14:textId="77777777" w:rsidR="00E5417D" w:rsidRPr="00523C14" w:rsidRDefault="00225448"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4" w:space="0" w:color="auto"/>
            </w:tcBorders>
            <w:shd w:val="clear" w:color="auto" w:fill="auto"/>
            <w:vAlign w:val="center"/>
            <w:hideMark/>
          </w:tcPr>
          <w:p w14:paraId="730F386E" w14:textId="77777777" w:rsidR="00E5417D" w:rsidRPr="00523C14" w:rsidRDefault="00926B06"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423" w:type="pct"/>
            <w:tcBorders>
              <w:top w:val="nil"/>
              <w:left w:val="nil"/>
              <w:bottom w:val="single" w:sz="12" w:space="0" w:color="auto"/>
              <w:right w:val="single" w:sz="4" w:space="0" w:color="auto"/>
            </w:tcBorders>
            <w:shd w:val="clear" w:color="auto" w:fill="auto"/>
            <w:vAlign w:val="center"/>
            <w:hideMark/>
          </w:tcPr>
          <w:p w14:paraId="29F4CBEC"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31" w:type="pct"/>
            <w:tcBorders>
              <w:top w:val="nil"/>
              <w:left w:val="nil"/>
              <w:bottom w:val="single" w:sz="12" w:space="0" w:color="auto"/>
              <w:right w:val="single" w:sz="4" w:space="0" w:color="auto"/>
            </w:tcBorders>
            <w:shd w:val="clear" w:color="auto" w:fill="auto"/>
            <w:vAlign w:val="center"/>
            <w:hideMark/>
          </w:tcPr>
          <w:p w14:paraId="2F3FEF3B" w14:textId="77777777" w:rsidR="00E5417D" w:rsidRPr="00523C14" w:rsidRDefault="00880F17"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4" w:space="0" w:color="auto"/>
            </w:tcBorders>
            <w:shd w:val="clear" w:color="auto" w:fill="auto"/>
            <w:vAlign w:val="center"/>
            <w:hideMark/>
          </w:tcPr>
          <w:p w14:paraId="42C983C0"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377" w:type="pct"/>
            <w:tcBorders>
              <w:top w:val="nil"/>
              <w:left w:val="nil"/>
              <w:bottom w:val="single" w:sz="12" w:space="0" w:color="auto"/>
              <w:right w:val="single" w:sz="12" w:space="0" w:color="auto"/>
            </w:tcBorders>
            <w:shd w:val="clear" w:color="auto" w:fill="auto"/>
            <w:vAlign w:val="center"/>
            <w:hideMark/>
          </w:tcPr>
          <w:p w14:paraId="47D02402" w14:textId="77777777" w:rsidR="00E5417D" w:rsidRPr="00523C14" w:rsidRDefault="00E5417D"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c>
          <w:tcPr>
            <w:tcW w:w="414" w:type="pct"/>
            <w:tcBorders>
              <w:top w:val="nil"/>
              <w:left w:val="single" w:sz="12" w:space="0" w:color="auto"/>
              <w:bottom w:val="single" w:sz="12" w:space="0" w:color="auto"/>
              <w:right w:val="single" w:sz="12" w:space="0" w:color="auto"/>
            </w:tcBorders>
            <w:shd w:val="clear" w:color="auto" w:fill="auto"/>
            <w:vAlign w:val="center"/>
            <w:hideMark/>
          </w:tcPr>
          <w:p w14:paraId="1702309A" w14:textId="77777777" w:rsidR="00E5417D" w:rsidRPr="00523C14" w:rsidRDefault="00225448" w:rsidP="0001654C">
            <w:pPr>
              <w:spacing w:after="0" w:line="240" w:lineRule="auto"/>
              <w:jc w:val="center"/>
              <w:rPr>
                <w:rFonts w:ascii="Times New Roman" w:eastAsia="Times New Roman" w:hAnsi="Times New Roman" w:cs="Times New Roman"/>
                <w:color w:val="000000"/>
                <w:sz w:val="20"/>
                <w:szCs w:val="24"/>
              </w:rPr>
            </w:pPr>
            <w:r w:rsidRPr="00523C14">
              <w:rPr>
                <w:rFonts w:ascii="Times New Roman" w:eastAsia="Times New Roman" w:hAnsi="Times New Roman" w:cs="Times New Roman"/>
                <w:color w:val="000000"/>
                <w:sz w:val="20"/>
                <w:szCs w:val="24"/>
              </w:rPr>
              <w:t>0</w:t>
            </w:r>
          </w:p>
        </w:tc>
      </w:tr>
    </w:tbl>
    <w:p w14:paraId="486B9243" w14:textId="77777777" w:rsidR="0072621B" w:rsidRPr="005C5725" w:rsidRDefault="005C5725" w:rsidP="005C5725">
      <w:pPr>
        <w:pStyle w:val="Mjnadpis2"/>
        <w:numPr>
          <w:ilvl w:val="0"/>
          <w:numId w:val="0"/>
        </w:numPr>
        <w:rPr>
          <w:b w:val="0"/>
          <w:i/>
          <w:color w:val="auto"/>
          <w:sz w:val="22"/>
        </w:rPr>
      </w:pPr>
      <w:r w:rsidRPr="005C5725">
        <w:rPr>
          <w:b w:val="0"/>
          <w:i/>
          <w:color w:val="auto"/>
          <w:sz w:val="22"/>
        </w:rPr>
        <w:t xml:space="preserve">Během 2. </w:t>
      </w:r>
      <w:r>
        <w:rPr>
          <w:b w:val="0"/>
          <w:i/>
          <w:color w:val="auto"/>
          <w:sz w:val="22"/>
        </w:rPr>
        <w:t>p</w:t>
      </w:r>
      <w:r w:rsidRPr="005C5725">
        <w:rPr>
          <w:b w:val="0"/>
          <w:i/>
          <w:color w:val="auto"/>
          <w:sz w:val="22"/>
        </w:rPr>
        <w:t xml:space="preserve">ololetí přišli 2 žáci (do 2. </w:t>
      </w:r>
      <w:r>
        <w:rPr>
          <w:b w:val="0"/>
          <w:i/>
          <w:color w:val="auto"/>
          <w:sz w:val="22"/>
        </w:rPr>
        <w:t>a</w:t>
      </w:r>
      <w:r w:rsidRPr="005C5725">
        <w:rPr>
          <w:b w:val="0"/>
          <w:i/>
          <w:color w:val="auto"/>
          <w:sz w:val="22"/>
        </w:rPr>
        <w:t xml:space="preserve"> 7. </w:t>
      </w:r>
      <w:r>
        <w:rPr>
          <w:b w:val="0"/>
          <w:i/>
          <w:color w:val="auto"/>
          <w:sz w:val="22"/>
        </w:rPr>
        <w:t>t</w:t>
      </w:r>
      <w:r w:rsidRPr="005C5725">
        <w:rPr>
          <w:b w:val="0"/>
          <w:i/>
          <w:color w:val="auto"/>
          <w:sz w:val="22"/>
        </w:rPr>
        <w:t>řídy)</w:t>
      </w:r>
      <w:r>
        <w:rPr>
          <w:b w:val="0"/>
          <w:i/>
          <w:color w:val="auto"/>
          <w:sz w:val="22"/>
        </w:rPr>
        <w:t>.</w:t>
      </w:r>
    </w:p>
    <w:p w14:paraId="61D6FD76" w14:textId="77777777" w:rsidR="0072621B" w:rsidRPr="00316BCF" w:rsidRDefault="0072621B">
      <w:pPr>
        <w:rPr>
          <w:rFonts w:ascii="Times New Roman" w:hAnsi="Times New Roman"/>
          <w:b/>
          <w:color w:val="365F91" w:themeColor="accent1" w:themeShade="BF"/>
          <w:sz w:val="28"/>
          <w:u w:val="single"/>
        </w:rPr>
      </w:pPr>
      <w:r w:rsidRPr="00316BCF">
        <w:rPr>
          <w:u w:val="single"/>
        </w:rPr>
        <w:br w:type="page"/>
      </w:r>
    </w:p>
    <w:p w14:paraId="0FC69201" w14:textId="77777777" w:rsidR="00915779" w:rsidRDefault="00570091" w:rsidP="005C62DF">
      <w:pPr>
        <w:pStyle w:val="Mjnadpis2"/>
        <w:numPr>
          <w:ilvl w:val="0"/>
          <w:numId w:val="0"/>
        </w:numPr>
      </w:pPr>
      <w:bookmarkStart w:id="19" w:name="_Toc463971828"/>
      <w:r>
        <w:t>6</w:t>
      </w:r>
      <w:r w:rsidR="005C62DF">
        <w:t xml:space="preserve">.3. </w:t>
      </w:r>
      <w:r w:rsidR="00915779" w:rsidRPr="002D3F6C">
        <w:t>Údaje o přijímacím řízení na střední školu</w:t>
      </w:r>
      <w:bookmarkEnd w:id="19"/>
    </w:p>
    <w:p w14:paraId="4FDBE6B0" w14:textId="77777777" w:rsidR="00A4438A" w:rsidRDefault="00A4438A" w:rsidP="007E11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d</w:t>
      </w:r>
      <w:r w:rsidR="007635D8">
        <w:rPr>
          <w:rFonts w:ascii="Times New Roman" w:hAnsi="Times New Roman" w:cs="Times New Roman"/>
          <w:sz w:val="24"/>
          <w:szCs w:val="24"/>
        </w:rPr>
        <w:t>evátém ročníku vychází celkem 28</w:t>
      </w:r>
      <w:r>
        <w:rPr>
          <w:rFonts w:ascii="Times New Roman" w:hAnsi="Times New Roman" w:cs="Times New Roman"/>
          <w:sz w:val="24"/>
          <w:szCs w:val="24"/>
        </w:rPr>
        <w:t xml:space="preserve"> žáků,</w:t>
      </w:r>
      <w:r w:rsidR="000A5AB5">
        <w:rPr>
          <w:rFonts w:ascii="Times New Roman" w:hAnsi="Times New Roman" w:cs="Times New Roman"/>
          <w:sz w:val="24"/>
          <w:szCs w:val="24"/>
        </w:rPr>
        <w:t xml:space="preserve"> </w:t>
      </w:r>
      <w:r w:rsidR="00592952">
        <w:rPr>
          <w:rFonts w:ascii="Times New Roman" w:hAnsi="Times New Roman" w:cs="Times New Roman"/>
          <w:sz w:val="24"/>
          <w:szCs w:val="24"/>
        </w:rPr>
        <w:t xml:space="preserve">z toho </w:t>
      </w:r>
      <w:r w:rsidR="000A5AB5">
        <w:rPr>
          <w:rFonts w:ascii="Times New Roman" w:hAnsi="Times New Roman" w:cs="Times New Roman"/>
          <w:sz w:val="24"/>
          <w:szCs w:val="24"/>
        </w:rPr>
        <w:t>jeden žák z 8. třídy. V</w:t>
      </w:r>
      <w:r>
        <w:rPr>
          <w:rFonts w:ascii="Times New Roman" w:hAnsi="Times New Roman" w:cs="Times New Roman"/>
          <w:sz w:val="24"/>
          <w:szCs w:val="24"/>
        </w:rPr>
        <w:t xml:space="preserve">šichni žáci byli přijati k dalšímu vzdělávání na </w:t>
      </w:r>
      <w:r w:rsidR="00D303BF">
        <w:rPr>
          <w:rFonts w:ascii="Times New Roman" w:hAnsi="Times New Roman" w:cs="Times New Roman"/>
          <w:sz w:val="24"/>
          <w:szCs w:val="24"/>
        </w:rPr>
        <w:t>středn</w:t>
      </w:r>
      <w:r w:rsidR="000A5AB5">
        <w:rPr>
          <w:rFonts w:ascii="Times New Roman" w:hAnsi="Times New Roman" w:cs="Times New Roman"/>
          <w:sz w:val="24"/>
          <w:szCs w:val="24"/>
        </w:rPr>
        <w:t>ích školách.</w:t>
      </w:r>
    </w:p>
    <w:tbl>
      <w:tblPr>
        <w:tblStyle w:val="Mkatabulky"/>
        <w:tblW w:w="0" w:type="auto"/>
        <w:tblLook w:val="04A0" w:firstRow="1" w:lastRow="0" w:firstColumn="1" w:lastColumn="0" w:noHBand="0" w:noVBand="1"/>
      </w:tblPr>
      <w:tblGrid>
        <w:gridCol w:w="4131"/>
        <w:gridCol w:w="1683"/>
        <w:gridCol w:w="1682"/>
        <w:gridCol w:w="1566"/>
      </w:tblGrid>
      <w:tr w:rsidR="00A4438A" w14:paraId="7995753B" w14:textId="77777777" w:rsidTr="00481E43">
        <w:tc>
          <w:tcPr>
            <w:tcW w:w="4219" w:type="dxa"/>
          </w:tcPr>
          <w:p w14:paraId="422DBBDD" w14:textId="77777777" w:rsidR="00A4438A" w:rsidRDefault="00A4438A" w:rsidP="00481E43">
            <w:pPr>
              <w:spacing w:line="276" w:lineRule="auto"/>
              <w:rPr>
                <w:rFonts w:ascii="Times New Roman" w:hAnsi="Times New Roman" w:cs="Times New Roman"/>
                <w:sz w:val="24"/>
                <w:szCs w:val="24"/>
              </w:rPr>
            </w:pPr>
            <w:r>
              <w:rPr>
                <w:rFonts w:ascii="Times New Roman" w:hAnsi="Times New Roman" w:cs="Times New Roman"/>
                <w:sz w:val="24"/>
                <w:szCs w:val="24"/>
              </w:rPr>
              <w:t>Škola</w:t>
            </w:r>
          </w:p>
        </w:tc>
        <w:tc>
          <w:tcPr>
            <w:tcW w:w="1701" w:type="dxa"/>
          </w:tcPr>
          <w:p w14:paraId="6F8CE386" w14:textId="77777777" w:rsidR="00A4438A" w:rsidRDefault="00A4438A" w:rsidP="00481E43">
            <w:pPr>
              <w:spacing w:line="276" w:lineRule="auto"/>
              <w:rPr>
                <w:rFonts w:ascii="Times New Roman" w:hAnsi="Times New Roman" w:cs="Times New Roman"/>
                <w:sz w:val="24"/>
                <w:szCs w:val="24"/>
              </w:rPr>
            </w:pPr>
            <w:r>
              <w:rPr>
                <w:rFonts w:ascii="Times New Roman" w:hAnsi="Times New Roman" w:cs="Times New Roman"/>
                <w:sz w:val="24"/>
                <w:szCs w:val="24"/>
              </w:rPr>
              <w:t>Počet přihlášek</w:t>
            </w:r>
          </w:p>
        </w:tc>
        <w:tc>
          <w:tcPr>
            <w:tcW w:w="1701" w:type="dxa"/>
          </w:tcPr>
          <w:p w14:paraId="0B018E82" w14:textId="77777777" w:rsidR="00A4438A" w:rsidRDefault="00A4438A" w:rsidP="00481E43">
            <w:pPr>
              <w:spacing w:line="276" w:lineRule="auto"/>
              <w:rPr>
                <w:rFonts w:ascii="Times New Roman" w:hAnsi="Times New Roman" w:cs="Times New Roman"/>
                <w:sz w:val="24"/>
                <w:szCs w:val="24"/>
              </w:rPr>
            </w:pPr>
            <w:r>
              <w:rPr>
                <w:rFonts w:ascii="Times New Roman" w:hAnsi="Times New Roman" w:cs="Times New Roman"/>
                <w:sz w:val="24"/>
                <w:szCs w:val="24"/>
              </w:rPr>
              <w:t>Počet přijatých</w:t>
            </w:r>
          </w:p>
        </w:tc>
        <w:tc>
          <w:tcPr>
            <w:tcW w:w="1591" w:type="dxa"/>
          </w:tcPr>
          <w:p w14:paraId="55C4CA65" w14:textId="77777777" w:rsidR="00A4438A" w:rsidRDefault="00A4438A" w:rsidP="00481E43">
            <w:pPr>
              <w:spacing w:line="276" w:lineRule="auto"/>
              <w:rPr>
                <w:rFonts w:ascii="Times New Roman" w:hAnsi="Times New Roman" w:cs="Times New Roman"/>
                <w:sz w:val="24"/>
                <w:szCs w:val="24"/>
              </w:rPr>
            </w:pPr>
            <w:r>
              <w:rPr>
                <w:rFonts w:ascii="Times New Roman" w:hAnsi="Times New Roman" w:cs="Times New Roman"/>
                <w:sz w:val="24"/>
                <w:szCs w:val="24"/>
              </w:rPr>
              <w:t>Z toho dívky</w:t>
            </w:r>
          </w:p>
        </w:tc>
      </w:tr>
      <w:tr w:rsidR="00A4438A" w14:paraId="091C43A9" w14:textId="77777777" w:rsidTr="00481E43">
        <w:tc>
          <w:tcPr>
            <w:tcW w:w="4219" w:type="dxa"/>
          </w:tcPr>
          <w:p w14:paraId="75BF51E4" w14:textId="77777777" w:rsidR="00A4438A" w:rsidRDefault="00A4438A" w:rsidP="00114C49">
            <w:pPr>
              <w:spacing w:line="276" w:lineRule="auto"/>
              <w:rPr>
                <w:rFonts w:ascii="Times New Roman" w:hAnsi="Times New Roman" w:cs="Times New Roman"/>
                <w:sz w:val="24"/>
                <w:szCs w:val="24"/>
              </w:rPr>
            </w:pPr>
            <w:r>
              <w:rPr>
                <w:rFonts w:ascii="Times New Roman" w:hAnsi="Times New Roman" w:cs="Times New Roman"/>
                <w:sz w:val="24"/>
                <w:szCs w:val="24"/>
              </w:rPr>
              <w:t>4leté gymnázium</w:t>
            </w:r>
          </w:p>
        </w:tc>
        <w:tc>
          <w:tcPr>
            <w:tcW w:w="1701" w:type="dxa"/>
            <w:vAlign w:val="center"/>
          </w:tcPr>
          <w:p w14:paraId="47B5829A" w14:textId="77777777" w:rsidR="00A4438A" w:rsidRDefault="001E752F" w:rsidP="00481E4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14:paraId="196021A5" w14:textId="77777777" w:rsidR="00A4438A" w:rsidRDefault="001E752F" w:rsidP="00481E4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91" w:type="dxa"/>
            <w:vAlign w:val="center"/>
          </w:tcPr>
          <w:p w14:paraId="17F7664D" w14:textId="77777777" w:rsidR="00A4438A" w:rsidRDefault="001E752F" w:rsidP="00481E4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438A" w14:paraId="25951434" w14:textId="77777777" w:rsidTr="00481E43">
        <w:tc>
          <w:tcPr>
            <w:tcW w:w="4219" w:type="dxa"/>
          </w:tcPr>
          <w:p w14:paraId="1C5C59E7" w14:textId="77777777" w:rsidR="00A4438A" w:rsidRDefault="00A4438A" w:rsidP="00481E43">
            <w:pPr>
              <w:spacing w:line="276" w:lineRule="auto"/>
              <w:rPr>
                <w:rFonts w:ascii="Times New Roman" w:hAnsi="Times New Roman" w:cs="Times New Roman"/>
                <w:sz w:val="24"/>
                <w:szCs w:val="24"/>
              </w:rPr>
            </w:pPr>
            <w:r>
              <w:rPr>
                <w:rFonts w:ascii="Times New Roman" w:hAnsi="Times New Roman" w:cs="Times New Roman"/>
                <w:sz w:val="24"/>
                <w:szCs w:val="24"/>
              </w:rPr>
              <w:t>střední odborné školy – maturitní obory</w:t>
            </w:r>
          </w:p>
        </w:tc>
        <w:tc>
          <w:tcPr>
            <w:tcW w:w="1701" w:type="dxa"/>
            <w:vAlign w:val="center"/>
          </w:tcPr>
          <w:p w14:paraId="1DF1AC8A" w14:textId="77777777" w:rsidR="00A4438A" w:rsidRDefault="001E752F" w:rsidP="00481E43">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vAlign w:val="center"/>
          </w:tcPr>
          <w:p w14:paraId="5B74F7C2" w14:textId="77777777" w:rsidR="00A4438A" w:rsidRDefault="001E752F" w:rsidP="00481E43">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91" w:type="dxa"/>
            <w:vAlign w:val="center"/>
          </w:tcPr>
          <w:p w14:paraId="3151AE36" w14:textId="77777777" w:rsidR="00A4438A" w:rsidRDefault="001E752F" w:rsidP="00481E4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4438A" w14:paraId="094B1D3D" w14:textId="77777777" w:rsidTr="00481E43">
        <w:tc>
          <w:tcPr>
            <w:tcW w:w="4219" w:type="dxa"/>
          </w:tcPr>
          <w:p w14:paraId="6334C669" w14:textId="77777777" w:rsidR="00A4438A" w:rsidRDefault="00A4438A" w:rsidP="00481E43">
            <w:pPr>
              <w:rPr>
                <w:rFonts w:ascii="Times New Roman" w:hAnsi="Times New Roman" w:cs="Times New Roman"/>
                <w:sz w:val="24"/>
                <w:szCs w:val="24"/>
              </w:rPr>
            </w:pPr>
            <w:r>
              <w:rPr>
                <w:rFonts w:ascii="Times New Roman" w:hAnsi="Times New Roman" w:cs="Times New Roman"/>
                <w:sz w:val="24"/>
                <w:szCs w:val="24"/>
              </w:rPr>
              <w:t>střední odborná učiliště a odborná učiliště – učební obory</w:t>
            </w:r>
          </w:p>
        </w:tc>
        <w:tc>
          <w:tcPr>
            <w:tcW w:w="1701" w:type="dxa"/>
            <w:vAlign w:val="center"/>
          </w:tcPr>
          <w:p w14:paraId="7AAC9AD5" w14:textId="77777777" w:rsidR="00A4438A" w:rsidRDefault="001E752F" w:rsidP="00481E43">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14:paraId="4ABCE4C6" w14:textId="77777777" w:rsidR="00A4438A" w:rsidRDefault="001E752F" w:rsidP="00481E43">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91" w:type="dxa"/>
            <w:vAlign w:val="center"/>
          </w:tcPr>
          <w:p w14:paraId="4BA16276" w14:textId="77777777" w:rsidR="00A4438A" w:rsidRDefault="001E752F" w:rsidP="00481E4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21AD74DE" w14:textId="77777777" w:rsidR="00A4438A" w:rsidRDefault="00A4438A" w:rsidP="005C62DF">
      <w:pPr>
        <w:pStyle w:val="Mjnadpis2"/>
        <w:numPr>
          <w:ilvl w:val="0"/>
          <w:numId w:val="0"/>
        </w:numPr>
      </w:pPr>
    </w:p>
    <w:p w14:paraId="16693BF9" w14:textId="77777777" w:rsidR="00915779" w:rsidRDefault="00570091" w:rsidP="005C62DF">
      <w:pPr>
        <w:pStyle w:val="Mjnadpis2"/>
        <w:numPr>
          <w:ilvl w:val="0"/>
          <w:numId w:val="0"/>
        </w:numPr>
      </w:pPr>
      <w:bookmarkStart w:id="20" w:name="_Toc463971829"/>
      <w:r>
        <w:t>6</w:t>
      </w:r>
      <w:r w:rsidR="005C62DF">
        <w:t xml:space="preserve">.4. </w:t>
      </w:r>
      <w:r w:rsidR="00915779">
        <w:t>Akce pro vycházející žáky</w:t>
      </w:r>
      <w:bookmarkEnd w:id="20"/>
    </w:p>
    <w:p w14:paraId="5E2E7255" w14:textId="77777777" w:rsidR="001E752F" w:rsidRDefault="001E752F" w:rsidP="001E752F">
      <w:pPr>
        <w:spacing w:before="240" w:line="360" w:lineRule="auto"/>
        <w:rPr>
          <w:rFonts w:ascii="Times New Roman" w:hAnsi="Times New Roman" w:cs="Times New Roman"/>
          <w:sz w:val="24"/>
          <w:szCs w:val="24"/>
        </w:rPr>
      </w:pPr>
      <w:r>
        <w:rPr>
          <w:rFonts w:ascii="Times New Roman" w:hAnsi="Times New Roman" w:cs="Times New Roman"/>
          <w:sz w:val="24"/>
          <w:szCs w:val="24"/>
        </w:rPr>
        <w:t>Vycházející žáci navštívili 24. 10. 2022 Informační a poradenské středisko na Úřadu práce v Šumperku a 8. 11. 2022 prezentační výstavu středních škol Scholaris 2022.</w:t>
      </w:r>
    </w:p>
    <w:p w14:paraId="36E50D88" w14:textId="77777777" w:rsidR="00615E98" w:rsidRDefault="00570091" w:rsidP="000A5AB5">
      <w:pPr>
        <w:pStyle w:val="Mjnadpis2"/>
        <w:numPr>
          <w:ilvl w:val="0"/>
          <w:numId w:val="0"/>
        </w:numPr>
      </w:pPr>
      <w:r>
        <w:t>6</w:t>
      </w:r>
      <w:r w:rsidR="000A5AB5">
        <w:t>.5. Péče o žáky se speciálními</w:t>
      </w:r>
      <w:r w:rsidR="000A5AB5" w:rsidRPr="00476F39">
        <w:t xml:space="preserve"> vzdělávacími potřebami</w:t>
      </w:r>
      <w:r w:rsidR="00615E98">
        <w:t xml:space="preserve">, nadaných </w:t>
      </w:r>
    </w:p>
    <w:p w14:paraId="0C44EE68" w14:textId="77777777" w:rsidR="000A5AB5" w:rsidRPr="000A5AB5" w:rsidRDefault="00941230" w:rsidP="000A5AB5">
      <w:pPr>
        <w:pStyle w:val="Mjnadpis2"/>
        <w:numPr>
          <w:ilvl w:val="0"/>
          <w:numId w:val="0"/>
        </w:numPr>
      </w:pPr>
      <w:r>
        <w:t xml:space="preserve">       </w:t>
      </w:r>
      <w:r w:rsidR="00615E98">
        <w:t>a mimořádně nadaných</w:t>
      </w:r>
    </w:p>
    <w:p w14:paraId="4B7AB0A5" w14:textId="0609EB91" w:rsidR="00E10C0B" w:rsidRDefault="00E10C0B" w:rsidP="00126898">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počet evidovaných žáků </w:t>
      </w:r>
      <w:r w:rsidR="00615E98">
        <w:rPr>
          <w:rFonts w:ascii="Times New Roman" w:hAnsi="Times New Roman" w:cs="Times New Roman"/>
          <w:sz w:val="24"/>
          <w:szCs w:val="24"/>
        </w:rPr>
        <w:t xml:space="preserve">se SVP </w:t>
      </w:r>
      <w:r>
        <w:rPr>
          <w:rFonts w:ascii="Times New Roman" w:hAnsi="Times New Roman" w:cs="Times New Roman"/>
          <w:sz w:val="24"/>
          <w:szCs w:val="24"/>
        </w:rPr>
        <w:t>k 27. 6. 2023:</w:t>
      </w:r>
      <w:r w:rsidR="00667621">
        <w:rPr>
          <w:rFonts w:ascii="Times New Roman" w:hAnsi="Times New Roman" w:cs="Times New Roman"/>
          <w:sz w:val="24"/>
          <w:szCs w:val="24"/>
        </w:rPr>
        <w:t xml:space="preserve"> </w:t>
      </w:r>
      <w:r>
        <w:rPr>
          <w:rFonts w:ascii="Times New Roman" w:hAnsi="Times New Roman" w:cs="Times New Roman"/>
          <w:sz w:val="24"/>
          <w:szCs w:val="24"/>
        </w:rPr>
        <w:t>32</w:t>
      </w:r>
    </w:p>
    <w:p w14:paraId="3CD791DE" w14:textId="77777777" w:rsidR="00E10C0B" w:rsidRDefault="00E10C0B" w:rsidP="00A5723D">
      <w:pPr>
        <w:spacing w:before="240" w:after="0" w:line="240" w:lineRule="auto"/>
        <w:rPr>
          <w:rFonts w:ascii="Times New Roman" w:hAnsi="Times New Roman" w:cs="Times New Roman"/>
          <w:sz w:val="24"/>
          <w:szCs w:val="24"/>
        </w:rPr>
      </w:pPr>
      <w:r>
        <w:rPr>
          <w:rFonts w:ascii="Times New Roman" w:hAnsi="Times New Roman" w:cs="Times New Roman"/>
          <w:sz w:val="24"/>
          <w:szCs w:val="24"/>
        </w:rPr>
        <w:t>Z toho žáci:</w:t>
      </w:r>
    </w:p>
    <w:p w14:paraId="3503C904" w14:textId="77777777" w:rsidR="00E10C0B" w:rsidRDefault="00E10C0B" w:rsidP="00A5723D">
      <w:pPr>
        <w:spacing w:before="240" w:after="0" w:line="240" w:lineRule="auto"/>
        <w:rPr>
          <w:rFonts w:ascii="Times New Roman" w:hAnsi="Times New Roman" w:cs="Times New Roman"/>
          <w:sz w:val="24"/>
          <w:szCs w:val="24"/>
        </w:rPr>
      </w:pPr>
      <w:r>
        <w:rPr>
          <w:rFonts w:ascii="Times New Roman" w:hAnsi="Times New Roman" w:cs="Times New Roman"/>
          <w:sz w:val="24"/>
          <w:szCs w:val="24"/>
        </w:rPr>
        <w:t>- s prvním stupněm podpůrných opatření:  2</w:t>
      </w:r>
    </w:p>
    <w:p w14:paraId="6D437059" w14:textId="77777777" w:rsidR="00E10C0B" w:rsidRDefault="00E10C0B" w:rsidP="00A5723D">
      <w:pPr>
        <w:spacing w:before="240" w:after="0" w:line="240" w:lineRule="auto"/>
        <w:rPr>
          <w:rFonts w:ascii="Times New Roman" w:hAnsi="Times New Roman" w:cs="Times New Roman"/>
          <w:sz w:val="24"/>
          <w:szCs w:val="24"/>
        </w:rPr>
      </w:pPr>
      <w:r>
        <w:rPr>
          <w:rFonts w:ascii="Times New Roman" w:hAnsi="Times New Roman" w:cs="Times New Roman"/>
          <w:sz w:val="24"/>
          <w:szCs w:val="24"/>
        </w:rPr>
        <w:t>- s druhým stupněm podpůrných opatření: 19</w:t>
      </w:r>
    </w:p>
    <w:p w14:paraId="4F39F4A0" w14:textId="77777777" w:rsidR="00E10C0B" w:rsidRDefault="00E10C0B" w:rsidP="00A5723D">
      <w:pPr>
        <w:spacing w:before="240" w:after="0" w:line="240" w:lineRule="auto"/>
        <w:rPr>
          <w:rFonts w:ascii="Times New Roman" w:hAnsi="Times New Roman" w:cs="Times New Roman"/>
          <w:sz w:val="24"/>
          <w:szCs w:val="24"/>
        </w:rPr>
      </w:pPr>
      <w:r>
        <w:rPr>
          <w:rFonts w:ascii="Times New Roman" w:hAnsi="Times New Roman" w:cs="Times New Roman"/>
          <w:sz w:val="24"/>
          <w:szCs w:val="24"/>
        </w:rPr>
        <w:t>- s třetím stupněm podpůrných opatření: 11, z toho 1 žák s minimálními výstupy</w:t>
      </w:r>
    </w:p>
    <w:p w14:paraId="7D6A8659" w14:textId="77777777" w:rsidR="00126898" w:rsidRDefault="00E10C0B" w:rsidP="00A5723D">
      <w:pPr>
        <w:spacing w:before="240" w:after="0" w:line="240" w:lineRule="auto"/>
        <w:rPr>
          <w:rFonts w:ascii="Times New Roman" w:hAnsi="Times New Roman" w:cs="Times New Roman"/>
          <w:sz w:val="24"/>
          <w:szCs w:val="24"/>
        </w:rPr>
      </w:pPr>
      <w:r>
        <w:rPr>
          <w:rFonts w:ascii="Times New Roman" w:hAnsi="Times New Roman" w:cs="Times New Roman"/>
          <w:sz w:val="24"/>
          <w:szCs w:val="24"/>
        </w:rPr>
        <w:t>- celkem zpracovány 3 individuální vzdělávací plány</w:t>
      </w:r>
    </w:p>
    <w:p w14:paraId="7AB0F792" w14:textId="77777777" w:rsidR="00A5723D" w:rsidRPr="0007717B" w:rsidRDefault="00A5723D" w:rsidP="00A5723D">
      <w:pPr>
        <w:spacing w:before="240" w:after="0" w:line="240" w:lineRule="auto"/>
        <w:rPr>
          <w:rFonts w:ascii="Times New Roman" w:hAnsi="Times New Roman" w:cs="Times New Roman"/>
          <w:sz w:val="6"/>
          <w:szCs w:val="24"/>
        </w:rPr>
      </w:pPr>
    </w:p>
    <w:p w14:paraId="721683F6" w14:textId="77777777" w:rsidR="00E10C0B" w:rsidRDefault="00E10C0B" w:rsidP="00126898">
      <w:pPr>
        <w:spacing w:line="360" w:lineRule="auto"/>
        <w:rPr>
          <w:rFonts w:ascii="Times New Roman" w:hAnsi="Times New Roman" w:cs="Times New Roman"/>
          <w:sz w:val="24"/>
          <w:szCs w:val="24"/>
        </w:rPr>
      </w:pPr>
      <w:r>
        <w:rPr>
          <w:rFonts w:ascii="Times New Roman" w:hAnsi="Times New Roman" w:cs="Times New Roman"/>
          <w:sz w:val="24"/>
          <w:szCs w:val="24"/>
        </w:rPr>
        <w:t xml:space="preserve">Na škole pracovalo 6 asistentek pedagoga s 11 žáky s třetím stupněm podpůrných opatření.    </w:t>
      </w:r>
    </w:p>
    <w:p w14:paraId="64D1722B" w14:textId="77777777" w:rsidR="00E10C0B" w:rsidRDefault="00E10C0B" w:rsidP="00F07371">
      <w:pPr>
        <w:spacing w:line="360" w:lineRule="auto"/>
        <w:jc w:val="both"/>
        <w:rPr>
          <w:rFonts w:ascii="Times New Roman" w:hAnsi="Times New Roman" w:cs="Times New Roman"/>
          <w:sz w:val="24"/>
          <w:szCs w:val="24"/>
        </w:rPr>
      </w:pPr>
      <w:r>
        <w:rPr>
          <w:rFonts w:ascii="Times New Roman" w:hAnsi="Times New Roman" w:cs="Times New Roman"/>
          <w:sz w:val="24"/>
          <w:szCs w:val="24"/>
        </w:rPr>
        <w:t>Pedagog</w:t>
      </w:r>
      <w:r w:rsidR="00126898">
        <w:rPr>
          <w:rFonts w:ascii="Times New Roman" w:hAnsi="Times New Roman" w:cs="Times New Roman"/>
          <w:sz w:val="24"/>
          <w:szCs w:val="24"/>
        </w:rPr>
        <w:t>ická intervence byla nahrazena „D</w:t>
      </w:r>
      <w:r>
        <w:rPr>
          <w:rFonts w:ascii="Times New Roman" w:hAnsi="Times New Roman" w:cs="Times New Roman"/>
          <w:sz w:val="24"/>
          <w:szCs w:val="24"/>
        </w:rPr>
        <w:t>oučováním</w:t>
      </w:r>
      <w:r w:rsidR="00126898">
        <w:rPr>
          <w:rFonts w:ascii="Times New Roman" w:hAnsi="Times New Roman" w:cs="Times New Roman"/>
          <w:sz w:val="24"/>
          <w:szCs w:val="24"/>
        </w:rPr>
        <w:t>“</w:t>
      </w:r>
      <w:r>
        <w:rPr>
          <w:rFonts w:ascii="Times New Roman" w:hAnsi="Times New Roman" w:cs="Times New Roman"/>
          <w:sz w:val="24"/>
          <w:szCs w:val="24"/>
        </w:rPr>
        <w:t xml:space="preserve">, které vedly učitelky a asistentky pedagoga. </w:t>
      </w:r>
      <w:r w:rsidR="00126898">
        <w:rPr>
          <w:rFonts w:ascii="Times New Roman" w:hAnsi="Times New Roman" w:cs="Times New Roman"/>
          <w:sz w:val="24"/>
          <w:szCs w:val="24"/>
        </w:rPr>
        <w:t xml:space="preserve">Projekt byl hrazen z prostředků MŠMT. Zapojila se do něj i naše škola, aby se žákům pomohlo překonat školní neúspěch, který mnohdy pramenil z dob uzavření škol v době Covid -19. Proto bylo „Doučování“ </w:t>
      </w:r>
      <w:r w:rsidR="00615E98">
        <w:rPr>
          <w:rFonts w:ascii="Times New Roman" w:hAnsi="Times New Roman" w:cs="Times New Roman"/>
          <w:sz w:val="24"/>
          <w:szCs w:val="24"/>
        </w:rPr>
        <w:t>určeno nejen pro</w:t>
      </w:r>
      <w:r>
        <w:rPr>
          <w:rFonts w:ascii="Times New Roman" w:hAnsi="Times New Roman" w:cs="Times New Roman"/>
          <w:sz w:val="24"/>
          <w:szCs w:val="24"/>
        </w:rPr>
        <w:t xml:space="preserve"> žáky s podpůrným opatřením a ž</w:t>
      </w:r>
      <w:r w:rsidR="00615E98">
        <w:rPr>
          <w:rFonts w:ascii="Times New Roman" w:hAnsi="Times New Roman" w:cs="Times New Roman"/>
          <w:sz w:val="24"/>
          <w:szCs w:val="24"/>
        </w:rPr>
        <w:t xml:space="preserve">áky ohrožené školním neúspěchem, ale </w:t>
      </w:r>
      <w:r w:rsidR="005C5725">
        <w:rPr>
          <w:rFonts w:ascii="Times New Roman" w:hAnsi="Times New Roman" w:cs="Times New Roman"/>
          <w:sz w:val="24"/>
          <w:szCs w:val="24"/>
        </w:rPr>
        <w:t xml:space="preserve">pro všechny žáky, </w:t>
      </w:r>
      <w:r w:rsidR="00615E98">
        <w:rPr>
          <w:rFonts w:ascii="Times New Roman" w:hAnsi="Times New Roman" w:cs="Times New Roman"/>
          <w:sz w:val="24"/>
          <w:szCs w:val="24"/>
        </w:rPr>
        <w:t>kteří tuto pomoc potřebovali.</w:t>
      </w:r>
    </w:p>
    <w:p w14:paraId="5215DAEC" w14:textId="77777777" w:rsidR="00E10C0B" w:rsidRDefault="00E10C0B" w:rsidP="00126898">
      <w:pPr>
        <w:spacing w:line="360" w:lineRule="auto"/>
        <w:rPr>
          <w:rFonts w:ascii="Times New Roman" w:hAnsi="Times New Roman" w:cs="Times New Roman"/>
          <w:sz w:val="24"/>
          <w:szCs w:val="24"/>
        </w:rPr>
      </w:pPr>
      <w:r>
        <w:rPr>
          <w:rFonts w:ascii="Times New Roman" w:hAnsi="Times New Roman" w:cs="Times New Roman"/>
          <w:sz w:val="24"/>
          <w:szCs w:val="24"/>
        </w:rPr>
        <w:t>Na vyšetření do PPP a SPC bylo posláno ve školním roce 2022/2023 celkem 11 žáků.</w:t>
      </w:r>
    </w:p>
    <w:p w14:paraId="2B7C80E1" w14:textId="77777777" w:rsidR="00615E98" w:rsidRDefault="00615E98" w:rsidP="00126898">
      <w:pPr>
        <w:spacing w:line="360" w:lineRule="auto"/>
        <w:rPr>
          <w:rFonts w:ascii="Times New Roman" w:hAnsi="Times New Roman" w:cs="Times New Roman"/>
          <w:sz w:val="24"/>
          <w:szCs w:val="24"/>
        </w:rPr>
      </w:pPr>
      <w:r>
        <w:rPr>
          <w:rFonts w:ascii="Times New Roman" w:hAnsi="Times New Roman" w:cs="Times New Roman"/>
          <w:sz w:val="24"/>
          <w:szCs w:val="24"/>
        </w:rPr>
        <w:t xml:space="preserve">Na naší škole nejsou poradnou evidování žáci nadaní a mimořádně nadaní. </w:t>
      </w:r>
    </w:p>
    <w:p w14:paraId="6268F5DA" w14:textId="09ACCCA0" w:rsidR="00615E98" w:rsidRDefault="00615E98" w:rsidP="00126898">
      <w:pPr>
        <w:spacing w:line="360" w:lineRule="auto"/>
        <w:rPr>
          <w:rFonts w:ascii="Times New Roman" w:hAnsi="Times New Roman" w:cs="Times New Roman"/>
          <w:sz w:val="24"/>
          <w:szCs w:val="24"/>
          <w:u w:val="single"/>
        </w:rPr>
      </w:pPr>
      <w:r>
        <w:rPr>
          <w:rFonts w:ascii="Times New Roman" w:hAnsi="Times New Roman" w:cs="Times New Roman"/>
          <w:sz w:val="24"/>
          <w:szCs w:val="24"/>
        </w:rPr>
        <w:t>Nejlepší žáci jednotlivých tříd se účastn</w:t>
      </w:r>
      <w:r w:rsidR="00A454A5">
        <w:rPr>
          <w:rFonts w:ascii="Times New Roman" w:hAnsi="Times New Roman" w:cs="Times New Roman"/>
          <w:sz w:val="24"/>
          <w:szCs w:val="24"/>
        </w:rPr>
        <w:t>ili</w:t>
      </w:r>
      <w:r>
        <w:rPr>
          <w:rFonts w:ascii="Times New Roman" w:hAnsi="Times New Roman" w:cs="Times New Roman"/>
          <w:sz w:val="24"/>
          <w:szCs w:val="24"/>
        </w:rPr>
        <w:t xml:space="preserve"> řady vědomostních soutěží ve školních i okresních kolech. Viz kapitola 8.2. Soutěže a olympiády.</w:t>
      </w:r>
    </w:p>
    <w:p w14:paraId="6FAC9C49" w14:textId="77777777" w:rsidR="00E10C0B" w:rsidRDefault="00E10C0B" w:rsidP="00E10C0B">
      <w:pPr>
        <w:spacing w:line="240" w:lineRule="auto"/>
        <w:rPr>
          <w:rFonts w:ascii="Times New Roman" w:hAnsi="Times New Roman" w:cs="Times New Roman"/>
          <w:b/>
          <w:sz w:val="24"/>
          <w:szCs w:val="24"/>
        </w:rPr>
      </w:pPr>
      <w:r>
        <w:rPr>
          <w:rFonts w:ascii="Times New Roman" w:hAnsi="Times New Roman" w:cs="Times New Roman"/>
          <w:b/>
          <w:sz w:val="24"/>
          <w:szCs w:val="24"/>
        </w:rPr>
        <w:t>Akce výchovného poradce:</w:t>
      </w:r>
    </w:p>
    <w:p w14:paraId="4BF49288" w14:textId="77777777" w:rsidR="00E10C0B" w:rsidRDefault="00E10C0B" w:rsidP="00E10C0B">
      <w:pPr>
        <w:spacing w:line="240" w:lineRule="auto"/>
        <w:rPr>
          <w:rFonts w:ascii="Times New Roman" w:hAnsi="Times New Roman" w:cs="Times New Roman"/>
          <w:sz w:val="24"/>
          <w:szCs w:val="24"/>
        </w:rPr>
      </w:pPr>
      <w:r>
        <w:rPr>
          <w:rFonts w:ascii="Times New Roman" w:hAnsi="Times New Roman" w:cs="Times New Roman"/>
          <w:sz w:val="24"/>
          <w:szCs w:val="24"/>
        </w:rPr>
        <w:t>- setkání výchovných poradců Olomouckého kraje (19. 10. 2022)</w:t>
      </w:r>
    </w:p>
    <w:p w14:paraId="00A6488C" w14:textId="77777777" w:rsidR="00E10C0B" w:rsidRDefault="00E10C0B" w:rsidP="00E10C0B">
      <w:pPr>
        <w:spacing w:line="240" w:lineRule="auto"/>
        <w:rPr>
          <w:rFonts w:ascii="Times New Roman" w:hAnsi="Times New Roman" w:cs="Times New Roman"/>
          <w:sz w:val="24"/>
          <w:szCs w:val="24"/>
        </w:rPr>
      </w:pPr>
      <w:r>
        <w:rPr>
          <w:rFonts w:ascii="Times New Roman" w:hAnsi="Times New Roman" w:cs="Times New Roman"/>
          <w:sz w:val="24"/>
          <w:szCs w:val="24"/>
        </w:rPr>
        <w:t>- setkání výchovných poradců se zástupci PPP Šumperk (13. 10. 2022, 3. 5. 2023)</w:t>
      </w:r>
    </w:p>
    <w:p w14:paraId="0639CDDF" w14:textId="77777777" w:rsidR="00E10C0B" w:rsidRDefault="00E10C0B" w:rsidP="00E10C0B">
      <w:pPr>
        <w:spacing w:line="240" w:lineRule="auto"/>
        <w:rPr>
          <w:rFonts w:ascii="Times New Roman" w:hAnsi="Times New Roman" w:cs="Times New Roman"/>
          <w:sz w:val="24"/>
          <w:szCs w:val="24"/>
        </w:rPr>
      </w:pPr>
      <w:r>
        <w:rPr>
          <w:rFonts w:ascii="Times New Roman" w:hAnsi="Times New Roman" w:cs="Times New Roman"/>
          <w:sz w:val="24"/>
          <w:szCs w:val="24"/>
        </w:rPr>
        <w:t>- seminář – „Žáci s ADHD“ (24. 11. 2022)</w:t>
      </w:r>
    </w:p>
    <w:p w14:paraId="729BA187" w14:textId="77777777" w:rsidR="00E10C0B" w:rsidRDefault="00E10C0B" w:rsidP="00E10C0B">
      <w:pPr>
        <w:spacing w:line="240" w:lineRule="auto"/>
        <w:rPr>
          <w:rFonts w:ascii="Times New Roman" w:hAnsi="Times New Roman" w:cs="Times New Roman"/>
          <w:sz w:val="24"/>
          <w:szCs w:val="24"/>
        </w:rPr>
      </w:pPr>
      <w:r>
        <w:rPr>
          <w:rFonts w:ascii="Times New Roman" w:hAnsi="Times New Roman" w:cs="Times New Roman"/>
          <w:sz w:val="24"/>
          <w:szCs w:val="24"/>
        </w:rPr>
        <w:t>- konference „Rovné příležitosti ve vzdělávání v Olomouckém kraji“ (18. 5. 2023)</w:t>
      </w:r>
    </w:p>
    <w:p w14:paraId="5790A23F" w14:textId="77777777" w:rsidR="00E10C0B" w:rsidRDefault="00E10C0B" w:rsidP="00E10C0B">
      <w:pPr>
        <w:pStyle w:val="Odstavecseseznamem"/>
        <w:spacing w:line="240" w:lineRule="auto"/>
        <w:ind w:left="360"/>
        <w:rPr>
          <w:rFonts w:ascii="Times New Roman" w:hAnsi="Times New Roman" w:cs="Times New Roman"/>
          <w:b/>
          <w:sz w:val="24"/>
          <w:szCs w:val="24"/>
        </w:rPr>
      </w:pPr>
    </w:p>
    <w:p w14:paraId="62AD428C" w14:textId="77777777" w:rsidR="00250A9E" w:rsidRPr="00B764A9" w:rsidRDefault="00570091" w:rsidP="00B764A9">
      <w:pPr>
        <w:spacing w:after="0" w:line="360" w:lineRule="auto"/>
        <w:jc w:val="center"/>
        <w:rPr>
          <w:rFonts w:ascii="Times New Roman" w:hAnsi="Times New Roman" w:cs="Times New Roman"/>
          <w:sz w:val="24"/>
          <w:szCs w:val="24"/>
        </w:rPr>
      </w:pPr>
      <w:bookmarkStart w:id="21" w:name="_Toc463971832"/>
      <w:r>
        <w:rPr>
          <w:rFonts w:ascii="Times New Roman" w:hAnsi="Times New Roman" w:cs="Times New Roman"/>
          <w:b/>
          <w:color w:val="4F81BD" w:themeColor="accent1"/>
          <w:sz w:val="32"/>
          <w:szCs w:val="32"/>
        </w:rPr>
        <w:t>7</w:t>
      </w:r>
      <w:r w:rsidR="005C62DF" w:rsidRPr="00570200">
        <w:rPr>
          <w:rFonts w:ascii="Times New Roman" w:hAnsi="Times New Roman" w:cs="Times New Roman"/>
          <w:b/>
          <w:color w:val="4F81BD" w:themeColor="accent1"/>
          <w:sz w:val="32"/>
          <w:szCs w:val="32"/>
        </w:rPr>
        <w:t xml:space="preserve">. </w:t>
      </w:r>
      <w:r w:rsidR="00793FF1" w:rsidRPr="00570200">
        <w:rPr>
          <w:rFonts w:ascii="Times New Roman" w:hAnsi="Times New Roman" w:cs="Times New Roman"/>
          <w:b/>
          <w:color w:val="4F81BD" w:themeColor="accent1"/>
          <w:sz w:val="32"/>
          <w:szCs w:val="32"/>
        </w:rPr>
        <w:t>Prevence</w:t>
      </w:r>
      <w:bookmarkEnd w:id="21"/>
      <w:r w:rsidR="00B7384E">
        <w:rPr>
          <w:rFonts w:ascii="Times New Roman" w:hAnsi="Times New Roman" w:cs="Times New Roman"/>
          <w:b/>
          <w:color w:val="4F81BD" w:themeColor="accent1"/>
          <w:sz w:val="32"/>
          <w:szCs w:val="32"/>
        </w:rPr>
        <w:t xml:space="preserve"> </w:t>
      </w:r>
      <w:r w:rsidR="004C74C0">
        <w:rPr>
          <w:rFonts w:ascii="Times New Roman" w:hAnsi="Times New Roman" w:cs="Times New Roman"/>
          <w:b/>
          <w:color w:val="4F81BD" w:themeColor="accent1"/>
          <w:sz w:val="32"/>
          <w:szCs w:val="32"/>
        </w:rPr>
        <w:t>rizikového chování</w:t>
      </w:r>
    </w:p>
    <w:p w14:paraId="2BDED1C6" w14:textId="77777777" w:rsidR="00250A9E" w:rsidRPr="008F2F8A" w:rsidRDefault="00570091" w:rsidP="005C62DF">
      <w:pPr>
        <w:pStyle w:val="Mjnadpis2"/>
        <w:numPr>
          <w:ilvl w:val="0"/>
          <w:numId w:val="0"/>
        </w:numPr>
        <w:rPr>
          <w:rStyle w:val="Mjnadpis2Char"/>
          <w:b/>
        </w:rPr>
      </w:pPr>
      <w:bookmarkStart w:id="22" w:name="_Toc463971833"/>
      <w:r>
        <w:rPr>
          <w:rStyle w:val="Mjnadpis2Char"/>
          <w:b/>
        </w:rPr>
        <w:t>7</w:t>
      </w:r>
      <w:r w:rsidR="005C62DF" w:rsidRPr="008F2F8A">
        <w:rPr>
          <w:rStyle w:val="Mjnadpis2Char"/>
          <w:b/>
        </w:rPr>
        <w:t xml:space="preserve">.1. </w:t>
      </w:r>
      <w:r w:rsidR="00BC7809" w:rsidRPr="008F2F8A">
        <w:rPr>
          <w:rStyle w:val="Mjnadpis2Char"/>
          <w:b/>
        </w:rPr>
        <w:t>P</w:t>
      </w:r>
      <w:r w:rsidR="00250A9E" w:rsidRPr="008F2F8A">
        <w:rPr>
          <w:rStyle w:val="Mjnadpis2Char"/>
          <w:b/>
        </w:rPr>
        <w:t>reventivní program</w:t>
      </w:r>
      <w:bookmarkEnd w:id="22"/>
      <w:r w:rsidR="00BC7809" w:rsidRPr="008F2F8A">
        <w:rPr>
          <w:rStyle w:val="Mjnadpis2Char"/>
          <w:b/>
        </w:rPr>
        <w:t xml:space="preserve"> školy</w:t>
      </w:r>
    </w:p>
    <w:p w14:paraId="1E225566" w14:textId="77777777" w:rsidR="00126898" w:rsidRDefault="00126898" w:rsidP="00126898">
      <w:pPr>
        <w:rPr>
          <w:rFonts w:ascii="Times New Roman" w:hAnsi="Times New Roman" w:cs="Times New Roman"/>
          <w:sz w:val="24"/>
          <w:szCs w:val="24"/>
        </w:rPr>
      </w:pPr>
      <w:r>
        <w:rPr>
          <w:rFonts w:ascii="Times New Roman" w:hAnsi="Times New Roman" w:cs="Times New Roman"/>
          <w:sz w:val="24"/>
          <w:szCs w:val="24"/>
        </w:rPr>
        <w:t>Škola se i letos zapojila do Komplexního preventivního programu Šumperk, letos proběhly všechny plánované preventivní programy.</w:t>
      </w:r>
    </w:p>
    <w:tbl>
      <w:tblPr>
        <w:tblStyle w:val="Mkatabulky"/>
        <w:tblW w:w="0" w:type="auto"/>
        <w:tblLook w:val="04A0" w:firstRow="1" w:lastRow="0" w:firstColumn="1" w:lastColumn="0" w:noHBand="0" w:noVBand="1"/>
      </w:tblPr>
      <w:tblGrid>
        <w:gridCol w:w="3027"/>
        <w:gridCol w:w="4049"/>
        <w:gridCol w:w="1986"/>
      </w:tblGrid>
      <w:tr w:rsidR="00126898" w14:paraId="23777BE3" w14:textId="77777777" w:rsidTr="00126898">
        <w:tc>
          <w:tcPr>
            <w:tcW w:w="3070" w:type="dxa"/>
            <w:tcBorders>
              <w:top w:val="single" w:sz="4" w:space="0" w:color="auto"/>
              <w:left w:val="single" w:sz="4" w:space="0" w:color="auto"/>
              <w:bottom w:val="single" w:sz="4" w:space="0" w:color="auto"/>
              <w:right w:val="single" w:sz="4" w:space="0" w:color="auto"/>
            </w:tcBorders>
            <w:hideMark/>
          </w:tcPr>
          <w:p w14:paraId="2632F3F0"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Organizace</w:t>
            </w:r>
          </w:p>
        </w:tc>
        <w:tc>
          <w:tcPr>
            <w:tcW w:w="4126" w:type="dxa"/>
            <w:tcBorders>
              <w:top w:val="single" w:sz="4" w:space="0" w:color="auto"/>
              <w:left w:val="single" w:sz="4" w:space="0" w:color="auto"/>
              <w:bottom w:val="single" w:sz="4" w:space="0" w:color="auto"/>
              <w:right w:val="single" w:sz="4" w:space="0" w:color="auto"/>
            </w:tcBorders>
            <w:hideMark/>
          </w:tcPr>
          <w:p w14:paraId="0BC4F56A"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Název </w:t>
            </w:r>
          </w:p>
        </w:tc>
        <w:tc>
          <w:tcPr>
            <w:tcW w:w="2016" w:type="dxa"/>
            <w:tcBorders>
              <w:top w:val="single" w:sz="4" w:space="0" w:color="auto"/>
              <w:left w:val="single" w:sz="4" w:space="0" w:color="auto"/>
              <w:bottom w:val="single" w:sz="4" w:space="0" w:color="auto"/>
              <w:right w:val="single" w:sz="4" w:space="0" w:color="auto"/>
            </w:tcBorders>
            <w:hideMark/>
          </w:tcPr>
          <w:p w14:paraId="1E0791F7"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Cílová skupina</w:t>
            </w:r>
          </w:p>
        </w:tc>
      </w:tr>
      <w:tr w:rsidR="00126898" w14:paraId="65C84991" w14:textId="77777777" w:rsidTr="00126898">
        <w:tc>
          <w:tcPr>
            <w:tcW w:w="3070" w:type="dxa"/>
            <w:vMerge w:val="restart"/>
            <w:tcBorders>
              <w:top w:val="single" w:sz="4" w:space="0" w:color="auto"/>
              <w:left w:val="single" w:sz="4" w:space="0" w:color="auto"/>
              <w:bottom w:val="single" w:sz="4" w:space="0" w:color="auto"/>
              <w:right w:val="single" w:sz="4" w:space="0" w:color="auto"/>
            </w:tcBorders>
            <w:vAlign w:val="center"/>
            <w:hideMark/>
          </w:tcPr>
          <w:p w14:paraId="39D86E0F" w14:textId="77777777" w:rsidR="00126898" w:rsidRDefault="00126898">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Poradna zdraví</w:t>
            </w:r>
          </w:p>
        </w:tc>
        <w:tc>
          <w:tcPr>
            <w:tcW w:w="4126" w:type="dxa"/>
            <w:tcBorders>
              <w:top w:val="single" w:sz="4" w:space="0" w:color="auto"/>
              <w:left w:val="single" w:sz="4" w:space="0" w:color="auto"/>
              <w:bottom w:val="single" w:sz="4" w:space="0" w:color="auto"/>
              <w:right w:val="single" w:sz="4" w:space="0" w:color="auto"/>
            </w:tcBorders>
            <w:hideMark/>
          </w:tcPr>
          <w:p w14:paraId="3F0310F0"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Kouření a vznik závislostí</w:t>
            </w:r>
          </w:p>
        </w:tc>
        <w:tc>
          <w:tcPr>
            <w:tcW w:w="2016" w:type="dxa"/>
            <w:tcBorders>
              <w:top w:val="single" w:sz="4" w:space="0" w:color="auto"/>
              <w:left w:val="single" w:sz="4" w:space="0" w:color="auto"/>
              <w:bottom w:val="single" w:sz="4" w:space="0" w:color="auto"/>
              <w:right w:val="single" w:sz="4" w:space="0" w:color="auto"/>
            </w:tcBorders>
            <w:hideMark/>
          </w:tcPr>
          <w:p w14:paraId="73AD98B5"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4. třída</w:t>
            </w:r>
          </w:p>
        </w:tc>
      </w:tr>
      <w:tr w:rsidR="00126898" w14:paraId="50127A13" w14:textId="77777777" w:rsidTr="00126898">
        <w:tc>
          <w:tcPr>
            <w:tcW w:w="0" w:type="auto"/>
            <w:vMerge/>
            <w:tcBorders>
              <w:top w:val="single" w:sz="4" w:space="0" w:color="auto"/>
              <w:left w:val="single" w:sz="4" w:space="0" w:color="auto"/>
              <w:bottom w:val="single" w:sz="4" w:space="0" w:color="auto"/>
              <w:right w:val="single" w:sz="4" w:space="0" w:color="auto"/>
            </w:tcBorders>
            <w:vAlign w:val="center"/>
            <w:hideMark/>
          </w:tcPr>
          <w:p w14:paraId="4FBB3C95" w14:textId="77777777" w:rsidR="00126898" w:rsidRDefault="00126898">
            <w:pPr>
              <w:rPr>
                <w:rFonts w:ascii="Times New Roman" w:hAnsi="Times New Roman" w:cs="Times New Roman"/>
                <w:sz w:val="24"/>
                <w:szCs w:val="24"/>
                <w:lang w:eastAsia="en-US"/>
              </w:rPr>
            </w:pPr>
          </w:p>
        </w:tc>
        <w:tc>
          <w:tcPr>
            <w:tcW w:w="4126" w:type="dxa"/>
            <w:tcBorders>
              <w:top w:val="single" w:sz="4" w:space="0" w:color="auto"/>
              <w:left w:val="single" w:sz="4" w:space="0" w:color="auto"/>
              <w:bottom w:val="single" w:sz="4" w:space="0" w:color="auto"/>
              <w:right w:val="single" w:sz="4" w:space="0" w:color="auto"/>
            </w:tcBorders>
            <w:hideMark/>
          </w:tcPr>
          <w:p w14:paraId="5D0FF219"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Kyberšikana</w:t>
            </w:r>
          </w:p>
        </w:tc>
        <w:tc>
          <w:tcPr>
            <w:tcW w:w="2016" w:type="dxa"/>
            <w:tcBorders>
              <w:top w:val="single" w:sz="4" w:space="0" w:color="auto"/>
              <w:left w:val="single" w:sz="4" w:space="0" w:color="auto"/>
              <w:bottom w:val="single" w:sz="4" w:space="0" w:color="auto"/>
              <w:right w:val="single" w:sz="4" w:space="0" w:color="auto"/>
            </w:tcBorders>
            <w:hideMark/>
          </w:tcPr>
          <w:p w14:paraId="47C79E58"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6. třída </w:t>
            </w:r>
          </w:p>
        </w:tc>
      </w:tr>
      <w:tr w:rsidR="00126898" w14:paraId="3FD6E0FD" w14:textId="77777777" w:rsidTr="00126898">
        <w:tc>
          <w:tcPr>
            <w:tcW w:w="0" w:type="auto"/>
            <w:vMerge/>
            <w:tcBorders>
              <w:top w:val="single" w:sz="4" w:space="0" w:color="auto"/>
              <w:left w:val="single" w:sz="4" w:space="0" w:color="auto"/>
              <w:bottom w:val="single" w:sz="4" w:space="0" w:color="auto"/>
              <w:right w:val="single" w:sz="4" w:space="0" w:color="auto"/>
            </w:tcBorders>
            <w:vAlign w:val="center"/>
            <w:hideMark/>
          </w:tcPr>
          <w:p w14:paraId="6FE1F827" w14:textId="77777777" w:rsidR="00126898" w:rsidRDefault="00126898">
            <w:pPr>
              <w:rPr>
                <w:rFonts w:ascii="Times New Roman" w:hAnsi="Times New Roman" w:cs="Times New Roman"/>
                <w:sz w:val="24"/>
                <w:szCs w:val="24"/>
                <w:lang w:eastAsia="en-US"/>
              </w:rPr>
            </w:pPr>
          </w:p>
        </w:tc>
        <w:tc>
          <w:tcPr>
            <w:tcW w:w="4126" w:type="dxa"/>
            <w:tcBorders>
              <w:top w:val="single" w:sz="4" w:space="0" w:color="auto"/>
              <w:left w:val="single" w:sz="4" w:space="0" w:color="auto"/>
              <w:bottom w:val="single" w:sz="4" w:space="0" w:color="auto"/>
              <w:right w:val="single" w:sz="4" w:space="0" w:color="auto"/>
            </w:tcBorders>
            <w:hideMark/>
          </w:tcPr>
          <w:p w14:paraId="4AF9D46C"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Poruchy příjmu potravy</w:t>
            </w:r>
          </w:p>
        </w:tc>
        <w:tc>
          <w:tcPr>
            <w:tcW w:w="2016" w:type="dxa"/>
            <w:tcBorders>
              <w:top w:val="single" w:sz="4" w:space="0" w:color="auto"/>
              <w:left w:val="single" w:sz="4" w:space="0" w:color="auto"/>
              <w:bottom w:val="single" w:sz="4" w:space="0" w:color="auto"/>
              <w:right w:val="single" w:sz="4" w:space="0" w:color="auto"/>
            </w:tcBorders>
            <w:hideMark/>
          </w:tcPr>
          <w:p w14:paraId="6D570E92"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7. třída</w:t>
            </w:r>
          </w:p>
        </w:tc>
      </w:tr>
      <w:tr w:rsidR="00126898" w14:paraId="690CDE20" w14:textId="77777777" w:rsidTr="00126898">
        <w:tc>
          <w:tcPr>
            <w:tcW w:w="0" w:type="auto"/>
            <w:vMerge/>
            <w:tcBorders>
              <w:top w:val="single" w:sz="4" w:space="0" w:color="auto"/>
              <w:left w:val="single" w:sz="4" w:space="0" w:color="auto"/>
              <w:bottom w:val="single" w:sz="4" w:space="0" w:color="auto"/>
              <w:right w:val="single" w:sz="4" w:space="0" w:color="auto"/>
            </w:tcBorders>
            <w:vAlign w:val="center"/>
            <w:hideMark/>
          </w:tcPr>
          <w:p w14:paraId="31821DC2" w14:textId="77777777" w:rsidR="00126898" w:rsidRDefault="00126898">
            <w:pPr>
              <w:rPr>
                <w:rFonts w:ascii="Times New Roman" w:hAnsi="Times New Roman" w:cs="Times New Roman"/>
                <w:sz w:val="24"/>
                <w:szCs w:val="24"/>
                <w:lang w:eastAsia="en-US"/>
              </w:rPr>
            </w:pPr>
          </w:p>
        </w:tc>
        <w:tc>
          <w:tcPr>
            <w:tcW w:w="4126" w:type="dxa"/>
            <w:tcBorders>
              <w:top w:val="single" w:sz="4" w:space="0" w:color="auto"/>
              <w:left w:val="single" w:sz="4" w:space="0" w:color="auto"/>
              <w:bottom w:val="single" w:sz="4" w:space="0" w:color="auto"/>
              <w:right w:val="single" w:sz="4" w:space="0" w:color="auto"/>
            </w:tcBorders>
            <w:hideMark/>
          </w:tcPr>
          <w:p w14:paraId="67BC58C4"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Rizikové sexuální chování</w:t>
            </w:r>
          </w:p>
        </w:tc>
        <w:tc>
          <w:tcPr>
            <w:tcW w:w="2016" w:type="dxa"/>
            <w:tcBorders>
              <w:top w:val="single" w:sz="4" w:space="0" w:color="auto"/>
              <w:left w:val="single" w:sz="4" w:space="0" w:color="auto"/>
              <w:bottom w:val="single" w:sz="4" w:space="0" w:color="auto"/>
              <w:right w:val="single" w:sz="4" w:space="0" w:color="auto"/>
            </w:tcBorders>
            <w:hideMark/>
          </w:tcPr>
          <w:p w14:paraId="3FA6475F" w14:textId="77777777" w:rsidR="00126898" w:rsidRDefault="00126898">
            <w:pPr>
              <w:spacing w:line="276" w:lineRule="auto"/>
              <w:rPr>
                <w:rFonts w:ascii="Times New Roman" w:hAnsi="Times New Roman" w:cs="Times New Roman"/>
                <w:sz w:val="24"/>
                <w:szCs w:val="24"/>
                <w:lang w:eastAsia="en-US"/>
              </w:rPr>
            </w:pPr>
            <w:r>
              <w:rPr>
                <w:rFonts w:ascii="Times New Roman" w:hAnsi="Times New Roman" w:cs="Times New Roman"/>
                <w:sz w:val="24"/>
                <w:szCs w:val="24"/>
              </w:rPr>
              <w:t>9. třída</w:t>
            </w:r>
          </w:p>
        </w:tc>
      </w:tr>
      <w:tr w:rsidR="00126898" w14:paraId="3DBF524F" w14:textId="77777777" w:rsidTr="00126898">
        <w:tc>
          <w:tcPr>
            <w:tcW w:w="3070" w:type="dxa"/>
            <w:tcBorders>
              <w:top w:val="single" w:sz="4" w:space="0" w:color="auto"/>
              <w:left w:val="single" w:sz="4" w:space="0" w:color="auto"/>
              <w:bottom w:val="single" w:sz="4" w:space="0" w:color="auto"/>
              <w:right w:val="single" w:sz="4" w:space="0" w:color="auto"/>
            </w:tcBorders>
            <w:hideMark/>
          </w:tcPr>
          <w:p w14:paraId="2DB270EE" w14:textId="77777777" w:rsidR="00126898" w:rsidRDefault="00126898">
            <w:pPr>
              <w:jc w:val="center"/>
              <w:rPr>
                <w:rFonts w:ascii="Times New Roman" w:hAnsi="Times New Roman" w:cs="Times New Roman"/>
                <w:sz w:val="24"/>
                <w:szCs w:val="24"/>
                <w:lang w:eastAsia="en-US"/>
              </w:rPr>
            </w:pPr>
            <w:r>
              <w:rPr>
                <w:rFonts w:ascii="Times New Roman" w:hAnsi="Times New Roman" w:cs="Times New Roman"/>
                <w:sz w:val="24"/>
                <w:szCs w:val="24"/>
              </w:rPr>
              <w:t>PONTIS Šumperk, o. p. s.</w:t>
            </w:r>
          </w:p>
        </w:tc>
        <w:tc>
          <w:tcPr>
            <w:tcW w:w="4126" w:type="dxa"/>
            <w:tcBorders>
              <w:top w:val="single" w:sz="4" w:space="0" w:color="auto"/>
              <w:left w:val="single" w:sz="4" w:space="0" w:color="auto"/>
              <w:bottom w:val="single" w:sz="4" w:space="0" w:color="auto"/>
              <w:right w:val="single" w:sz="4" w:space="0" w:color="auto"/>
            </w:tcBorders>
            <w:hideMark/>
          </w:tcPr>
          <w:p w14:paraId="31A3253E" w14:textId="77777777" w:rsidR="00126898" w:rsidRDefault="00126898">
            <w:pPr>
              <w:rPr>
                <w:rFonts w:ascii="Times New Roman" w:hAnsi="Times New Roman" w:cs="Times New Roman"/>
                <w:sz w:val="24"/>
                <w:szCs w:val="24"/>
                <w:lang w:eastAsia="en-US"/>
              </w:rPr>
            </w:pPr>
            <w:r>
              <w:rPr>
                <w:rFonts w:ascii="Times New Roman" w:hAnsi="Times New Roman" w:cs="Times New Roman"/>
                <w:sz w:val="24"/>
                <w:szCs w:val="24"/>
              </w:rPr>
              <w:t>Jak přežít na netu</w:t>
            </w:r>
          </w:p>
        </w:tc>
        <w:tc>
          <w:tcPr>
            <w:tcW w:w="2016" w:type="dxa"/>
            <w:tcBorders>
              <w:top w:val="single" w:sz="4" w:space="0" w:color="auto"/>
              <w:left w:val="single" w:sz="4" w:space="0" w:color="auto"/>
              <w:bottom w:val="single" w:sz="4" w:space="0" w:color="auto"/>
              <w:right w:val="single" w:sz="4" w:space="0" w:color="auto"/>
            </w:tcBorders>
            <w:hideMark/>
          </w:tcPr>
          <w:p w14:paraId="5AD879A3" w14:textId="77777777" w:rsidR="00126898" w:rsidRDefault="00126898">
            <w:pPr>
              <w:rPr>
                <w:rFonts w:ascii="Times New Roman" w:hAnsi="Times New Roman" w:cs="Times New Roman"/>
                <w:sz w:val="24"/>
                <w:szCs w:val="24"/>
                <w:lang w:eastAsia="en-US"/>
              </w:rPr>
            </w:pPr>
            <w:r>
              <w:rPr>
                <w:rFonts w:ascii="Times New Roman" w:hAnsi="Times New Roman" w:cs="Times New Roman"/>
                <w:sz w:val="24"/>
                <w:szCs w:val="24"/>
              </w:rPr>
              <w:t>4. třída</w:t>
            </w:r>
          </w:p>
        </w:tc>
      </w:tr>
      <w:tr w:rsidR="00126898" w14:paraId="03FD9477" w14:textId="77777777" w:rsidTr="00126898">
        <w:tc>
          <w:tcPr>
            <w:tcW w:w="3070" w:type="dxa"/>
            <w:vMerge w:val="restart"/>
            <w:tcBorders>
              <w:top w:val="single" w:sz="4" w:space="0" w:color="auto"/>
              <w:left w:val="single" w:sz="4" w:space="0" w:color="auto"/>
              <w:bottom w:val="single" w:sz="4" w:space="0" w:color="auto"/>
              <w:right w:val="single" w:sz="4" w:space="0" w:color="auto"/>
            </w:tcBorders>
            <w:vAlign w:val="center"/>
            <w:hideMark/>
          </w:tcPr>
          <w:p w14:paraId="6FC57058" w14:textId="77777777" w:rsidR="00126898" w:rsidRDefault="00126898">
            <w:pPr>
              <w:jc w:val="center"/>
              <w:rPr>
                <w:rFonts w:ascii="Times New Roman" w:hAnsi="Times New Roman" w:cs="Times New Roman"/>
                <w:sz w:val="24"/>
                <w:szCs w:val="24"/>
                <w:lang w:eastAsia="en-US"/>
              </w:rPr>
            </w:pPr>
            <w:r>
              <w:rPr>
                <w:rFonts w:ascii="Times New Roman" w:hAnsi="Times New Roman" w:cs="Times New Roman"/>
                <w:sz w:val="24"/>
                <w:szCs w:val="24"/>
              </w:rPr>
              <w:t>MěÚ Šumperk, OSPOD</w:t>
            </w:r>
          </w:p>
        </w:tc>
        <w:tc>
          <w:tcPr>
            <w:tcW w:w="4126" w:type="dxa"/>
            <w:tcBorders>
              <w:top w:val="single" w:sz="4" w:space="0" w:color="auto"/>
              <w:left w:val="single" w:sz="4" w:space="0" w:color="auto"/>
              <w:bottom w:val="single" w:sz="4" w:space="0" w:color="auto"/>
              <w:right w:val="single" w:sz="4" w:space="0" w:color="auto"/>
            </w:tcBorders>
            <w:hideMark/>
          </w:tcPr>
          <w:p w14:paraId="0473E366" w14:textId="77777777" w:rsidR="00126898" w:rsidRDefault="00126898">
            <w:pPr>
              <w:rPr>
                <w:rFonts w:ascii="Times New Roman" w:hAnsi="Times New Roman" w:cs="Times New Roman"/>
                <w:sz w:val="24"/>
                <w:szCs w:val="24"/>
                <w:lang w:eastAsia="en-US"/>
              </w:rPr>
            </w:pPr>
            <w:r>
              <w:rPr>
                <w:rFonts w:ascii="Times New Roman" w:hAnsi="Times New Roman" w:cs="Times New Roman"/>
                <w:sz w:val="24"/>
                <w:szCs w:val="24"/>
              </w:rPr>
              <w:t>Práva a povinností nezletilých dětí</w:t>
            </w:r>
          </w:p>
        </w:tc>
        <w:tc>
          <w:tcPr>
            <w:tcW w:w="2016" w:type="dxa"/>
            <w:tcBorders>
              <w:top w:val="single" w:sz="4" w:space="0" w:color="auto"/>
              <w:left w:val="single" w:sz="4" w:space="0" w:color="auto"/>
              <w:bottom w:val="single" w:sz="4" w:space="0" w:color="auto"/>
              <w:right w:val="single" w:sz="4" w:space="0" w:color="auto"/>
            </w:tcBorders>
            <w:hideMark/>
          </w:tcPr>
          <w:p w14:paraId="6CE7643E" w14:textId="77777777" w:rsidR="00126898" w:rsidRDefault="00126898">
            <w:pPr>
              <w:rPr>
                <w:rFonts w:ascii="Times New Roman" w:hAnsi="Times New Roman" w:cs="Times New Roman"/>
                <w:sz w:val="24"/>
                <w:szCs w:val="24"/>
                <w:lang w:eastAsia="en-US"/>
              </w:rPr>
            </w:pPr>
            <w:r>
              <w:rPr>
                <w:rFonts w:ascii="Times New Roman" w:hAnsi="Times New Roman" w:cs="Times New Roman"/>
                <w:sz w:val="24"/>
                <w:szCs w:val="24"/>
              </w:rPr>
              <w:t>5. třída</w:t>
            </w:r>
          </w:p>
        </w:tc>
      </w:tr>
      <w:tr w:rsidR="00126898" w14:paraId="0C051968" w14:textId="77777777" w:rsidTr="00126898">
        <w:tc>
          <w:tcPr>
            <w:tcW w:w="0" w:type="auto"/>
            <w:vMerge/>
            <w:tcBorders>
              <w:top w:val="single" w:sz="4" w:space="0" w:color="auto"/>
              <w:left w:val="single" w:sz="4" w:space="0" w:color="auto"/>
              <w:bottom w:val="single" w:sz="4" w:space="0" w:color="auto"/>
              <w:right w:val="single" w:sz="4" w:space="0" w:color="auto"/>
            </w:tcBorders>
            <w:vAlign w:val="center"/>
            <w:hideMark/>
          </w:tcPr>
          <w:p w14:paraId="3235491C" w14:textId="77777777" w:rsidR="00126898" w:rsidRDefault="00126898">
            <w:pPr>
              <w:rPr>
                <w:rFonts w:ascii="Times New Roman" w:hAnsi="Times New Roman" w:cs="Times New Roman"/>
                <w:sz w:val="24"/>
                <w:szCs w:val="24"/>
                <w:lang w:eastAsia="en-US"/>
              </w:rPr>
            </w:pPr>
          </w:p>
        </w:tc>
        <w:tc>
          <w:tcPr>
            <w:tcW w:w="4126" w:type="dxa"/>
            <w:tcBorders>
              <w:top w:val="single" w:sz="4" w:space="0" w:color="auto"/>
              <w:left w:val="single" w:sz="4" w:space="0" w:color="auto"/>
              <w:bottom w:val="single" w:sz="4" w:space="0" w:color="auto"/>
              <w:right w:val="single" w:sz="4" w:space="0" w:color="auto"/>
            </w:tcBorders>
            <w:hideMark/>
          </w:tcPr>
          <w:p w14:paraId="414293A2" w14:textId="77777777" w:rsidR="00126898" w:rsidRDefault="00126898">
            <w:pPr>
              <w:rPr>
                <w:rFonts w:ascii="Times New Roman" w:hAnsi="Times New Roman" w:cs="Times New Roman"/>
                <w:sz w:val="24"/>
                <w:szCs w:val="24"/>
                <w:lang w:eastAsia="en-US"/>
              </w:rPr>
            </w:pPr>
            <w:r>
              <w:rPr>
                <w:rFonts w:ascii="Times New Roman" w:hAnsi="Times New Roman" w:cs="Times New Roman"/>
                <w:sz w:val="24"/>
                <w:szCs w:val="24"/>
              </w:rPr>
              <w:t>Mám 15 let, co to pro mě znamená?</w:t>
            </w:r>
          </w:p>
        </w:tc>
        <w:tc>
          <w:tcPr>
            <w:tcW w:w="2016" w:type="dxa"/>
            <w:tcBorders>
              <w:top w:val="single" w:sz="4" w:space="0" w:color="auto"/>
              <w:left w:val="single" w:sz="4" w:space="0" w:color="auto"/>
              <w:bottom w:val="single" w:sz="4" w:space="0" w:color="auto"/>
              <w:right w:val="single" w:sz="4" w:space="0" w:color="auto"/>
            </w:tcBorders>
            <w:hideMark/>
          </w:tcPr>
          <w:p w14:paraId="32268D3D" w14:textId="77777777" w:rsidR="00126898" w:rsidRDefault="00126898">
            <w:pPr>
              <w:rPr>
                <w:rFonts w:ascii="Times New Roman" w:hAnsi="Times New Roman" w:cs="Times New Roman"/>
                <w:sz w:val="24"/>
                <w:szCs w:val="24"/>
                <w:lang w:eastAsia="en-US"/>
              </w:rPr>
            </w:pPr>
            <w:r>
              <w:rPr>
                <w:rFonts w:ascii="Times New Roman" w:hAnsi="Times New Roman" w:cs="Times New Roman"/>
                <w:sz w:val="24"/>
                <w:szCs w:val="24"/>
              </w:rPr>
              <w:t>8. třída</w:t>
            </w:r>
          </w:p>
        </w:tc>
      </w:tr>
      <w:tr w:rsidR="00126898" w14:paraId="2F8AE6F3" w14:textId="77777777" w:rsidTr="00126898">
        <w:tc>
          <w:tcPr>
            <w:tcW w:w="3070" w:type="dxa"/>
            <w:tcBorders>
              <w:top w:val="single" w:sz="4" w:space="0" w:color="auto"/>
              <w:left w:val="single" w:sz="4" w:space="0" w:color="auto"/>
              <w:bottom w:val="single" w:sz="4" w:space="0" w:color="auto"/>
              <w:right w:val="single" w:sz="4" w:space="0" w:color="auto"/>
            </w:tcBorders>
            <w:hideMark/>
          </w:tcPr>
          <w:p w14:paraId="3AAC5FC2" w14:textId="77777777" w:rsidR="00126898" w:rsidRDefault="00126898">
            <w:pPr>
              <w:jc w:val="center"/>
              <w:rPr>
                <w:rFonts w:ascii="Times New Roman" w:hAnsi="Times New Roman" w:cs="Times New Roman"/>
                <w:sz w:val="24"/>
                <w:szCs w:val="24"/>
                <w:lang w:eastAsia="en-US"/>
              </w:rPr>
            </w:pPr>
            <w:r>
              <w:rPr>
                <w:rFonts w:ascii="Times New Roman" w:hAnsi="Times New Roman" w:cs="Times New Roman"/>
                <w:sz w:val="24"/>
                <w:szCs w:val="24"/>
              </w:rPr>
              <w:t>PPP a SPC Olomouckého kraje, pracoviště Šumperk</w:t>
            </w:r>
          </w:p>
        </w:tc>
        <w:tc>
          <w:tcPr>
            <w:tcW w:w="4126" w:type="dxa"/>
            <w:tcBorders>
              <w:top w:val="single" w:sz="4" w:space="0" w:color="auto"/>
              <w:left w:val="single" w:sz="4" w:space="0" w:color="auto"/>
              <w:bottom w:val="single" w:sz="4" w:space="0" w:color="auto"/>
              <w:right w:val="single" w:sz="4" w:space="0" w:color="auto"/>
            </w:tcBorders>
            <w:vAlign w:val="center"/>
            <w:hideMark/>
          </w:tcPr>
          <w:p w14:paraId="01E25911" w14:textId="77777777" w:rsidR="00126898" w:rsidRDefault="00126898">
            <w:pPr>
              <w:rPr>
                <w:rFonts w:ascii="Times New Roman" w:hAnsi="Times New Roman" w:cs="Times New Roman"/>
                <w:sz w:val="24"/>
                <w:szCs w:val="24"/>
                <w:lang w:eastAsia="en-US"/>
              </w:rPr>
            </w:pPr>
            <w:r>
              <w:rPr>
                <w:rFonts w:ascii="Times New Roman" w:hAnsi="Times New Roman" w:cs="Times New Roman"/>
                <w:sz w:val="24"/>
                <w:szCs w:val="24"/>
              </w:rPr>
              <w:t>Klima v naší třídě</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37F8E81" w14:textId="77777777" w:rsidR="00126898" w:rsidRDefault="00126898">
            <w:pPr>
              <w:rPr>
                <w:rFonts w:ascii="Times New Roman" w:hAnsi="Times New Roman" w:cs="Times New Roman"/>
                <w:sz w:val="24"/>
                <w:szCs w:val="24"/>
                <w:lang w:eastAsia="en-US"/>
              </w:rPr>
            </w:pPr>
            <w:r>
              <w:rPr>
                <w:rFonts w:ascii="Times New Roman" w:hAnsi="Times New Roman" w:cs="Times New Roman"/>
                <w:sz w:val="24"/>
                <w:szCs w:val="24"/>
              </w:rPr>
              <w:t>6. třída</w:t>
            </w:r>
          </w:p>
        </w:tc>
      </w:tr>
    </w:tbl>
    <w:p w14:paraId="7ECABAF6" w14:textId="77777777" w:rsidR="00EA5B90" w:rsidRDefault="00EA5B90" w:rsidP="00EA5B90">
      <w:pPr>
        <w:rPr>
          <w:rFonts w:ascii="Times New Roman" w:hAnsi="Times New Roman" w:cs="Times New Roman"/>
          <w:sz w:val="14"/>
          <w:szCs w:val="24"/>
          <w:lang w:eastAsia="en-US"/>
        </w:rPr>
      </w:pPr>
    </w:p>
    <w:p w14:paraId="42736288" w14:textId="77777777" w:rsidR="00126898" w:rsidRPr="00F817E9" w:rsidRDefault="00126898" w:rsidP="00EA5B90">
      <w:pPr>
        <w:rPr>
          <w:rFonts w:ascii="Times New Roman" w:hAnsi="Times New Roman" w:cs="Times New Roman"/>
          <w:sz w:val="14"/>
          <w:szCs w:val="24"/>
          <w:lang w:eastAsia="en-US"/>
        </w:rPr>
      </w:pPr>
    </w:p>
    <w:p w14:paraId="5F97DC49" w14:textId="77777777" w:rsidR="00EA5B90" w:rsidRPr="00616BA2" w:rsidRDefault="00570091" w:rsidP="00EA5B90">
      <w:pP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7</w:t>
      </w:r>
      <w:r w:rsidR="00616BA2" w:rsidRPr="00616BA2">
        <w:rPr>
          <w:rFonts w:ascii="Times New Roman" w:hAnsi="Times New Roman" w:cs="Times New Roman"/>
          <w:b/>
          <w:color w:val="4F81BD" w:themeColor="accent1"/>
          <w:sz w:val="28"/>
          <w:szCs w:val="28"/>
        </w:rPr>
        <w:t>.2 Další akce</w:t>
      </w:r>
    </w:p>
    <w:tbl>
      <w:tblPr>
        <w:tblStyle w:val="Mkatabulky"/>
        <w:tblW w:w="0" w:type="auto"/>
        <w:tblLook w:val="04A0" w:firstRow="1" w:lastRow="0" w:firstColumn="1" w:lastColumn="0" w:noHBand="0" w:noVBand="1"/>
      </w:tblPr>
      <w:tblGrid>
        <w:gridCol w:w="3027"/>
        <w:gridCol w:w="4053"/>
        <w:gridCol w:w="1982"/>
      </w:tblGrid>
      <w:tr w:rsidR="00126898" w14:paraId="6084D4D1" w14:textId="77777777" w:rsidTr="00615E98">
        <w:tc>
          <w:tcPr>
            <w:tcW w:w="3070" w:type="dxa"/>
            <w:vMerge w:val="restart"/>
            <w:tcBorders>
              <w:top w:val="single" w:sz="4" w:space="0" w:color="auto"/>
              <w:left w:val="single" w:sz="4" w:space="0" w:color="auto"/>
              <w:bottom w:val="single" w:sz="4" w:space="0" w:color="auto"/>
              <w:right w:val="single" w:sz="4" w:space="0" w:color="auto"/>
            </w:tcBorders>
            <w:vAlign w:val="center"/>
            <w:hideMark/>
          </w:tcPr>
          <w:p w14:paraId="5FEAD766" w14:textId="77777777" w:rsidR="00126898" w:rsidRDefault="00126898" w:rsidP="00615E98">
            <w:pPr>
              <w:jc w:val="center"/>
              <w:rPr>
                <w:rFonts w:ascii="Times New Roman" w:hAnsi="Times New Roman" w:cs="Times New Roman"/>
                <w:sz w:val="24"/>
                <w:szCs w:val="24"/>
                <w:lang w:eastAsia="en-US"/>
              </w:rPr>
            </w:pPr>
            <w:bookmarkStart w:id="23" w:name="_Toc463971835"/>
            <w:r>
              <w:rPr>
                <w:rFonts w:ascii="Times New Roman" w:hAnsi="Times New Roman" w:cs="Times New Roman"/>
                <w:sz w:val="24"/>
                <w:szCs w:val="24"/>
              </w:rPr>
              <w:t>Křesťanská akademie mladých, z. s.</w:t>
            </w:r>
          </w:p>
        </w:tc>
        <w:tc>
          <w:tcPr>
            <w:tcW w:w="4126" w:type="dxa"/>
            <w:tcBorders>
              <w:top w:val="single" w:sz="4" w:space="0" w:color="auto"/>
              <w:left w:val="single" w:sz="4" w:space="0" w:color="auto"/>
              <w:bottom w:val="single" w:sz="4" w:space="0" w:color="auto"/>
              <w:right w:val="single" w:sz="4" w:space="0" w:color="auto"/>
            </w:tcBorders>
            <w:hideMark/>
          </w:tcPr>
          <w:p w14:paraId="4F56600F" w14:textId="77777777" w:rsidR="00126898" w:rsidRDefault="00126898" w:rsidP="00615E98">
            <w:pPr>
              <w:rPr>
                <w:rFonts w:ascii="Times New Roman" w:hAnsi="Times New Roman" w:cs="Times New Roman"/>
                <w:sz w:val="24"/>
                <w:szCs w:val="24"/>
                <w:lang w:eastAsia="en-US"/>
              </w:rPr>
            </w:pPr>
            <w:r>
              <w:rPr>
                <w:rFonts w:ascii="Times New Roman" w:hAnsi="Times New Roman" w:cs="Times New Roman"/>
                <w:sz w:val="24"/>
                <w:szCs w:val="24"/>
              </w:rPr>
              <w:t>Kamarádi nerostou na stromě</w:t>
            </w:r>
          </w:p>
        </w:tc>
        <w:tc>
          <w:tcPr>
            <w:tcW w:w="2016" w:type="dxa"/>
            <w:tcBorders>
              <w:top w:val="single" w:sz="4" w:space="0" w:color="auto"/>
              <w:left w:val="single" w:sz="4" w:space="0" w:color="auto"/>
              <w:bottom w:val="single" w:sz="4" w:space="0" w:color="auto"/>
              <w:right w:val="single" w:sz="4" w:space="0" w:color="auto"/>
            </w:tcBorders>
            <w:hideMark/>
          </w:tcPr>
          <w:p w14:paraId="3FB010E4" w14:textId="77777777" w:rsidR="00126898" w:rsidRDefault="00126898" w:rsidP="00615E98">
            <w:pPr>
              <w:rPr>
                <w:rFonts w:ascii="Times New Roman" w:hAnsi="Times New Roman" w:cs="Times New Roman"/>
                <w:sz w:val="24"/>
                <w:szCs w:val="24"/>
                <w:lang w:eastAsia="en-US"/>
              </w:rPr>
            </w:pPr>
            <w:r>
              <w:rPr>
                <w:rFonts w:ascii="Times New Roman" w:hAnsi="Times New Roman" w:cs="Times New Roman"/>
                <w:sz w:val="24"/>
                <w:szCs w:val="24"/>
              </w:rPr>
              <w:t>1. a 2. třída</w:t>
            </w:r>
          </w:p>
        </w:tc>
      </w:tr>
      <w:tr w:rsidR="00126898" w14:paraId="5E786A0A" w14:textId="77777777" w:rsidTr="00615E98">
        <w:tc>
          <w:tcPr>
            <w:tcW w:w="0" w:type="auto"/>
            <w:vMerge/>
            <w:tcBorders>
              <w:top w:val="single" w:sz="4" w:space="0" w:color="auto"/>
              <w:left w:val="single" w:sz="4" w:space="0" w:color="auto"/>
              <w:bottom w:val="single" w:sz="4" w:space="0" w:color="auto"/>
              <w:right w:val="single" w:sz="4" w:space="0" w:color="auto"/>
            </w:tcBorders>
            <w:vAlign w:val="center"/>
            <w:hideMark/>
          </w:tcPr>
          <w:p w14:paraId="62E53588" w14:textId="77777777" w:rsidR="00126898" w:rsidRDefault="00126898" w:rsidP="00615E98">
            <w:pPr>
              <w:rPr>
                <w:rFonts w:ascii="Times New Roman" w:hAnsi="Times New Roman" w:cs="Times New Roman"/>
                <w:sz w:val="24"/>
                <w:szCs w:val="24"/>
                <w:lang w:eastAsia="en-US"/>
              </w:rPr>
            </w:pPr>
          </w:p>
        </w:tc>
        <w:tc>
          <w:tcPr>
            <w:tcW w:w="4126" w:type="dxa"/>
            <w:tcBorders>
              <w:top w:val="single" w:sz="4" w:space="0" w:color="auto"/>
              <w:left w:val="single" w:sz="4" w:space="0" w:color="auto"/>
              <w:bottom w:val="single" w:sz="4" w:space="0" w:color="auto"/>
              <w:right w:val="single" w:sz="4" w:space="0" w:color="auto"/>
            </w:tcBorders>
            <w:hideMark/>
          </w:tcPr>
          <w:p w14:paraId="0E4399EC" w14:textId="77777777" w:rsidR="00126898" w:rsidRDefault="00126898" w:rsidP="00615E98">
            <w:pPr>
              <w:rPr>
                <w:rFonts w:ascii="Times New Roman" w:hAnsi="Times New Roman" w:cs="Times New Roman"/>
                <w:sz w:val="24"/>
                <w:szCs w:val="24"/>
                <w:lang w:eastAsia="en-US"/>
              </w:rPr>
            </w:pPr>
            <w:r>
              <w:rPr>
                <w:rFonts w:ascii="Times New Roman" w:hAnsi="Times New Roman" w:cs="Times New Roman"/>
                <w:sz w:val="24"/>
                <w:szCs w:val="24"/>
              </w:rPr>
              <w:t>Dokážeš se omluvit?</w:t>
            </w:r>
          </w:p>
        </w:tc>
        <w:tc>
          <w:tcPr>
            <w:tcW w:w="2016" w:type="dxa"/>
            <w:tcBorders>
              <w:top w:val="single" w:sz="4" w:space="0" w:color="auto"/>
              <w:left w:val="single" w:sz="4" w:space="0" w:color="auto"/>
              <w:bottom w:val="single" w:sz="4" w:space="0" w:color="auto"/>
              <w:right w:val="single" w:sz="4" w:space="0" w:color="auto"/>
            </w:tcBorders>
            <w:hideMark/>
          </w:tcPr>
          <w:p w14:paraId="52749B58" w14:textId="77777777" w:rsidR="00126898" w:rsidRDefault="00126898" w:rsidP="00615E98">
            <w:pPr>
              <w:rPr>
                <w:rFonts w:ascii="Times New Roman" w:hAnsi="Times New Roman" w:cs="Times New Roman"/>
                <w:sz w:val="24"/>
                <w:szCs w:val="24"/>
                <w:lang w:eastAsia="en-US"/>
              </w:rPr>
            </w:pPr>
            <w:r>
              <w:rPr>
                <w:rFonts w:ascii="Times New Roman" w:hAnsi="Times New Roman" w:cs="Times New Roman"/>
                <w:sz w:val="24"/>
                <w:szCs w:val="24"/>
              </w:rPr>
              <w:t>4. a 5. třída</w:t>
            </w:r>
          </w:p>
        </w:tc>
      </w:tr>
      <w:tr w:rsidR="00126898" w14:paraId="0A319791" w14:textId="77777777" w:rsidTr="00615E98">
        <w:tc>
          <w:tcPr>
            <w:tcW w:w="3070" w:type="dxa"/>
            <w:tcBorders>
              <w:top w:val="single" w:sz="4" w:space="0" w:color="auto"/>
              <w:left w:val="single" w:sz="4" w:space="0" w:color="auto"/>
              <w:bottom w:val="single" w:sz="4" w:space="0" w:color="auto"/>
              <w:right w:val="single" w:sz="4" w:space="0" w:color="auto"/>
            </w:tcBorders>
            <w:hideMark/>
          </w:tcPr>
          <w:p w14:paraId="4C88F120" w14:textId="77777777" w:rsidR="00126898" w:rsidRDefault="00126898" w:rsidP="00615E98">
            <w:pPr>
              <w:jc w:val="center"/>
              <w:rPr>
                <w:rFonts w:ascii="Times New Roman" w:hAnsi="Times New Roman" w:cs="Times New Roman"/>
                <w:sz w:val="24"/>
                <w:szCs w:val="24"/>
                <w:lang w:eastAsia="en-US"/>
              </w:rPr>
            </w:pPr>
            <w:r>
              <w:rPr>
                <w:rFonts w:ascii="Times New Roman" w:hAnsi="Times New Roman" w:cs="Times New Roman"/>
                <w:sz w:val="24"/>
                <w:szCs w:val="24"/>
              </w:rPr>
              <w:t>Aerofilms s. r. o.</w:t>
            </w:r>
          </w:p>
        </w:tc>
        <w:tc>
          <w:tcPr>
            <w:tcW w:w="4126" w:type="dxa"/>
            <w:tcBorders>
              <w:top w:val="single" w:sz="4" w:space="0" w:color="auto"/>
              <w:left w:val="single" w:sz="4" w:space="0" w:color="auto"/>
              <w:bottom w:val="single" w:sz="4" w:space="0" w:color="auto"/>
              <w:right w:val="single" w:sz="4" w:space="0" w:color="auto"/>
            </w:tcBorders>
            <w:hideMark/>
          </w:tcPr>
          <w:p w14:paraId="3C973D41" w14:textId="77777777" w:rsidR="00126898" w:rsidRDefault="00126898" w:rsidP="00615E98">
            <w:pPr>
              <w:rPr>
                <w:rFonts w:ascii="Times New Roman" w:hAnsi="Times New Roman" w:cs="Times New Roman"/>
                <w:sz w:val="24"/>
                <w:szCs w:val="24"/>
                <w:lang w:eastAsia="en-US"/>
              </w:rPr>
            </w:pPr>
            <w:r>
              <w:rPr>
                <w:rFonts w:ascii="Times New Roman" w:hAnsi="Times New Roman" w:cs="Times New Roman"/>
                <w:sz w:val="24"/>
                <w:szCs w:val="24"/>
              </w:rPr>
              <w:t>film „V síti“</w:t>
            </w:r>
          </w:p>
        </w:tc>
        <w:tc>
          <w:tcPr>
            <w:tcW w:w="2016" w:type="dxa"/>
            <w:tcBorders>
              <w:top w:val="single" w:sz="4" w:space="0" w:color="auto"/>
              <w:left w:val="single" w:sz="4" w:space="0" w:color="auto"/>
              <w:bottom w:val="single" w:sz="4" w:space="0" w:color="auto"/>
              <w:right w:val="single" w:sz="4" w:space="0" w:color="auto"/>
            </w:tcBorders>
            <w:hideMark/>
          </w:tcPr>
          <w:p w14:paraId="1115BE48" w14:textId="77777777" w:rsidR="00126898" w:rsidRDefault="00126898" w:rsidP="00615E98">
            <w:pPr>
              <w:rPr>
                <w:rFonts w:ascii="Times New Roman" w:hAnsi="Times New Roman" w:cs="Times New Roman"/>
                <w:sz w:val="24"/>
                <w:szCs w:val="24"/>
                <w:lang w:eastAsia="en-US"/>
              </w:rPr>
            </w:pPr>
            <w:r>
              <w:rPr>
                <w:rFonts w:ascii="Times New Roman" w:hAnsi="Times New Roman" w:cs="Times New Roman"/>
                <w:sz w:val="24"/>
                <w:szCs w:val="24"/>
              </w:rPr>
              <w:t>7. – 9. třída</w:t>
            </w:r>
          </w:p>
        </w:tc>
      </w:tr>
    </w:tbl>
    <w:p w14:paraId="2B904D20" w14:textId="77777777" w:rsidR="00F817E9" w:rsidRPr="00F817E9" w:rsidRDefault="00F817E9" w:rsidP="005C62DF">
      <w:pPr>
        <w:pStyle w:val="Mjnadpis2"/>
        <w:numPr>
          <w:ilvl w:val="0"/>
          <w:numId w:val="0"/>
        </w:numPr>
        <w:rPr>
          <w:rFonts w:cs="Times New Roman"/>
          <w:b w:val="0"/>
          <w:color w:val="auto"/>
          <w:sz w:val="16"/>
          <w:szCs w:val="24"/>
        </w:rPr>
      </w:pPr>
    </w:p>
    <w:p w14:paraId="59EB87FC" w14:textId="77777777" w:rsidR="00503F3C" w:rsidRDefault="00503F3C" w:rsidP="005C62DF">
      <w:pPr>
        <w:pStyle w:val="Mjnadpis2"/>
        <w:numPr>
          <w:ilvl w:val="0"/>
          <w:numId w:val="0"/>
        </w:numPr>
      </w:pPr>
    </w:p>
    <w:p w14:paraId="3BCCB3B3" w14:textId="77777777" w:rsidR="00250A9E" w:rsidRPr="0021441E" w:rsidRDefault="00570091" w:rsidP="005C62DF">
      <w:pPr>
        <w:pStyle w:val="Mjnadpis2"/>
        <w:numPr>
          <w:ilvl w:val="0"/>
          <w:numId w:val="0"/>
        </w:numPr>
      </w:pPr>
      <w:r>
        <w:t>7</w:t>
      </w:r>
      <w:r w:rsidR="005C62DF" w:rsidRPr="001730FB">
        <w:t xml:space="preserve">.3. </w:t>
      </w:r>
      <w:r w:rsidR="00250A9E" w:rsidRPr="001730FB">
        <w:t>Spolupráce s třídními učiteli</w:t>
      </w:r>
      <w:bookmarkEnd w:id="23"/>
    </w:p>
    <w:p w14:paraId="3716BC1C" w14:textId="77777777" w:rsidR="00616BA2" w:rsidRDefault="00503F3C" w:rsidP="00A572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Veškeré problémy ve třídách byly řešeny s třídními učiteli, vedením školy a zákonnými zástupci daných žáků. </w:t>
      </w:r>
      <w:r w:rsidR="001730FB">
        <w:rPr>
          <w:rFonts w:ascii="Times New Roman" w:hAnsi="Times New Roman" w:cs="Times New Roman"/>
          <w:sz w:val="24"/>
          <w:szCs w:val="24"/>
        </w:rPr>
        <w:t>Všechny</w:t>
      </w:r>
      <w:r>
        <w:rPr>
          <w:rFonts w:ascii="Times New Roman" w:hAnsi="Times New Roman" w:cs="Times New Roman"/>
          <w:sz w:val="24"/>
          <w:szCs w:val="24"/>
        </w:rPr>
        <w:t xml:space="preserve"> problémy a postupy konzultovala ŠMP s okresní metodičkou.  V průběhu školního roku proběhlo 7 schůzek se zákonnými zástupci, další jednání s rodiči probíhala telefonicky nebo v rámci třídních schůzek. Proběhla 4 šetření, z kterých byly pořízeny zápisy. Ve třech případech byla kontaktována Policie ČR.</w:t>
      </w:r>
    </w:p>
    <w:p w14:paraId="7E3B4F17" w14:textId="77777777" w:rsidR="00516DF0" w:rsidRDefault="00570091" w:rsidP="005C62DF">
      <w:pPr>
        <w:pStyle w:val="Mjnadpis2"/>
        <w:numPr>
          <w:ilvl w:val="0"/>
          <w:numId w:val="0"/>
        </w:numPr>
      </w:pPr>
      <w:bookmarkStart w:id="24" w:name="_Toc463971836"/>
      <w:r>
        <w:t>7</w:t>
      </w:r>
      <w:r w:rsidR="005C62DF">
        <w:t xml:space="preserve">.4. </w:t>
      </w:r>
      <w:r w:rsidR="00250A9E" w:rsidRPr="00A66961">
        <w:t>Vzdělávání</w:t>
      </w:r>
      <w:r w:rsidR="00172102">
        <w:t xml:space="preserve"> školního metodika prevence</w:t>
      </w:r>
      <w:bookmarkEnd w:id="24"/>
    </w:p>
    <w:p w14:paraId="44562C27" w14:textId="77777777" w:rsidR="001730FB" w:rsidRPr="001730FB" w:rsidRDefault="001730FB" w:rsidP="001730FB">
      <w:pPr>
        <w:rPr>
          <w:rFonts w:ascii="Times New Roman" w:hAnsi="Times New Roman" w:cs="Times New Roman"/>
          <w:sz w:val="24"/>
          <w:szCs w:val="24"/>
        </w:rPr>
      </w:pPr>
      <w:bookmarkStart w:id="25" w:name="_Toc463971837"/>
      <w:r>
        <w:rPr>
          <w:rFonts w:ascii="Times New Roman" w:hAnsi="Times New Roman" w:cs="Times New Roman"/>
          <w:sz w:val="24"/>
          <w:szCs w:val="24"/>
        </w:rPr>
        <w:t>Diagnostika třídy CEDMO – Pravda a lež v online světě</w:t>
      </w:r>
    </w:p>
    <w:p w14:paraId="38E8A551" w14:textId="77777777" w:rsidR="001730FB" w:rsidRPr="0007717B" w:rsidRDefault="001730FB" w:rsidP="005C62DF">
      <w:pPr>
        <w:pStyle w:val="Mjnadpis2"/>
        <w:numPr>
          <w:ilvl w:val="0"/>
          <w:numId w:val="0"/>
        </w:numPr>
        <w:rPr>
          <w:sz w:val="12"/>
        </w:rPr>
      </w:pPr>
    </w:p>
    <w:p w14:paraId="501AE366" w14:textId="77777777" w:rsidR="00250A9E" w:rsidRPr="00F67545" w:rsidRDefault="00570091" w:rsidP="005C62DF">
      <w:pPr>
        <w:pStyle w:val="Mjnadpis2"/>
        <w:numPr>
          <w:ilvl w:val="0"/>
          <w:numId w:val="0"/>
        </w:numPr>
      </w:pPr>
      <w:r>
        <w:t>7</w:t>
      </w:r>
      <w:r w:rsidR="005C62DF">
        <w:t xml:space="preserve">.5. </w:t>
      </w:r>
      <w:r w:rsidR="00172102">
        <w:t>Z</w:t>
      </w:r>
      <w:r w:rsidR="00250A9E" w:rsidRPr="00F67545">
        <w:t xml:space="preserve">právy pro orgány </w:t>
      </w:r>
      <w:r w:rsidR="00250A9E">
        <w:t>státní správy</w:t>
      </w:r>
      <w:bookmarkEnd w:id="25"/>
    </w:p>
    <w:p w14:paraId="3292AB21" w14:textId="77777777" w:rsidR="00267F28" w:rsidRDefault="0020451E" w:rsidP="00172102">
      <w:pPr>
        <w:pStyle w:val="MojenormalTNR12"/>
      </w:pPr>
      <w:r>
        <w:t xml:space="preserve">Celkem bylo odesláno šest </w:t>
      </w:r>
      <w:r w:rsidR="00616BA2">
        <w:t xml:space="preserve">zpráv </w:t>
      </w:r>
      <w:r w:rsidR="004C0D00">
        <w:t>na OSPOD, okresní soud a na Policii ČR.</w:t>
      </w:r>
    </w:p>
    <w:p w14:paraId="3FBBDA1E" w14:textId="10B648B4" w:rsidR="00516DF0" w:rsidRDefault="00570091" w:rsidP="005C62DF">
      <w:pPr>
        <w:pStyle w:val="Mjnadpis2"/>
        <w:numPr>
          <w:ilvl w:val="0"/>
          <w:numId w:val="0"/>
        </w:numPr>
      </w:pPr>
      <w:bookmarkStart w:id="26" w:name="_Toc463971838"/>
      <w:r>
        <w:t>7</w:t>
      </w:r>
      <w:r w:rsidR="005C62DF">
        <w:t xml:space="preserve">.6. </w:t>
      </w:r>
      <w:r w:rsidR="00516DF0">
        <w:t>Spolupráce s PPP a SPC Šumperk</w:t>
      </w:r>
      <w:bookmarkEnd w:id="26"/>
      <w:r w:rsidR="00A454A5">
        <w:t xml:space="preserve"> a aktivity ŠMP</w:t>
      </w:r>
    </w:p>
    <w:p w14:paraId="24AB9587" w14:textId="77777777" w:rsidR="001730FB" w:rsidRDefault="001730FB" w:rsidP="001730FB">
      <w:pPr>
        <w:spacing w:after="0" w:line="360" w:lineRule="auto"/>
        <w:rPr>
          <w:rFonts w:ascii="Times New Roman" w:hAnsi="Times New Roman" w:cs="Times New Roman"/>
          <w:sz w:val="24"/>
          <w:szCs w:val="24"/>
        </w:rPr>
      </w:pPr>
      <w:r>
        <w:rPr>
          <w:rFonts w:ascii="Times New Roman" w:hAnsi="Times New Roman" w:cs="Times New Roman"/>
          <w:sz w:val="24"/>
          <w:szCs w:val="24"/>
        </w:rPr>
        <w:t>Tři setkání metodiků prevence</w:t>
      </w:r>
    </w:p>
    <w:p w14:paraId="659433B5" w14:textId="77777777" w:rsidR="001730FB" w:rsidRDefault="001730FB" w:rsidP="001730FB">
      <w:pPr>
        <w:spacing w:after="0" w:line="360" w:lineRule="auto"/>
        <w:rPr>
          <w:rFonts w:ascii="Times New Roman" w:hAnsi="Times New Roman" w:cs="Times New Roman"/>
          <w:sz w:val="24"/>
          <w:szCs w:val="24"/>
        </w:rPr>
      </w:pPr>
      <w:r>
        <w:rPr>
          <w:rFonts w:ascii="Times New Roman" w:hAnsi="Times New Roman" w:cs="Times New Roman"/>
          <w:sz w:val="24"/>
          <w:szCs w:val="24"/>
        </w:rPr>
        <w:t>Krajská konferenc</w:t>
      </w:r>
      <w:r w:rsidR="0020451E">
        <w:rPr>
          <w:rFonts w:ascii="Times New Roman" w:hAnsi="Times New Roman" w:cs="Times New Roman"/>
          <w:sz w:val="24"/>
          <w:szCs w:val="24"/>
        </w:rPr>
        <w:t>e primární prevence (16. 9. 2022</w:t>
      </w:r>
      <w:r>
        <w:rPr>
          <w:rFonts w:ascii="Times New Roman" w:hAnsi="Times New Roman" w:cs="Times New Roman"/>
          <w:sz w:val="24"/>
          <w:szCs w:val="24"/>
        </w:rPr>
        <w:t>)</w:t>
      </w:r>
    </w:p>
    <w:p w14:paraId="01909487" w14:textId="77777777" w:rsidR="001730FB" w:rsidRDefault="001730FB" w:rsidP="001730FB">
      <w:pPr>
        <w:spacing w:after="0" w:line="360" w:lineRule="auto"/>
        <w:rPr>
          <w:rFonts w:ascii="Times New Roman" w:hAnsi="Times New Roman" w:cs="Times New Roman"/>
          <w:sz w:val="24"/>
          <w:szCs w:val="24"/>
        </w:rPr>
      </w:pPr>
      <w:r>
        <w:rPr>
          <w:rFonts w:ascii="Times New Roman" w:hAnsi="Times New Roman" w:cs="Times New Roman"/>
          <w:sz w:val="24"/>
          <w:szCs w:val="24"/>
        </w:rPr>
        <w:t>Konference „Znalosti nestačí aneb Wellbing a duševní hygiena v českých školách – mýtus nebo příležitost?“ (18. – 19. 11. 2022)</w:t>
      </w:r>
    </w:p>
    <w:p w14:paraId="229EB67E" w14:textId="77777777" w:rsidR="001730FB" w:rsidRDefault="00570091" w:rsidP="005C62DF">
      <w:pPr>
        <w:pStyle w:val="Mjnadpis2"/>
        <w:numPr>
          <w:ilvl w:val="0"/>
          <w:numId w:val="0"/>
        </w:numPr>
      </w:pPr>
      <w:r>
        <w:t>7</w:t>
      </w:r>
      <w:r w:rsidR="001730FB">
        <w:t>.7. Zpracování strategických dokumentů</w:t>
      </w:r>
    </w:p>
    <w:p w14:paraId="3DCBC323" w14:textId="77777777" w:rsidR="001730FB" w:rsidRDefault="001730FB" w:rsidP="001730FB">
      <w:pPr>
        <w:rPr>
          <w:rFonts w:ascii="Times New Roman" w:hAnsi="Times New Roman" w:cs="Times New Roman"/>
          <w:sz w:val="24"/>
          <w:szCs w:val="24"/>
        </w:rPr>
      </w:pPr>
      <w:r>
        <w:rPr>
          <w:rFonts w:ascii="Times New Roman" w:hAnsi="Times New Roman" w:cs="Times New Roman"/>
          <w:sz w:val="24"/>
          <w:szCs w:val="24"/>
        </w:rPr>
        <w:t>Školní preventivní strategie</w:t>
      </w:r>
    </w:p>
    <w:p w14:paraId="4D09E001" w14:textId="77777777" w:rsidR="006F2BA1" w:rsidRDefault="001730FB" w:rsidP="00A5723D">
      <w:pPr>
        <w:rPr>
          <w:rFonts w:ascii="Times New Roman" w:hAnsi="Times New Roman" w:cs="Times New Roman"/>
          <w:sz w:val="24"/>
          <w:szCs w:val="24"/>
        </w:rPr>
      </w:pPr>
      <w:r>
        <w:rPr>
          <w:rFonts w:ascii="Times New Roman" w:hAnsi="Times New Roman" w:cs="Times New Roman"/>
          <w:sz w:val="24"/>
          <w:szCs w:val="24"/>
        </w:rPr>
        <w:t>Strategie a prevence školní neúspěšnosti</w:t>
      </w:r>
    </w:p>
    <w:p w14:paraId="0EE3770F" w14:textId="77777777" w:rsidR="00A5723D" w:rsidRPr="00BA7E55" w:rsidRDefault="00A5723D" w:rsidP="00A5723D">
      <w:pPr>
        <w:rPr>
          <w:rFonts w:ascii="Times New Roman" w:hAnsi="Times New Roman" w:cs="Times New Roman"/>
          <w:sz w:val="2"/>
          <w:szCs w:val="24"/>
        </w:rPr>
      </w:pPr>
    </w:p>
    <w:p w14:paraId="475B351E" w14:textId="77777777" w:rsidR="00793FF1" w:rsidRDefault="00570091" w:rsidP="005C62DF">
      <w:pPr>
        <w:pStyle w:val="Mjnadpis1"/>
        <w:numPr>
          <w:ilvl w:val="0"/>
          <w:numId w:val="0"/>
        </w:numPr>
      </w:pPr>
      <w:bookmarkStart w:id="27" w:name="_Toc463971840"/>
      <w:r>
        <w:t>8</w:t>
      </w:r>
      <w:r w:rsidR="005C62DF">
        <w:t xml:space="preserve">. </w:t>
      </w:r>
      <w:r w:rsidR="00793FF1" w:rsidRPr="007B1765">
        <w:t>D</w:t>
      </w:r>
      <w:r w:rsidR="009F7F1D" w:rsidRPr="007B1765">
        <w:t>alší vzdělávání pedagogických pracovníků</w:t>
      </w:r>
      <w:bookmarkEnd w:id="27"/>
    </w:p>
    <w:p w14:paraId="1111A25B" w14:textId="77777777" w:rsidR="00F75DD1" w:rsidRDefault="00297485" w:rsidP="00C827AF">
      <w:pPr>
        <w:pStyle w:val="MojenormalTNR12"/>
      </w:pPr>
      <w:r>
        <w:t>Další vzdělávání pedagogických pracovníků probíhal</w:t>
      </w:r>
      <w:r w:rsidR="00480B55">
        <w:t>o</w:t>
      </w:r>
      <w:r>
        <w:t xml:space="preserve"> podle zájmu jednotlivých pracovníků. </w:t>
      </w:r>
      <w:r w:rsidR="00A13FA9">
        <w:t>V</w:t>
      </w:r>
      <w:r w:rsidR="0067386D">
        <w:t xml:space="preserve">ýchovný </w:t>
      </w:r>
      <w:r w:rsidR="008E615F">
        <w:t>pora</w:t>
      </w:r>
      <w:r w:rsidR="00FC517C">
        <w:t xml:space="preserve">dce </w:t>
      </w:r>
      <w:r w:rsidR="00351172">
        <w:t xml:space="preserve">a školní metodik prevence </w:t>
      </w:r>
      <w:r w:rsidR="00FC517C">
        <w:t xml:space="preserve">se vzdělával </w:t>
      </w:r>
      <w:r w:rsidR="00CE3435">
        <w:t>především v oblasti řešení vztahů ve třídě.</w:t>
      </w:r>
      <w:r w:rsidR="00351172">
        <w:t xml:space="preserve"> </w:t>
      </w:r>
      <w:r w:rsidR="00A13FA9">
        <w:t>V</w:t>
      </w:r>
      <w:r w:rsidR="0067386D">
        <w:t xml:space="preserve">edení školy bylo na </w:t>
      </w:r>
      <w:r w:rsidR="0071463D">
        <w:t xml:space="preserve">dvoudenní ředitelské akademii, na </w:t>
      </w:r>
      <w:r w:rsidR="0067386D">
        <w:t>semináři</w:t>
      </w:r>
      <w:r w:rsidR="00D350C3">
        <w:t xml:space="preserve"> </w:t>
      </w:r>
      <w:r w:rsidR="00C56FA8">
        <w:t xml:space="preserve">o nové legislativě </w:t>
      </w:r>
    </w:p>
    <w:p w14:paraId="6C8E4A75" w14:textId="2EBE415E" w:rsidR="00101418" w:rsidRDefault="00C56FA8" w:rsidP="00C827AF">
      <w:pPr>
        <w:pStyle w:val="MojenormalTNR12"/>
      </w:pPr>
      <w:r>
        <w:t>a o vykazování podpůrných opatření.</w:t>
      </w:r>
      <w:r w:rsidR="008B1F2B">
        <w:t xml:space="preserve"> </w:t>
      </w:r>
      <w:r w:rsidR="00F75DD1">
        <w:t>Na ZŠ byly oblíbené</w:t>
      </w:r>
      <w:r w:rsidR="008B1F2B">
        <w:t xml:space="preserve"> </w:t>
      </w:r>
      <w:r w:rsidR="00F75DD1">
        <w:t xml:space="preserve">semináře a </w:t>
      </w:r>
      <w:r w:rsidR="008B1F2B">
        <w:t xml:space="preserve">webináře </w:t>
      </w:r>
      <w:r w:rsidR="007F1FC8">
        <w:t xml:space="preserve">na </w:t>
      </w:r>
      <w:r w:rsidR="0071463D">
        <w:t xml:space="preserve">tato </w:t>
      </w:r>
      <w:r w:rsidR="007F1FC8">
        <w:t>téma</w:t>
      </w:r>
      <w:r w:rsidR="0071463D">
        <w:t>ta</w:t>
      </w:r>
      <w:r w:rsidR="001409F9">
        <w:t xml:space="preserve">: </w:t>
      </w:r>
      <w:r w:rsidR="00F75DD1">
        <w:t>nová informatika, nástroje pro rozvoj ICT, ohrožení školní neúspěšnosti, čtenářská gramotnost, aktivní učení, dopravní výchova, žáci s ADHD.</w:t>
      </w:r>
      <w:r w:rsidR="008B1F2B">
        <w:t xml:space="preserve"> Pedagogové v MŠ se účastnili </w:t>
      </w:r>
      <w:r w:rsidR="00F75DD1">
        <w:t>seminářů</w:t>
      </w:r>
      <w:r w:rsidR="00B43915">
        <w:br/>
      </w:r>
      <w:r w:rsidR="00F75DD1">
        <w:t>a</w:t>
      </w:r>
      <w:r w:rsidR="00B43915">
        <w:t xml:space="preserve"> </w:t>
      </w:r>
      <w:r w:rsidR="00F75DD1">
        <w:t>webinářů na témata: čtenářská pregramotnost, environmentální výchova, hrátky s</w:t>
      </w:r>
      <w:r w:rsidR="00B43915">
        <w:t> </w:t>
      </w:r>
      <w:r w:rsidR="00F75DD1">
        <w:t>písničkou</w:t>
      </w:r>
      <w:r w:rsidR="00B43915">
        <w:t xml:space="preserve"> </w:t>
      </w:r>
      <w:r w:rsidR="00B43915">
        <w:br/>
      </w:r>
      <w:r w:rsidR="00F75DD1">
        <w:t>a tvorba pracovních materiálů v Canvě.</w:t>
      </w:r>
    </w:p>
    <w:p w14:paraId="29CB5CB2" w14:textId="77777777" w:rsidR="00D350C3" w:rsidRDefault="00D350C3" w:rsidP="00C827AF">
      <w:pPr>
        <w:pStyle w:val="MojenormalTNR12"/>
      </w:pPr>
      <w:r>
        <w:t>Všichni pedagogové ZŠ prošli v průběhu školního roku dvěma semináři „pro sborovnu“. První byl na téma „Jak vést třídnické hodiny“ a druhý na téma „Diagnostika třídního kolektivu.“</w:t>
      </w:r>
    </w:p>
    <w:p w14:paraId="79AFEB9B" w14:textId="77777777" w:rsidR="00D350C3" w:rsidRDefault="00D350C3" w:rsidP="00C827AF">
      <w:pPr>
        <w:pStyle w:val="MojenormalTNR12"/>
      </w:pPr>
      <w:r>
        <w:t>Nepedagogičtí pracovníci se zúčastnili semi</w:t>
      </w:r>
      <w:r w:rsidR="004410B3">
        <w:t>nářů podle svých zaměření. Vedoucí ŠJ byla na setkání členů</w:t>
      </w:r>
      <w:r w:rsidR="00134D7A">
        <w:t xml:space="preserve"> projektu „Od vidlí po vidličku“, </w:t>
      </w:r>
      <w:r w:rsidR="004410B3">
        <w:t>na semináři ve firmě GAVONA, jak</w:t>
      </w:r>
      <w:r w:rsidR="00F75DD1">
        <w:t xml:space="preserve"> využívat moderní konvektomaty a na školení k hygienickým normám ve školních jídelnách. </w:t>
      </w:r>
      <w:r w:rsidR="004410B3">
        <w:t xml:space="preserve">Nová </w:t>
      </w:r>
      <w:r w:rsidR="00F75DD1">
        <w:t xml:space="preserve">paní </w:t>
      </w:r>
      <w:r w:rsidR="004410B3">
        <w:t>školnice prošla školením topičů a obsluhy NTK.</w:t>
      </w:r>
      <w:r w:rsidR="00E86DAD">
        <w:t xml:space="preserve"> Chůva v MŠ p</w:t>
      </w:r>
      <w:r w:rsidR="00F75DD1">
        <w:t>rošla studiem školní asistentky.</w:t>
      </w:r>
    </w:p>
    <w:p w14:paraId="6CEE9C6E" w14:textId="77777777" w:rsidR="004410B3" w:rsidRDefault="004410B3" w:rsidP="00C827AF">
      <w:pPr>
        <w:pStyle w:val="MojenormalTNR12"/>
      </w:pPr>
    </w:p>
    <w:tbl>
      <w:tblPr>
        <w:tblStyle w:val="Mkatabulky"/>
        <w:tblW w:w="5048" w:type="pct"/>
        <w:tblLayout w:type="fixed"/>
        <w:tblLook w:val="04A0" w:firstRow="1" w:lastRow="0" w:firstColumn="1" w:lastColumn="0" w:noHBand="0" w:noVBand="1"/>
      </w:tblPr>
      <w:tblGrid>
        <w:gridCol w:w="2463"/>
        <w:gridCol w:w="6686"/>
      </w:tblGrid>
      <w:tr w:rsidR="00297485" w:rsidRPr="00297485" w14:paraId="66ED7EB7" w14:textId="77777777" w:rsidTr="00313A24">
        <w:trPr>
          <w:trHeight w:val="321"/>
        </w:trPr>
        <w:tc>
          <w:tcPr>
            <w:tcW w:w="1346" w:type="pct"/>
            <w:noWrap/>
            <w:vAlign w:val="center"/>
            <w:hideMark/>
          </w:tcPr>
          <w:p w14:paraId="18F4235F" w14:textId="77777777" w:rsidR="00297485" w:rsidRPr="00E051D1" w:rsidRDefault="00362D71" w:rsidP="00F1115C">
            <w:pP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Zaměstnanci </w:t>
            </w:r>
            <w:r w:rsidR="00297485" w:rsidRPr="00E051D1">
              <w:rPr>
                <w:rFonts w:ascii="Times New Roman" w:eastAsia="Times New Roman" w:hAnsi="Times New Roman" w:cs="Times New Roman"/>
                <w:b/>
                <w:bCs/>
                <w:i/>
                <w:iCs/>
                <w:color w:val="000000"/>
                <w:sz w:val="20"/>
                <w:szCs w:val="20"/>
              </w:rPr>
              <w:t>ZŠ</w:t>
            </w:r>
            <w:r w:rsidR="00154EA3">
              <w:rPr>
                <w:rFonts w:ascii="Times New Roman" w:eastAsia="Times New Roman" w:hAnsi="Times New Roman" w:cs="Times New Roman"/>
                <w:b/>
                <w:bCs/>
                <w:i/>
                <w:iCs/>
                <w:color w:val="000000"/>
                <w:sz w:val="20"/>
                <w:szCs w:val="20"/>
              </w:rPr>
              <w:t xml:space="preserve"> a MŠ</w:t>
            </w:r>
          </w:p>
        </w:tc>
        <w:tc>
          <w:tcPr>
            <w:tcW w:w="3654" w:type="pct"/>
            <w:noWrap/>
            <w:vAlign w:val="center"/>
            <w:hideMark/>
          </w:tcPr>
          <w:p w14:paraId="68FDAD47" w14:textId="77777777" w:rsidR="00297485" w:rsidRPr="00E051D1" w:rsidRDefault="00BD3D1C" w:rsidP="00F1115C">
            <w:pP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Počet dalšího vzdělávání a seminářů</w:t>
            </w:r>
          </w:p>
        </w:tc>
      </w:tr>
      <w:tr w:rsidR="00297485" w:rsidRPr="00297485" w14:paraId="2880193F" w14:textId="77777777" w:rsidTr="00313A24">
        <w:trPr>
          <w:trHeight w:val="306"/>
        </w:trPr>
        <w:tc>
          <w:tcPr>
            <w:tcW w:w="1346" w:type="pct"/>
            <w:noWrap/>
            <w:vAlign w:val="center"/>
            <w:hideMark/>
          </w:tcPr>
          <w:p w14:paraId="40233156" w14:textId="77777777" w:rsidR="00297485" w:rsidRPr="00E051D1" w:rsidRDefault="008E615F" w:rsidP="00F1115C">
            <w:pPr>
              <w:rPr>
                <w:rFonts w:ascii="Times New Roman" w:eastAsia="Times New Roman" w:hAnsi="Times New Roman" w:cs="Times New Roman"/>
                <w:sz w:val="20"/>
                <w:szCs w:val="20"/>
              </w:rPr>
            </w:pPr>
            <w:r w:rsidRPr="00E051D1">
              <w:rPr>
                <w:rFonts w:ascii="Times New Roman" w:eastAsia="Times New Roman" w:hAnsi="Times New Roman" w:cs="Times New Roman"/>
                <w:sz w:val="20"/>
                <w:szCs w:val="20"/>
              </w:rPr>
              <w:t>Hofmannová Karla, Ing.</w:t>
            </w:r>
          </w:p>
        </w:tc>
        <w:tc>
          <w:tcPr>
            <w:tcW w:w="3654" w:type="pct"/>
            <w:noWrap/>
            <w:vAlign w:val="center"/>
          </w:tcPr>
          <w:p w14:paraId="21287793" w14:textId="77777777" w:rsidR="00A55ED9" w:rsidRPr="00154EA3" w:rsidRDefault="006F2BA1" w:rsidP="00154EA3">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80671">
              <w:rPr>
                <w:rFonts w:ascii="Times New Roman" w:eastAsia="Times New Roman" w:hAnsi="Times New Roman" w:cs="Times New Roman"/>
                <w:sz w:val="20"/>
                <w:szCs w:val="20"/>
              </w:rPr>
              <w:t xml:space="preserve"> semináře</w:t>
            </w:r>
          </w:p>
        </w:tc>
      </w:tr>
      <w:tr w:rsidR="008E615F" w:rsidRPr="00297485" w14:paraId="61EBB0B3" w14:textId="77777777" w:rsidTr="00313A24">
        <w:trPr>
          <w:trHeight w:val="306"/>
        </w:trPr>
        <w:tc>
          <w:tcPr>
            <w:tcW w:w="1346" w:type="pct"/>
            <w:noWrap/>
            <w:vAlign w:val="center"/>
            <w:hideMark/>
          </w:tcPr>
          <w:p w14:paraId="55554D5E" w14:textId="77777777" w:rsidR="008E615F" w:rsidRPr="00E051D1" w:rsidRDefault="008E615F" w:rsidP="00F1115C">
            <w:pPr>
              <w:rPr>
                <w:rFonts w:ascii="Times New Roman" w:eastAsia="Times New Roman" w:hAnsi="Times New Roman" w:cs="Times New Roman"/>
                <w:sz w:val="20"/>
                <w:szCs w:val="20"/>
              </w:rPr>
            </w:pPr>
            <w:r w:rsidRPr="00E051D1">
              <w:rPr>
                <w:rFonts w:ascii="Times New Roman" w:eastAsia="Times New Roman" w:hAnsi="Times New Roman" w:cs="Times New Roman"/>
                <w:sz w:val="20"/>
                <w:szCs w:val="20"/>
              </w:rPr>
              <w:t>Kašparová Taťána, Mgr.</w:t>
            </w:r>
          </w:p>
        </w:tc>
        <w:tc>
          <w:tcPr>
            <w:tcW w:w="3654" w:type="pct"/>
            <w:noWrap/>
            <w:vAlign w:val="center"/>
          </w:tcPr>
          <w:p w14:paraId="4485F3ED" w14:textId="77777777" w:rsidR="0067386D" w:rsidRPr="00480B55" w:rsidRDefault="006F2BA1" w:rsidP="0067386D">
            <w:pPr>
              <w:rPr>
                <w:rFonts w:ascii="Times New Roman" w:hAnsi="Times New Roman" w:cs="Times New Roman"/>
                <w:sz w:val="20"/>
                <w:szCs w:val="20"/>
              </w:rPr>
            </w:pPr>
            <w:r>
              <w:rPr>
                <w:rFonts w:ascii="Times New Roman" w:hAnsi="Times New Roman" w:cs="Times New Roman"/>
                <w:sz w:val="20"/>
                <w:szCs w:val="20"/>
              </w:rPr>
              <w:t>7</w:t>
            </w:r>
            <w:r w:rsidR="003273EE">
              <w:rPr>
                <w:rFonts w:ascii="Times New Roman" w:hAnsi="Times New Roman" w:cs="Times New Roman"/>
                <w:sz w:val="20"/>
                <w:szCs w:val="20"/>
              </w:rPr>
              <w:t xml:space="preserve"> seminářů</w:t>
            </w:r>
          </w:p>
        </w:tc>
      </w:tr>
      <w:tr w:rsidR="008E615F" w:rsidRPr="00297485" w14:paraId="10402420" w14:textId="77777777" w:rsidTr="00313A24">
        <w:trPr>
          <w:trHeight w:val="306"/>
        </w:trPr>
        <w:tc>
          <w:tcPr>
            <w:tcW w:w="1346" w:type="pct"/>
            <w:noWrap/>
            <w:vAlign w:val="center"/>
            <w:hideMark/>
          </w:tcPr>
          <w:p w14:paraId="29E6A88F" w14:textId="77777777" w:rsidR="008E615F" w:rsidRPr="00E051D1" w:rsidRDefault="008E615F" w:rsidP="00F1115C">
            <w:pPr>
              <w:rPr>
                <w:rFonts w:ascii="Times New Roman" w:eastAsia="Times New Roman" w:hAnsi="Times New Roman" w:cs="Times New Roman"/>
                <w:sz w:val="20"/>
                <w:szCs w:val="20"/>
              </w:rPr>
            </w:pPr>
            <w:r w:rsidRPr="00E051D1">
              <w:rPr>
                <w:rFonts w:ascii="Times New Roman" w:eastAsia="Times New Roman" w:hAnsi="Times New Roman" w:cs="Times New Roman"/>
                <w:sz w:val="20"/>
                <w:szCs w:val="20"/>
              </w:rPr>
              <w:t>Kupková Eva, Mg</w:t>
            </w:r>
            <w:r w:rsidR="00BD3D1C">
              <w:rPr>
                <w:rFonts w:ascii="Times New Roman" w:eastAsia="Times New Roman" w:hAnsi="Times New Roman" w:cs="Times New Roman"/>
                <w:sz w:val="20"/>
                <w:szCs w:val="20"/>
              </w:rPr>
              <w:t>r.</w:t>
            </w:r>
          </w:p>
        </w:tc>
        <w:tc>
          <w:tcPr>
            <w:tcW w:w="3654" w:type="pct"/>
            <w:vAlign w:val="center"/>
          </w:tcPr>
          <w:p w14:paraId="10DD2E26" w14:textId="77777777" w:rsidR="0067386D" w:rsidRPr="00E051D1" w:rsidRDefault="00980671" w:rsidP="00F1115C">
            <w:pPr>
              <w:rPr>
                <w:rFonts w:ascii="Times New Roman" w:eastAsia="Times New Roman" w:hAnsi="Times New Roman" w:cs="Times New Roman"/>
                <w:sz w:val="20"/>
                <w:szCs w:val="20"/>
              </w:rPr>
            </w:pPr>
            <w:r>
              <w:rPr>
                <w:rFonts w:ascii="Times New Roman" w:eastAsia="Times New Roman" w:hAnsi="Times New Roman" w:cs="Times New Roman"/>
                <w:sz w:val="20"/>
                <w:szCs w:val="20"/>
              </w:rPr>
              <w:t>3 semináře</w:t>
            </w:r>
          </w:p>
        </w:tc>
      </w:tr>
      <w:tr w:rsidR="00297485" w:rsidRPr="00297485" w14:paraId="1E42FBEF" w14:textId="77777777" w:rsidTr="00313A24">
        <w:trPr>
          <w:trHeight w:val="306"/>
        </w:trPr>
        <w:tc>
          <w:tcPr>
            <w:tcW w:w="1346" w:type="pct"/>
            <w:noWrap/>
            <w:vAlign w:val="center"/>
            <w:hideMark/>
          </w:tcPr>
          <w:p w14:paraId="07B69B92" w14:textId="77777777" w:rsidR="00297485" w:rsidRPr="00E051D1" w:rsidRDefault="00A0023B" w:rsidP="00F1115C">
            <w:pPr>
              <w:rPr>
                <w:rFonts w:ascii="Times New Roman" w:eastAsia="Times New Roman" w:hAnsi="Times New Roman" w:cs="Times New Roman"/>
                <w:sz w:val="20"/>
                <w:szCs w:val="20"/>
              </w:rPr>
            </w:pPr>
            <w:r>
              <w:rPr>
                <w:rFonts w:ascii="Times New Roman" w:eastAsia="Times New Roman" w:hAnsi="Times New Roman" w:cs="Times New Roman"/>
                <w:sz w:val="20"/>
                <w:szCs w:val="20"/>
              </w:rPr>
              <w:t>Valentová Jana</w:t>
            </w:r>
            <w:r w:rsidR="00F75DD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Mgr.</w:t>
            </w:r>
          </w:p>
        </w:tc>
        <w:tc>
          <w:tcPr>
            <w:tcW w:w="3654" w:type="pct"/>
            <w:noWrap/>
            <w:vAlign w:val="center"/>
          </w:tcPr>
          <w:p w14:paraId="037AEF82" w14:textId="77777777" w:rsidR="00F1115C" w:rsidRPr="00F1115C" w:rsidRDefault="006F2BA1" w:rsidP="00F1115C">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semináře</w:t>
            </w:r>
          </w:p>
        </w:tc>
      </w:tr>
      <w:tr w:rsidR="005735F8" w:rsidRPr="00297485" w14:paraId="2038C481" w14:textId="77777777" w:rsidTr="00313A24">
        <w:trPr>
          <w:trHeight w:val="306"/>
        </w:trPr>
        <w:tc>
          <w:tcPr>
            <w:tcW w:w="1346" w:type="pct"/>
            <w:noWrap/>
            <w:vAlign w:val="center"/>
          </w:tcPr>
          <w:p w14:paraId="0AC7D206" w14:textId="77777777" w:rsidR="001422ED" w:rsidRPr="001422ED" w:rsidRDefault="000E14C5" w:rsidP="001422ED">
            <w:pPr>
              <w:rPr>
                <w:rFonts w:ascii="Times New Roman" w:eastAsia="Times New Roman" w:hAnsi="Times New Roman" w:cs="Times New Roman"/>
                <w:sz w:val="20"/>
                <w:szCs w:val="20"/>
              </w:rPr>
            </w:pPr>
            <w:r>
              <w:rPr>
                <w:rFonts w:ascii="Times New Roman" w:eastAsia="Times New Roman" w:hAnsi="Times New Roman" w:cs="Times New Roman"/>
                <w:sz w:val="20"/>
                <w:szCs w:val="20"/>
              </w:rPr>
              <w:t>Dokoupilová Karla, Mgr.</w:t>
            </w:r>
          </w:p>
        </w:tc>
        <w:tc>
          <w:tcPr>
            <w:tcW w:w="3654" w:type="pct"/>
            <w:noWrap/>
            <w:vAlign w:val="center"/>
          </w:tcPr>
          <w:p w14:paraId="2ED0ED9F" w14:textId="77777777" w:rsidR="005735F8" w:rsidRPr="00154EA3" w:rsidRDefault="006F2BA1" w:rsidP="00154EA3">
            <w:pPr>
              <w:rPr>
                <w:rFonts w:ascii="Times New Roman" w:eastAsia="Times New Roman" w:hAnsi="Times New Roman" w:cs="Times New Roman"/>
                <w:sz w:val="20"/>
                <w:szCs w:val="20"/>
              </w:rPr>
            </w:pPr>
            <w:r>
              <w:rPr>
                <w:rFonts w:ascii="Times New Roman" w:eastAsia="Times New Roman" w:hAnsi="Times New Roman" w:cs="Times New Roman"/>
                <w:sz w:val="20"/>
                <w:szCs w:val="20"/>
              </w:rPr>
              <w:t>1 seminář</w:t>
            </w:r>
          </w:p>
        </w:tc>
      </w:tr>
      <w:tr w:rsidR="00801B98" w:rsidRPr="00297485" w14:paraId="5F06A6EE" w14:textId="77777777" w:rsidTr="00313A24">
        <w:trPr>
          <w:trHeight w:val="306"/>
        </w:trPr>
        <w:tc>
          <w:tcPr>
            <w:tcW w:w="1346" w:type="pct"/>
            <w:noWrap/>
            <w:vAlign w:val="center"/>
          </w:tcPr>
          <w:p w14:paraId="3CD7573D" w14:textId="77777777" w:rsidR="00801B98" w:rsidRDefault="00A0023B" w:rsidP="005735F8">
            <w:pPr>
              <w:rPr>
                <w:rFonts w:ascii="Times New Roman" w:eastAsia="Times New Roman" w:hAnsi="Times New Roman" w:cs="Times New Roman"/>
                <w:sz w:val="20"/>
                <w:szCs w:val="20"/>
              </w:rPr>
            </w:pPr>
            <w:r>
              <w:rPr>
                <w:rFonts w:ascii="Times New Roman" w:eastAsia="Times New Roman" w:hAnsi="Times New Roman" w:cs="Times New Roman"/>
                <w:sz w:val="20"/>
                <w:szCs w:val="20"/>
              </w:rPr>
              <w:t>Weingartová Barbora</w:t>
            </w:r>
            <w:r w:rsidR="00F75DD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Bc.</w:t>
            </w:r>
          </w:p>
        </w:tc>
        <w:tc>
          <w:tcPr>
            <w:tcW w:w="3654" w:type="pct"/>
            <w:noWrap/>
            <w:vAlign w:val="center"/>
          </w:tcPr>
          <w:p w14:paraId="2C3A98DA" w14:textId="77777777" w:rsidR="00801B98" w:rsidRDefault="006F2BA1" w:rsidP="001422ED">
            <w:pPr>
              <w:rPr>
                <w:rFonts w:ascii="Times New Roman" w:eastAsia="Times New Roman" w:hAnsi="Times New Roman" w:cs="Times New Roman"/>
                <w:sz w:val="20"/>
                <w:szCs w:val="20"/>
              </w:rPr>
            </w:pPr>
            <w:r>
              <w:rPr>
                <w:rFonts w:ascii="Times New Roman" w:eastAsia="Times New Roman" w:hAnsi="Times New Roman" w:cs="Times New Roman"/>
                <w:sz w:val="20"/>
                <w:szCs w:val="20"/>
              </w:rPr>
              <w:t>1 seminář</w:t>
            </w:r>
          </w:p>
        </w:tc>
      </w:tr>
      <w:tr w:rsidR="006D20DB" w:rsidRPr="00297485" w14:paraId="627888F5" w14:textId="77777777" w:rsidTr="00313A24">
        <w:trPr>
          <w:trHeight w:val="306"/>
        </w:trPr>
        <w:tc>
          <w:tcPr>
            <w:tcW w:w="1346" w:type="pct"/>
            <w:noWrap/>
            <w:vAlign w:val="center"/>
          </w:tcPr>
          <w:p w14:paraId="1D3EDA18" w14:textId="77777777" w:rsidR="006D20DB" w:rsidRPr="006D20DB" w:rsidRDefault="006F2BA1" w:rsidP="006D20DB">
            <w:pPr>
              <w:rPr>
                <w:rFonts w:ascii="Times New Roman" w:eastAsia="Times New Roman" w:hAnsi="Times New Roman" w:cs="Times New Roman"/>
                <w:sz w:val="20"/>
                <w:szCs w:val="20"/>
              </w:rPr>
            </w:pPr>
            <w:r>
              <w:rPr>
                <w:rFonts w:ascii="Times New Roman" w:eastAsia="Times New Roman" w:hAnsi="Times New Roman" w:cs="Times New Roman"/>
                <w:sz w:val="20"/>
                <w:szCs w:val="20"/>
              </w:rPr>
              <w:t>Vitásková Radka</w:t>
            </w:r>
            <w:r w:rsidR="00F75DD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Mgr. </w:t>
            </w:r>
          </w:p>
        </w:tc>
        <w:tc>
          <w:tcPr>
            <w:tcW w:w="3654" w:type="pct"/>
            <w:noWrap/>
            <w:vAlign w:val="center"/>
          </w:tcPr>
          <w:p w14:paraId="0F419833" w14:textId="77777777" w:rsidR="006D20DB" w:rsidRDefault="006F2BA1" w:rsidP="001422ED">
            <w:pPr>
              <w:rPr>
                <w:rFonts w:ascii="Times New Roman" w:eastAsia="Times New Roman" w:hAnsi="Times New Roman" w:cs="Times New Roman"/>
                <w:sz w:val="20"/>
                <w:szCs w:val="20"/>
              </w:rPr>
            </w:pPr>
            <w:r>
              <w:rPr>
                <w:rFonts w:ascii="Times New Roman" w:eastAsia="Times New Roman" w:hAnsi="Times New Roman" w:cs="Times New Roman"/>
                <w:sz w:val="20"/>
                <w:szCs w:val="20"/>
              </w:rPr>
              <w:t>1 seminář</w:t>
            </w:r>
          </w:p>
        </w:tc>
      </w:tr>
      <w:tr w:rsidR="00154EA3" w:rsidRPr="00297485" w14:paraId="79D6608E" w14:textId="77777777" w:rsidTr="00313A24">
        <w:trPr>
          <w:trHeight w:val="306"/>
        </w:trPr>
        <w:tc>
          <w:tcPr>
            <w:tcW w:w="1346" w:type="pct"/>
            <w:noWrap/>
            <w:vAlign w:val="center"/>
          </w:tcPr>
          <w:p w14:paraId="452B1431" w14:textId="77777777" w:rsidR="00154EA3" w:rsidRDefault="006C2724" w:rsidP="006D20DB">
            <w:pPr>
              <w:rPr>
                <w:rFonts w:ascii="Times New Roman" w:eastAsia="Times New Roman" w:hAnsi="Times New Roman" w:cs="Times New Roman"/>
                <w:sz w:val="20"/>
                <w:szCs w:val="20"/>
              </w:rPr>
            </w:pPr>
            <w:r>
              <w:rPr>
                <w:rFonts w:ascii="Times New Roman" w:eastAsia="Times New Roman" w:hAnsi="Times New Roman" w:cs="Times New Roman"/>
                <w:sz w:val="20"/>
                <w:szCs w:val="20"/>
              </w:rPr>
              <w:t>Kubíček Františ</w:t>
            </w:r>
            <w:r w:rsidR="00154EA3">
              <w:rPr>
                <w:rFonts w:ascii="Times New Roman" w:eastAsia="Times New Roman" w:hAnsi="Times New Roman" w:cs="Times New Roman"/>
                <w:sz w:val="20"/>
                <w:szCs w:val="20"/>
              </w:rPr>
              <w:t>ek, Mgr.</w:t>
            </w:r>
          </w:p>
        </w:tc>
        <w:tc>
          <w:tcPr>
            <w:tcW w:w="3654" w:type="pct"/>
            <w:noWrap/>
            <w:vAlign w:val="center"/>
          </w:tcPr>
          <w:p w14:paraId="20B278F0" w14:textId="77777777" w:rsidR="00154EA3" w:rsidRDefault="00CE3435" w:rsidP="001422ED">
            <w:pPr>
              <w:rPr>
                <w:rFonts w:ascii="Times New Roman" w:eastAsia="Times New Roman" w:hAnsi="Times New Roman" w:cs="Times New Roman"/>
                <w:sz w:val="20"/>
                <w:szCs w:val="20"/>
              </w:rPr>
            </w:pPr>
            <w:r>
              <w:rPr>
                <w:rFonts w:ascii="Times New Roman" w:eastAsia="Times New Roman" w:hAnsi="Times New Roman" w:cs="Times New Roman"/>
                <w:sz w:val="20"/>
                <w:szCs w:val="20"/>
              </w:rPr>
              <w:t>1 webinář</w:t>
            </w:r>
          </w:p>
        </w:tc>
      </w:tr>
      <w:tr w:rsidR="00154EA3" w:rsidRPr="00297485" w14:paraId="298339B2" w14:textId="77777777" w:rsidTr="00313A24">
        <w:trPr>
          <w:trHeight w:val="306"/>
        </w:trPr>
        <w:tc>
          <w:tcPr>
            <w:tcW w:w="1346" w:type="pct"/>
            <w:noWrap/>
            <w:vAlign w:val="center"/>
          </w:tcPr>
          <w:p w14:paraId="304331D4" w14:textId="77777777" w:rsidR="00154EA3" w:rsidRDefault="00A0023B" w:rsidP="006D20DB">
            <w:pPr>
              <w:rPr>
                <w:rFonts w:ascii="Times New Roman" w:eastAsia="Times New Roman" w:hAnsi="Times New Roman" w:cs="Times New Roman"/>
                <w:sz w:val="20"/>
                <w:szCs w:val="20"/>
              </w:rPr>
            </w:pPr>
            <w:r>
              <w:rPr>
                <w:rFonts w:ascii="Times New Roman" w:eastAsia="Times New Roman" w:hAnsi="Times New Roman" w:cs="Times New Roman"/>
                <w:sz w:val="20"/>
                <w:szCs w:val="20"/>
              </w:rPr>
              <w:t>Dokoupilová Diana</w:t>
            </w:r>
            <w:r w:rsidR="00F75DD1">
              <w:rPr>
                <w:rFonts w:ascii="Times New Roman" w:eastAsia="Times New Roman" w:hAnsi="Times New Roman" w:cs="Times New Roman"/>
                <w:sz w:val="20"/>
                <w:szCs w:val="20"/>
              </w:rPr>
              <w:t>, Mgr.</w:t>
            </w:r>
          </w:p>
        </w:tc>
        <w:tc>
          <w:tcPr>
            <w:tcW w:w="3654" w:type="pct"/>
            <w:noWrap/>
            <w:vAlign w:val="center"/>
          </w:tcPr>
          <w:p w14:paraId="1CDB70CD" w14:textId="77777777" w:rsidR="00154EA3" w:rsidRDefault="006F2BA1" w:rsidP="001422ED">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seminářů</w:t>
            </w:r>
          </w:p>
        </w:tc>
      </w:tr>
      <w:tr w:rsidR="000E14C5" w:rsidRPr="00297485" w14:paraId="1E33FFD9" w14:textId="77777777" w:rsidTr="00313A24">
        <w:trPr>
          <w:trHeight w:val="306"/>
        </w:trPr>
        <w:tc>
          <w:tcPr>
            <w:tcW w:w="1346" w:type="pct"/>
            <w:noWrap/>
            <w:vAlign w:val="center"/>
          </w:tcPr>
          <w:p w14:paraId="2A49379C" w14:textId="77777777" w:rsidR="000E14C5" w:rsidRDefault="006F2BA1" w:rsidP="006D20DB">
            <w:pPr>
              <w:rPr>
                <w:rFonts w:ascii="Times New Roman" w:eastAsia="Times New Roman" w:hAnsi="Times New Roman" w:cs="Times New Roman"/>
                <w:sz w:val="20"/>
                <w:szCs w:val="20"/>
              </w:rPr>
            </w:pPr>
            <w:r>
              <w:rPr>
                <w:rFonts w:ascii="Times New Roman" w:eastAsia="Times New Roman" w:hAnsi="Times New Roman" w:cs="Times New Roman"/>
                <w:sz w:val="20"/>
                <w:szCs w:val="20"/>
              </w:rPr>
              <w:t>Řezníčková Miluše</w:t>
            </w:r>
            <w:r w:rsidR="00F75DD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Mgr. </w:t>
            </w:r>
          </w:p>
        </w:tc>
        <w:tc>
          <w:tcPr>
            <w:tcW w:w="3654" w:type="pct"/>
            <w:noWrap/>
            <w:vAlign w:val="center"/>
          </w:tcPr>
          <w:p w14:paraId="55E71C42" w14:textId="77777777" w:rsidR="000E14C5" w:rsidRDefault="006F2BA1" w:rsidP="001422ED">
            <w:pPr>
              <w:rPr>
                <w:rFonts w:ascii="Times New Roman" w:eastAsia="Times New Roman" w:hAnsi="Times New Roman" w:cs="Times New Roman"/>
                <w:sz w:val="20"/>
                <w:szCs w:val="20"/>
              </w:rPr>
            </w:pPr>
            <w:r>
              <w:rPr>
                <w:rFonts w:ascii="Times New Roman" w:eastAsia="Times New Roman" w:hAnsi="Times New Roman" w:cs="Times New Roman"/>
                <w:sz w:val="20"/>
                <w:szCs w:val="20"/>
              </w:rPr>
              <w:t>3 semináře</w:t>
            </w:r>
          </w:p>
        </w:tc>
      </w:tr>
      <w:tr w:rsidR="00154EA3" w:rsidRPr="00297485" w14:paraId="48C3304C" w14:textId="77777777" w:rsidTr="00313A24">
        <w:trPr>
          <w:trHeight w:val="306"/>
        </w:trPr>
        <w:tc>
          <w:tcPr>
            <w:tcW w:w="1346" w:type="pct"/>
            <w:noWrap/>
            <w:vAlign w:val="center"/>
          </w:tcPr>
          <w:p w14:paraId="4BEAE293" w14:textId="77777777" w:rsidR="00154EA3" w:rsidRDefault="006F2BA1" w:rsidP="006D20DB">
            <w:pPr>
              <w:rPr>
                <w:rFonts w:ascii="Times New Roman" w:eastAsia="Times New Roman" w:hAnsi="Times New Roman" w:cs="Times New Roman"/>
                <w:sz w:val="20"/>
                <w:szCs w:val="20"/>
              </w:rPr>
            </w:pPr>
            <w:r>
              <w:rPr>
                <w:rFonts w:ascii="Times New Roman" w:eastAsia="Times New Roman" w:hAnsi="Times New Roman" w:cs="Times New Roman"/>
                <w:sz w:val="20"/>
                <w:szCs w:val="20"/>
              </w:rPr>
              <w:t>Složilová Martina</w:t>
            </w:r>
          </w:p>
        </w:tc>
        <w:tc>
          <w:tcPr>
            <w:tcW w:w="3654" w:type="pct"/>
            <w:noWrap/>
            <w:vAlign w:val="center"/>
          </w:tcPr>
          <w:p w14:paraId="0D030AD4" w14:textId="77777777" w:rsidR="00154EA3" w:rsidRDefault="006F2BA1" w:rsidP="001422ED">
            <w:pPr>
              <w:rPr>
                <w:rFonts w:ascii="Times New Roman" w:eastAsia="Times New Roman" w:hAnsi="Times New Roman" w:cs="Times New Roman"/>
                <w:sz w:val="20"/>
                <w:szCs w:val="20"/>
              </w:rPr>
            </w:pPr>
            <w:r>
              <w:rPr>
                <w:rFonts w:ascii="Times New Roman" w:eastAsia="Times New Roman" w:hAnsi="Times New Roman" w:cs="Times New Roman"/>
                <w:sz w:val="20"/>
                <w:szCs w:val="20"/>
              </w:rPr>
              <w:t>3 semináře</w:t>
            </w:r>
          </w:p>
        </w:tc>
      </w:tr>
      <w:tr w:rsidR="006F2BA1" w:rsidRPr="00297485" w14:paraId="2C485B12" w14:textId="77777777" w:rsidTr="00313A24">
        <w:trPr>
          <w:trHeight w:val="306"/>
        </w:trPr>
        <w:tc>
          <w:tcPr>
            <w:tcW w:w="1346" w:type="pct"/>
            <w:noWrap/>
            <w:vAlign w:val="center"/>
          </w:tcPr>
          <w:p w14:paraId="03209FD1" w14:textId="77777777" w:rsidR="006F2BA1" w:rsidRDefault="006F2BA1" w:rsidP="006D20DB">
            <w:pPr>
              <w:rPr>
                <w:rFonts w:ascii="Times New Roman" w:eastAsia="Times New Roman" w:hAnsi="Times New Roman" w:cs="Times New Roman"/>
                <w:sz w:val="20"/>
                <w:szCs w:val="20"/>
              </w:rPr>
            </w:pPr>
            <w:r>
              <w:rPr>
                <w:rFonts w:ascii="Times New Roman" w:eastAsia="Times New Roman" w:hAnsi="Times New Roman" w:cs="Times New Roman"/>
                <w:sz w:val="20"/>
                <w:szCs w:val="20"/>
              </w:rPr>
              <w:t>Macháčková Martina</w:t>
            </w:r>
          </w:p>
        </w:tc>
        <w:tc>
          <w:tcPr>
            <w:tcW w:w="3654" w:type="pct"/>
            <w:noWrap/>
            <w:vAlign w:val="center"/>
          </w:tcPr>
          <w:p w14:paraId="159FBDFD" w14:textId="77777777" w:rsidR="006F2BA1" w:rsidRDefault="006F2BA1" w:rsidP="001422ED">
            <w:pPr>
              <w:rPr>
                <w:rFonts w:ascii="Times New Roman" w:eastAsia="Times New Roman" w:hAnsi="Times New Roman" w:cs="Times New Roman"/>
                <w:sz w:val="20"/>
                <w:szCs w:val="20"/>
              </w:rPr>
            </w:pPr>
            <w:r>
              <w:rPr>
                <w:rFonts w:ascii="Times New Roman" w:eastAsia="Times New Roman" w:hAnsi="Times New Roman" w:cs="Times New Roman"/>
                <w:sz w:val="20"/>
                <w:szCs w:val="20"/>
              </w:rPr>
              <w:t>1 seminář</w:t>
            </w:r>
          </w:p>
        </w:tc>
      </w:tr>
      <w:tr w:rsidR="006F2BA1" w:rsidRPr="00297485" w14:paraId="1EE467EF" w14:textId="77777777" w:rsidTr="00313A24">
        <w:trPr>
          <w:trHeight w:val="306"/>
        </w:trPr>
        <w:tc>
          <w:tcPr>
            <w:tcW w:w="1346" w:type="pct"/>
            <w:noWrap/>
            <w:vAlign w:val="center"/>
          </w:tcPr>
          <w:p w14:paraId="6EDA88F1" w14:textId="77777777" w:rsidR="006F2BA1" w:rsidRDefault="006F2BA1" w:rsidP="006D20D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Žáková Helena </w:t>
            </w:r>
          </w:p>
        </w:tc>
        <w:tc>
          <w:tcPr>
            <w:tcW w:w="3654" w:type="pct"/>
            <w:noWrap/>
            <w:vAlign w:val="center"/>
          </w:tcPr>
          <w:p w14:paraId="50C489B9" w14:textId="77777777" w:rsidR="006F2BA1" w:rsidRDefault="006F2BA1" w:rsidP="001422ED">
            <w:pPr>
              <w:rPr>
                <w:rFonts w:ascii="Times New Roman" w:eastAsia="Times New Roman" w:hAnsi="Times New Roman" w:cs="Times New Roman"/>
                <w:sz w:val="20"/>
                <w:szCs w:val="20"/>
              </w:rPr>
            </w:pPr>
            <w:r>
              <w:rPr>
                <w:rFonts w:ascii="Times New Roman" w:eastAsia="Times New Roman" w:hAnsi="Times New Roman" w:cs="Times New Roman"/>
                <w:sz w:val="20"/>
                <w:szCs w:val="20"/>
              </w:rPr>
              <w:t>1 seminář</w:t>
            </w:r>
          </w:p>
        </w:tc>
      </w:tr>
    </w:tbl>
    <w:p w14:paraId="3B73FA9D" w14:textId="77777777" w:rsidR="00A5723D" w:rsidRDefault="00A5723D" w:rsidP="00134D7A">
      <w:pPr>
        <w:pStyle w:val="Mjnadpis1"/>
        <w:numPr>
          <w:ilvl w:val="0"/>
          <w:numId w:val="0"/>
        </w:numPr>
        <w:ind w:left="1065" w:firstLine="351"/>
        <w:jc w:val="left"/>
      </w:pPr>
      <w:bookmarkStart w:id="28" w:name="_Toc463971841"/>
    </w:p>
    <w:p w14:paraId="6B623B1D" w14:textId="77777777" w:rsidR="00A5723D" w:rsidRDefault="00A5723D" w:rsidP="00134D7A">
      <w:pPr>
        <w:pStyle w:val="Mjnadpis1"/>
        <w:numPr>
          <w:ilvl w:val="0"/>
          <w:numId w:val="0"/>
        </w:numPr>
        <w:ind w:left="1065" w:firstLine="351"/>
        <w:jc w:val="left"/>
      </w:pPr>
    </w:p>
    <w:p w14:paraId="3282BED2" w14:textId="77777777" w:rsidR="00A5723D" w:rsidRDefault="00A5723D" w:rsidP="00134D7A">
      <w:pPr>
        <w:pStyle w:val="Mjnadpis1"/>
        <w:numPr>
          <w:ilvl w:val="0"/>
          <w:numId w:val="0"/>
        </w:numPr>
        <w:ind w:left="1065" w:firstLine="351"/>
        <w:jc w:val="left"/>
      </w:pPr>
    </w:p>
    <w:p w14:paraId="5CDF5EB8" w14:textId="77777777" w:rsidR="00A5723D" w:rsidRDefault="00A5723D" w:rsidP="00134D7A">
      <w:pPr>
        <w:pStyle w:val="Mjnadpis1"/>
        <w:numPr>
          <w:ilvl w:val="0"/>
          <w:numId w:val="0"/>
        </w:numPr>
        <w:ind w:left="1065" w:firstLine="351"/>
        <w:jc w:val="left"/>
      </w:pPr>
    </w:p>
    <w:p w14:paraId="0041B049" w14:textId="77777777" w:rsidR="00A5723D" w:rsidRDefault="00A5723D" w:rsidP="00134D7A">
      <w:pPr>
        <w:pStyle w:val="Mjnadpis1"/>
        <w:numPr>
          <w:ilvl w:val="0"/>
          <w:numId w:val="0"/>
        </w:numPr>
        <w:ind w:left="1065" w:firstLine="351"/>
        <w:jc w:val="left"/>
      </w:pPr>
    </w:p>
    <w:p w14:paraId="73148229" w14:textId="77777777" w:rsidR="00A5723D" w:rsidRDefault="00A5723D" w:rsidP="00134D7A">
      <w:pPr>
        <w:pStyle w:val="Mjnadpis1"/>
        <w:numPr>
          <w:ilvl w:val="0"/>
          <w:numId w:val="0"/>
        </w:numPr>
        <w:ind w:left="1065" w:firstLine="351"/>
        <w:jc w:val="left"/>
      </w:pPr>
    </w:p>
    <w:p w14:paraId="74D24E16" w14:textId="34A8E6EA" w:rsidR="00A5723D" w:rsidRDefault="00A5723D" w:rsidP="00134D7A">
      <w:pPr>
        <w:pStyle w:val="Mjnadpis1"/>
        <w:numPr>
          <w:ilvl w:val="0"/>
          <w:numId w:val="0"/>
        </w:numPr>
        <w:ind w:left="1065" w:firstLine="351"/>
        <w:jc w:val="left"/>
      </w:pPr>
    </w:p>
    <w:p w14:paraId="4EAF5CC0" w14:textId="3885FF00" w:rsidR="003400F1" w:rsidRDefault="003400F1" w:rsidP="00134D7A">
      <w:pPr>
        <w:pStyle w:val="Mjnadpis1"/>
        <w:numPr>
          <w:ilvl w:val="0"/>
          <w:numId w:val="0"/>
        </w:numPr>
        <w:ind w:left="1065" w:firstLine="351"/>
        <w:jc w:val="left"/>
      </w:pPr>
    </w:p>
    <w:p w14:paraId="07948742" w14:textId="77777777" w:rsidR="003400F1" w:rsidRDefault="003400F1" w:rsidP="00134D7A">
      <w:pPr>
        <w:pStyle w:val="Mjnadpis1"/>
        <w:numPr>
          <w:ilvl w:val="0"/>
          <w:numId w:val="0"/>
        </w:numPr>
        <w:ind w:left="1065" w:firstLine="351"/>
        <w:jc w:val="left"/>
      </w:pPr>
    </w:p>
    <w:p w14:paraId="430A9F7F" w14:textId="77777777" w:rsidR="00A5723D" w:rsidRDefault="00A5723D" w:rsidP="00BA7E55">
      <w:pPr>
        <w:pStyle w:val="Mjnadpis1"/>
        <w:numPr>
          <w:ilvl w:val="0"/>
          <w:numId w:val="0"/>
        </w:numPr>
        <w:jc w:val="left"/>
      </w:pPr>
    </w:p>
    <w:p w14:paraId="0995AE92" w14:textId="77777777" w:rsidR="00134D7A" w:rsidRDefault="00570091" w:rsidP="00A5723D">
      <w:pPr>
        <w:pStyle w:val="Mjnadpis1"/>
        <w:numPr>
          <w:ilvl w:val="0"/>
          <w:numId w:val="0"/>
        </w:numPr>
        <w:ind w:left="1065" w:firstLine="351"/>
        <w:jc w:val="left"/>
      </w:pPr>
      <w:r>
        <w:t>9</w:t>
      </w:r>
      <w:r w:rsidR="00564825">
        <w:t xml:space="preserve">. </w:t>
      </w:r>
      <w:r w:rsidR="00793FF1" w:rsidRPr="007B1765">
        <w:t>A</w:t>
      </w:r>
      <w:r w:rsidR="009F7F1D" w:rsidRPr="007B1765">
        <w:t>ktivit</w:t>
      </w:r>
      <w:r w:rsidR="00793FF1" w:rsidRPr="007B1765">
        <w:t>y a prezentace</w:t>
      </w:r>
      <w:r w:rsidR="009F7F1D" w:rsidRPr="007B1765">
        <w:t xml:space="preserve"> školy na veřejnosti</w:t>
      </w:r>
      <w:bookmarkEnd w:id="28"/>
    </w:p>
    <w:p w14:paraId="4E56CBF0" w14:textId="77777777" w:rsidR="00101418" w:rsidRDefault="00570091" w:rsidP="00564825">
      <w:pPr>
        <w:pStyle w:val="Mjnadpis2"/>
        <w:numPr>
          <w:ilvl w:val="0"/>
          <w:numId w:val="0"/>
        </w:numPr>
      </w:pPr>
      <w:bookmarkStart w:id="29" w:name="_Toc463971842"/>
      <w:r>
        <w:t>9</w:t>
      </w:r>
      <w:r w:rsidR="00564825">
        <w:t xml:space="preserve">.1. </w:t>
      </w:r>
      <w:r w:rsidR="00101418">
        <w:t>Školní akce</w:t>
      </w:r>
      <w:bookmarkEnd w:id="29"/>
    </w:p>
    <w:tbl>
      <w:tblPr>
        <w:tblW w:w="10365" w:type="dxa"/>
        <w:tblInd w:w="-634" w:type="dxa"/>
        <w:tblLayout w:type="fixed"/>
        <w:tblCellMar>
          <w:left w:w="10" w:type="dxa"/>
          <w:right w:w="10" w:type="dxa"/>
        </w:tblCellMar>
        <w:tblLook w:val="04A0" w:firstRow="1" w:lastRow="0" w:firstColumn="1" w:lastColumn="0" w:noHBand="0" w:noVBand="1"/>
      </w:tblPr>
      <w:tblGrid>
        <w:gridCol w:w="5920"/>
        <w:gridCol w:w="1418"/>
        <w:gridCol w:w="1647"/>
        <w:gridCol w:w="404"/>
        <w:gridCol w:w="976"/>
      </w:tblGrid>
      <w:tr w:rsidR="00A5723D" w14:paraId="5FF65225"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2DA992A" w14:textId="77777777" w:rsidR="00A5723D" w:rsidRDefault="00A5723D" w:rsidP="00A5723D">
            <w:pPr>
              <w:snapToGrid w:val="0"/>
              <w:jc w:val="center"/>
            </w:pPr>
            <w:r>
              <w:rPr>
                <w:b/>
              </w:rPr>
              <w:t>Akce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732DE70" w14:textId="77777777" w:rsidR="00A5723D" w:rsidRDefault="00A5723D" w:rsidP="00A5723D">
            <w:pPr>
              <w:snapToGrid w:val="0"/>
              <w:jc w:val="center"/>
            </w:pPr>
            <w:r>
              <w:rPr>
                <w:b/>
                <w:bCs/>
                <w:iCs/>
              </w:rPr>
              <w:t>termín</w:t>
            </w:r>
          </w:p>
        </w:tc>
        <w:tc>
          <w:tcPr>
            <w:tcW w:w="1647" w:type="dxa"/>
            <w:tcBorders>
              <w:top w:val="single" w:sz="4" w:space="0" w:color="000000"/>
              <w:left w:val="single" w:sz="4" w:space="0" w:color="000000"/>
              <w:bottom w:val="nil"/>
              <w:right w:val="nil"/>
            </w:tcBorders>
            <w:tcMar>
              <w:top w:w="0" w:type="dxa"/>
              <w:left w:w="108" w:type="dxa"/>
              <w:bottom w:w="0" w:type="dxa"/>
              <w:right w:w="108" w:type="dxa"/>
            </w:tcMar>
            <w:vAlign w:val="bottom"/>
            <w:hideMark/>
          </w:tcPr>
          <w:p w14:paraId="058C4409" w14:textId="77777777" w:rsidR="00A5723D" w:rsidRDefault="00A5723D" w:rsidP="00A5723D">
            <w:pPr>
              <w:tabs>
                <w:tab w:val="left" w:pos="2730"/>
              </w:tabs>
              <w:snapToGrid w:val="0"/>
              <w:jc w:val="center"/>
            </w:pPr>
            <w:r>
              <w:rPr>
                <w:b/>
                <w:bCs/>
                <w:iCs/>
              </w:rPr>
              <w:t>zodpovídá</w:t>
            </w:r>
          </w:p>
        </w:tc>
        <w:tc>
          <w:tcPr>
            <w:tcW w:w="40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14:paraId="711ABC79" w14:textId="77777777" w:rsidR="00A5723D" w:rsidRDefault="00A5723D" w:rsidP="00A5723D">
            <w:pPr>
              <w:tabs>
                <w:tab w:val="left" w:pos="2730"/>
              </w:tabs>
              <w:snapToGrid w:val="0"/>
              <w:jc w:val="center"/>
              <w:rPr>
                <w:b/>
                <w:bCs/>
                <w:iCs/>
                <w:sz w:val="24"/>
                <w:szCs w:val="24"/>
                <w:lang w:eastAsia="ar-SA"/>
              </w:rPr>
            </w:pP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9BD586F" w14:textId="77777777" w:rsidR="00A5723D" w:rsidRDefault="00A5723D" w:rsidP="00A5723D">
            <w:pPr>
              <w:tabs>
                <w:tab w:val="left" w:pos="2730"/>
              </w:tabs>
              <w:snapToGrid w:val="0"/>
              <w:jc w:val="center"/>
            </w:pPr>
            <w:r>
              <w:rPr>
                <w:b/>
                <w:bCs/>
                <w:iCs/>
              </w:rPr>
              <w:t>splněno</w:t>
            </w:r>
          </w:p>
        </w:tc>
      </w:tr>
      <w:tr w:rsidR="00A5723D" w:rsidRPr="005D71CE" w14:paraId="6B05B05C"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A3BA6"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Slavnostní zahájení školního roku - tělocvična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EF97E" w14:textId="77777777" w:rsidR="00A5723D" w:rsidRPr="005D71CE"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01.09.</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06145E"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Kup</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81976" w14:textId="77777777" w:rsidR="00A5723D" w:rsidRPr="005D71CE" w:rsidRDefault="00A5723D" w:rsidP="00A5723D">
            <w:pPr>
              <w:snapToGrid w:val="0"/>
              <w:spacing w:after="0" w:line="240" w:lineRule="auto"/>
              <w:jc w:val="center"/>
              <w:rPr>
                <w:rFonts w:ascii="Times New Roman" w:hAnsi="Times New Roman"/>
                <w:bCs/>
                <w:iCs/>
                <w:sz w:val="20"/>
                <w:szCs w:val="20"/>
              </w:rPr>
            </w:pPr>
            <w:r>
              <w:rPr>
                <w:rFonts w:ascii="Times New Roman" w:hAnsi="Times New Roman"/>
                <w:bCs/>
                <w:iCs/>
                <w:sz w:val="20"/>
                <w:szCs w:val="20"/>
              </w:rPr>
              <w:t>ano</w:t>
            </w:r>
          </w:p>
        </w:tc>
      </w:tr>
      <w:tr w:rsidR="00A5723D" w:rsidRPr="005D71CE" w14:paraId="262F054C"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4BBA39"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Projektový den – Dopravní hřiště Mohelnice / 1. – 4.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3FFD6" w14:textId="77777777" w:rsidR="00A5723D" w:rsidRPr="005D71CE"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13.09.</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A9A7E"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Dav, Vep, Vit, Nád</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5C764" w14:textId="77777777" w:rsidR="00A5723D" w:rsidRPr="005D71CE" w:rsidRDefault="00A5723D" w:rsidP="00A5723D">
            <w:pPr>
              <w:snapToGrid w:val="0"/>
              <w:spacing w:after="0" w:line="240" w:lineRule="auto"/>
              <w:jc w:val="center"/>
              <w:rPr>
                <w:rFonts w:ascii="Times New Roman" w:hAnsi="Times New Roman"/>
                <w:sz w:val="20"/>
                <w:szCs w:val="20"/>
              </w:rPr>
            </w:pPr>
            <w:r w:rsidRPr="005D71CE">
              <w:rPr>
                <w:rFonts w:ascii="Times New Roman" w:hAnsi="Times New Roman"/>
                <w:bCs/>
                <w:iCs/>
                <w:sz w:val="20"/>
                <w:szCs w:val="20"/>
              </w:rPr>
              <w:t>ano</w:t>
            </w:r>
          </w:p>
        </w:tc>
      </w:tr>
      <w:tr w:rsidR="00A5723D" w:rsidRPr="005D71CE" w14:paraId="03434E75"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AF066"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Projektový den – Voda v krajině / 1. – 9.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5774E" w14:textId="77777777" w:rsidR="00A5723D"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19.09.</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EEE15" w14:textId="77777777" w:rsidR="00A5723D"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Hof</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09A7B" w14:textId="77777777" w:rsidR="00A5723D" w:rsidRPr="005D71CE" w:rsidRDefault="00A5723D" w:rsidP="00A5723D">
            <w:pPr>
              <w:snapToGrid w:val="0"/>
              <w:spacing w:after="0" w:line="240" w:lineRule="auto"/>
              <w:jc w:val="center"/>
              <w:rPr>
                <w:rFonts w:ascii="Times New Roman" w:hAnsi="Times New Roman"/>
                <w:bCs/>
                <w:iCs/>
                <w:sz w:val="20"/>
                <w:szCs w:val="20"/>
              </w:rPr>
            </w:pPr>
            <w:r>
              <w:rPr>
                <w:rFonts w:ascii="Times New Roman" w:hAnsi="Times New Roman"/>
                <w:bCs/>
                <w:iCs/>
                <w:sz w:val="20"/>
                <w:szCs w:val="20"/>
              </w:rPr>
              <w:t>ano</w:t>
            </w:r>
          </w:p>
        </w:tc>
      </w:tr>
      <w:tr w:rsidR="00A5723D" w:rsidRPr="005D71CE" w14:paraId="075A0C9C"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595F3"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Den policistou / 3 žáci 8. třídy</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67500" w14:textId="77777777" w:rsidR="00A5723D"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20.09.</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37D28" w14:textId="77777777" w:rsidR="00A5723D"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5408B" w14:textId="77777777" w:rsidR="00A5723D" w:rsidRPr="005D71CE" w:rsidRDefault="00A5723D" w:rsidP="00A5723D">
            <w:pPr>
              <w:snapToGrid w:val="0"/>
              <w:spacing w:after="0" w:line="240" w:lineRule="auto"/>
              <w:jc w:val="center"/>
              <w:rPr>
                <w:rFonts w:ascii="Times New Roman" w:hAnsi="Times New Roman"/>
                <w:bCs/>
                <w:iCs/>
                <w:sz w:val="20"/>
                <w:szCs w:val="20"/>
              </w:rPr>
            </w:pPr>
            <w:r>
              <w:rPr>
                <w:rFonts w:ascii="Times New Roman" w:hAnsi="Times New Roman"/>
                <w:bCs/>
                <w:iCs/>
                <w:sz w:val="20"/>
                <w:szCs w:val="20"/>
              </w:rPr>
              <w:t>ano</w:t>
            </w:r>
          </w:p>
        </w:tc>
      </w:tr>
      <w:tr w:rsidR="00A5723D" w:rsidRPr="005D71CE" w14:paraId="4C7A58D3" w14:textId="77777777" w:rsidTr="00A5723D">
        <w:trPr>
          <w:trHeight w:val="276"/>
        </w:trPr>
        <w:tc>
          <w:tcPr>
            <w:tcW w:w="59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4A276AB"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Sběr papíru</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7AF483B" w14:textId="77777777" w:rsidR="00A5723D" w:rsidRPr="005D71CE"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21. – 22.09.</w:t>
            </w:r>
          </w:p>
        </w:tc>
        <w:tc>
          <w:tcPr>
            <w:tcW w:w="2051"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A72A532"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Kaš, Tok, Ti, Mach</w:t>
            </w:r>
          </w:p>
        </w:tc>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B385DFC" w14:textId="77777777" w:rsidR="00A5723D" w:rsidRPr="005D71CE" w:rsidRDefault="00A5723D" w:rsidP="00A5723D">
            <w:pPr>
              <w:snapToGrid w:val="0"/>
              <w:spacing w:after="0" w:line="240" w:lineRule="auto"/>
              <w:jc w:val="center"/>
              <w:rPr>
                <w:rFonts w:ascii="Times New Roman" w:hAnsi="Times New Roman"/>
                <w:sz w:val="20"/>
                <w:szCs w:val="20"/>
              </w:rPr>
            </w:pPr>
            <w:r w:rsidRPr="005D71CE">
              <w:rPr>
                <w:rFonts w:ascii="Times New Roman" w:hAnsi="Times New Roman"/>
                <w:bCs/>
                <w:iCs/>
                <w:sz w:val="20"/>
                <w:szCs w:val="20"/>
              </w:rPr>
              <w:t>ano</w:t>
            </w:r>
          </w:p>
        </w:tc>
      </w:tr>
      <w:tr w:rsidR="00A5723D" w:rsidRPr="005D71CE" w14:paraId="17DA2498"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E6D0C" w14:textId="77777777" w:rsidR="00A5723D"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Magický Senegal / kino Oko / 7. – 8.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A2966" w14:textId="77777777" w:rsidR="00A5723D"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22.09.</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2DED6" w14:textId="77777777" w:rsidR="00A5723D"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Kup</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B74BB" w14:textId="77777777" w:rsidR="00A5723D" w:rsidRPr="005D71CE" w:rsidRDefault="00A5723D" w:rsidP="00A5723D">
            <w:pPr>
              <w:snapToGrid w:val="0"/>
              <w:spacing w:after="0" w:line="240" w:lineRule="auto"/>
              <w:jc w:val="center"/>
              <w:rPr>
                <w:rFonts w:ascii="Times New Roman" w:hAnsi="Times New Roman"/>
                <w:bCs/>
                <w:iCs/>
                <w:sz w:val="20"/>
                <w:szCs w:val="20"/>
              </w:rPr>
            </w:pPr>
            <w:r>
              <w:rPr>
                <w:rFonts w:ascii="Times New Roman" w:hAnsi="Times New Roman"/>
                <w:bCs/>
                <w:iCs/>
                <w:sz w:val="20"/>
                <w:szCs w:val="20"/>
              </w:rPr>
              <w:t>ano</w:t>
            </w:r>
          </w:p>
        </w:tc>
      </w:tr>
      <w:tr w:rsidR="00A5723D" w:rsidRPr="005D71CE" w14:paraId="42815455" w14:textId="77777777" w:rsidTr="00A5723D">
        <w:trPr>
          <w:trHeight w:val="276"/>
        </w:trPr>
        <w:tc>
          <w:tcPr>
            <w:tcW w:w="59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6BA9BF5"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Přespolní běh / Tyršův stadion Šumperk / vybraní žáci</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FFDDD72" w14:textId="77777777" w:rsidR="00A5723D" w:rsidRPr="005D71CE"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27.09.</w:t>
            </w:r>
          </w:p>
        </w:tc>
        <w:tc>
          <w:tcPr>
            <w:tcW w:w="2051"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253748"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Los</w:t>
            </w:r>
          </w:p>
        </w:tc>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3C688F8" w14:textId="77777777" w:rsidR="00A5723D" w:rsidRPr="005D71CE" w:rsidRDefault="00A5723D" w:rsidP="00A5723D">
            <w:pPr>
              <w:snapToGrid w:val="0"/>
              <w:spacing w:after="0" w:line="240" w:lineRule="auto"/>
              <w:jc w:val="center"/>
              <w:rPr>
                <w:rFonts w:ascii="Times New Roman" w:hAnsi="Times New Roman"/>
                <w:sz w:val="20"/>
                <w:szCs w:val="20"/>
              </w:rPr>
            </w:pPr>
            <w:r w:rsidRPr="005D71CE">
              <w:rPr>
                <w:rFonts w:ascii="Times New Roman" w:hAnsi="Times New Roman"/>
                <w:bCs/>
                <w:iCs/>
                <w:sz w:val="20"/>
                <w:szCs w:val="20"/>
              </w:rPr>
              <w:t>ano</w:t>
            </w:r>
          </w:p>
        </w:tc>
      </w:tr>
      <w:tr w:rsidR="00A5723D" w:rsidRPr="005D71CE" w14:paraId="4C9AE585" w14:textId="77777777" w:rsidTr="00A5723D">
        <w:trPr>
          <w:trHeight w:val="276"/>
        </w:trPr>
        <w:tc>
          <w:tcPr>
            <w:tcW w:w="5920"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768D0A3B"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Projektový den – Voda nad zlato / Mladoňov / 2. – 5. třída</w:t>
            </w:r>
          </w:p>
        </w:tc>
        <w:tc>
          <w:tcPr>
            <w:tcW w:w="1418"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1BCE72F8" w14:textId="77777777" w:rsidR="00A5723D" w:rsidRPr="005D71CE"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30.09.</w:t>
            </w:r>
          </w:p>
        </w:tc>
        <w:tc>
          <w:tcPr>
            <w:tcW w:w="2051" w:type="dxa"/>
            <w:gridSpan w:val="2"/>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5A1D5F8C"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Vep</w:t>
            </w:r>
          </w:p>
        </w:tc>
        <w:tc>
          <w:tcPr>
            <w:tcW w:w="976"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33E75454" w14:textId="77777777" w:rsidR="00A5723D" w:rsidRPr="005D71CE" w:rsidRDefault="00A5723D" w:rsidP="00A5723D">
            <w:pPr>
              <w:snapToGrid w:val="0"/>
              <w:spacing w:after="0" w:line="240" w:lineRule="auto"/>
              <w:jc w:val="center"/>
              <w:rPr>
                <w:rFonts w:ascii="Times New Roman" w:hAnsi="Times New Roman"/>
                <w:bCs/>
                <w:iCs/>
                <w:sz w:val="20"/>
                <w:szCs w:val="20"/>
              </w:rPr>
            </w:pPr>
            <w:r>
              <w:rPr>
                <w:rFonts w:ascii="Times New Roman" w:hAnsi="Times New Roman"/>
                <w:bCs/>
                <w:iCs/>
                <w:sz w:val="20"/>
                <w:szCs w:val="20"/>
              </w:rPr>
              <w:t>ano</w:t>
            </w:r>
          </w:p>
        </w:tc>
      </w:tr>
      <w:tr w:rsidR="00A5723D" w:rsidRPr="005D71CE" w14:paraId="344BABAB" w14:textId="77777777" w:rsidTr="00A5723D">
        <w:trPr>
          <w:trHeight w:val="276"/>
        </w:trPr>
        <w:tc>
          <w:tcPr>
            <w:tcW w:w="5920"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D63F256"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Dějepisno – zeměpisná exkurze / žáci 2. stupně</w:t>
            </w:r>
          </w:p>
        </w:tc>
        <w:tc>
          <w:tcPr>
            <w:tcW w:w="1418"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4B0F9" w14:textId="77777777" w:rsidR="00A5723D" w:rsidRPr="005D71CE"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07.10.</w:t>
            </w:r>
          </w:p>
        </w:tc>
        <w:tc>
          <w:tcPr>
            <w:tcW w:w="2051" w:type="dxa"/>
            <w:gridSpan w:val="2"/>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6114F"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2B6CD" w14:textId="77777777" w:rsidR="00A5723D" w:rsidRDefault="00A5723D" w:rsidP="00A5723D">
            <w:pPr>
              <w:snapToGrid w:val="0"/>
              <w:spacing w:after="0" w:line="240" w:lineRule="auto"/>
              <w:jc w:val="center"/>
              <w:rPr>
                <w:rFonts w:ascii="Times New Roman" w:hAnsi="Times New Roman"/>
                <w:bCs/>
                <w:iCs/>
                <w:sz w:val="20"/>
                <w:szCs w:val="20"/>
              </w:rPr>
            </w:pPr>
            <w:r>
              <w:rPr>
                <w:rFonts w:ascii="Times New Roman" w:hAnsi="Times New Roman"/>
                <w:bCs/>
                <w:iCs/>
                <w:sz w:val="20"/>
                <w:szCs w:val="20"/>
              </w:rPr>
              <w:t>ano</w:t>
            </w:r>
          </w:p>
        </w:tc>
      </w:tr>
      <w:tr w:rsidR="00A5723D" w:rsidRPr="005D71CE" w14:paraId="6D670126"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059DC1"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Dny archeologie / 6. třída / Šumperk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1DEC3" w14:textId="77777777" w:rsidR="00A5723D" w:rsidRPr="005D71CE" w:rsidRDefault="00A5723D" w:rsidP="00A5723D">
            <w:pPr>
              <w:snapToGrid w:val="0"/>
              <w:spacing w:after="0" w:line="240" w:lineRule="auto"/>
              <w:jc w:val="center"/>
              <w:rPr>
                <w:rFonts w:ascii="Times New Roman" w:hAnsi="Times New Roman"/>
                <w:sz w:val="20"/>
                <w:szCs w:val="20"/>
              </w:rPr>
            </w:pPr>
            <w:r>
              <w:rPr>
                <w:rFonts w:ascii="Times New Roman" w:hAnsi="Times New Roman"/>
                <w:sz w:val="20"/>
                <w:szCs w:val="20"/>
              </w:rPr>
              <w:t>13.10.</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BBD07" w14:textId="77777777" w:rsidR="00A5723D" w:rsidRPr="005D71CE"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F7562" w14:textId="77777777" w:rsidR="00A5723D" w:rsidRDefault="00A5723D" w:rsidP="00A5723D">
            <w:pPr>
              <w:snapToGrid w:val="0"/>
              <w:spacing w:after="0" w:line="240" w:lineRule="auto"/>
              <w:jc w:val="center"/>
              <w:rPr>
                <w:rFonts w:ascii="Times New Roman" w:hAnsi="Times New Roman"/>
                <w:bCs/>
                <w:iCs/>
                <w:sz w:val="20"/>
                <w:szCs w:val="20"/>
              </w:rPr>
            </w:pPr>
            <w:r>
              <w:rPr>
                <w:rFonts w:ascii="Times New Roman" w:hAnsi="Times New Roman"/>
                <w:bCs/>
                <w:iCs/>
                <w:sz w:val="20"/>
                <w:szCs w:val="20"/>
              </w:rPr>
              <w:t>ano</w:t>
            </w:r>
          </w:p>
        </w:tc>
      </w:tr>
      <w:tr w:rsidR="00A5723D" w:rsidRPr="005D71CE" w14:paraId="031E3AE2"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3FE3A"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Turnaj ve stolním tenise / Šumperk / vybraní žáci 2. stupně</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CAE71"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18.10.</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D07CF"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Los</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1531C"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4D33D064"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59E2F"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Pythagoriáda / 6. – 9. třída / vybraní žáci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23FC0"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21.10.</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48EF5"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Ku, Ti</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CF730"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5515F11B"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E7201" w14:textId="77777777" w:rsidR="00A5723D" w:rsidRPr="00242DD6"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Úřad práce Šumperk / 9.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87CDD"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24.10.</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ADE5C"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1527B"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5350F2C9"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F6A08" w14:textId="77777777" w:rsidR="00A5723D" w:rsidRDefault="00A5723D" w:rsidP="00A5723D">
            <w:pPr>
              <w:snapToGrid w:val="0"/>
              <w:spacing w:after="0" w:line="240" w:lineRule="auto"/>
              <w:rPr>
                <w:rFonts w:ascii="Times New Roman" w:hAnsi="Times New Roman"/>
                <w:sz w:val="20"/>
                <w:szCs w:val="20"/>
              </w:rPr>
            </w:pPr>
            <w:r>
              <w:rPr>
                <w:rFonts w:ascii="Times New Roman" w:hAnsi="Times New Roman"/>
                <w:sz w:val="20"/>
                <w:szCs w:val="20"/>
              </w:rPr>
              <w:t xml:space="preserve">Barokní Olomouc / 8. třída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38AD9"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25.10.</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928DC9"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Dok</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62187"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3461050F"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EF271"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Diagnostika třídních kolektivů / Petr Halama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7C8B2"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26.10.</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B20DE"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všichni</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8B412"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1CCFDCFC"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BE738"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Program KPPŠ – Kouření / 5.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B20FDC"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31.10.</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72D75"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7C6BB"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3085EB51"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D7C59"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Program KPPŠ – Kyberšikana / 6.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84324"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31.10.</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489A1"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0BF41"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3B7EF709" w14:textId="77777777" w:rsidTr="00A5723D">
        <w:trPr>
          <w:trHeight w:val="276"/>
        </w:trPr>
        <w:tc>
          <w:tcPr>
            <w:tcW w:w="592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1CA15FF0"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Halloween ve škole</w:t>
            </w:r>
          </w:p>
        </w:tc>
        <w:tc>
          <w:tcPr>
            <w:tcW w:w="1418"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75EA4809"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31.10.</w:t>
            </w:r>
          </w:p>
        </w:tc>
        <w:tc>
          <w:tcPr>
            <w:tcW w:w="2051" w:type="dxa"/>
            <w:gridSpan w:val="2"/>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37DA76E8"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Chle</w:t>
            </w:r>
          </w:p>
        </w:tc>
        <w:tc>
          <w:tcPr>
            <w:tcW w:w="976"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53108303"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18D865A3" w14:textId="77777777" w:rsidTr="00A5723D">
        <w:trPr>
          <w:trHeight w:val="276"/>
        </w:trPr>
        <w:tc>
          <w:tcPr>
            <w:tcW w:w="5920"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7F228"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Divadelní představení „ Bylo nás pět“ / Divadlo Šumperk / 2. stupeň</w:t>
            </w:r>
          </w:p>
        </w:tc>
        <w:tc>
          <w:tcPr>
            <w:tcW w:w="1418"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1B2DC"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03.11.</w:t>
            </w:r>
          </w:p>
        </w:tc>
        <w:tc>
          <w:tcPr>
            <w:tcW w:w="2051" w:type="dxa"/>
            <w:gridSpan w:val="2"/>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782F4"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F97AD19"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4A4BDFD5"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FD19E"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Scholaris – přehlídka středních škol / 9.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9651B"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08.11.</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873F5"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54BDC"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3CC803A0"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6CEF6"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Program KPPŠ – Poruchy příjmu potravy / 7.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E9260"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10.11.</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25301"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716F2"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648D3ACE"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3FF66D"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Program KPPŠ – Rizikové sexuální chování / 9.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DA39E"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10.11.</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AAD15"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2EB972"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7281BAF9"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5DC5C"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 xml:space="preserve">Divadelní představení „ Krkonošská pohádka“ / Divadlo Šumperk </w:t>
            </w:r>
          </w:p>
          <w:p w14:paraId="76B381FF" w14:textId="524EBD58"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 xml:space="preserve"> 1. – 2. </w:t>
            </w:r>
            <w:r w:rsidR="005D592D">
              <w:rPr>
                <w:rFonts w:ascii="Times New Roman" w:hAnsi="Times New Roman"/>
                <w:sz w:val="20"/>
                <w:szCs w:val="20"/>
              </w:rPr>
              <w:t>t</w:t>
            </w:r>
            <w:r>
              <w:rPr>
                <w:rFonts w:ascii="Times New Roman" w:hAnsi="Times New Roman"/>
                <w:sz w:val="20"/>
                <w:szCs w:val="20"/>
              </w:rPr>
              <w: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F05E7"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18.11.</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248E9"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Val</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13CBE3"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3AF26777" w14:textId="77777777" w:rsidTr="00A5723D">
        <w:trPr>
          <w:trHeight w:val="276"/>
        </w:trPr>
        <w:tc>
          <w:tcPr>
            <w:tcW w:w="59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5EED7CB"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Okresní kolo Pythagoriády / postupující žáci 2. stupně</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6D971F7"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22.11.</w:t>
            </w:r>
          </w:p>
        </w:tc>
        <w:tc>
          <w:tcPr>
            <w:tcW w:w="2051"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EF60E3C"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Žá</w:t>
            </w:r>
          </w:p>
        </w:tc>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08CF728"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1DFA2BEB" w14:textId="77777777" w:rsidTr="00A5723D">
        <w:trPr>
          <w:trHeight w:val="276"/>
        </w:trPr>
        <w:tc>
          <w:tcPr>
            <w:tcW w:w="592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007800F9"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Beseda o USA – Karel Kocůrek / 4. – 9. třída</w:t>
            </w:r>
          </w:p>
        </w:tc>
        <w:tc>
          <w:tcPr>
            <w:tcW w:w="1418"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16CA0D00"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28.11.</w:t>
            </w:r>
          </w:p>
        </w:tc>
        <w:tc>
          <w:tcPr>
            <w:tcW w:w="2051" w:type="dxa"/>
            <w:gridSpan w:val="2"/>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606189D9"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Hof</w:t>
            </w:r>
          </w:p>
        </w:tc>
        <w:tc>
          <w:tcPr>
            <w:tcW w:w="976"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18F22ECD"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32269987" w14:textId="77777777" w:rsidTr="00A5723D">
        <w:trPr>
          <w:trHeight w:val="276"/>
        </w:trPr>
        <w:tc>
          <w:tcPr>
            <w:tcW w:w="5920"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17387C0"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Florbal – Gymnázium Šumperk / chlapci 2. stupeň</w:t>
            </w:r>
          </w:p>
        </w:tc>
        <w:tc>
          <w:tcPr>
            <w:tcW w:w="1418"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82B9F1F"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01.12.</w:t>
            </w:r>
          </w:p>
        </w:tc>
        <w:tc>
          <w:tcPr>
            <w:tcW w:w="2051" w:type="dxa"/>
            <w:gridSpan w:val="2"/>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C846850"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Ti</w:t>
            </w:r>
          </w:p>
        </w:tc>
        <w:tc>
          <w:tcPr>
            <w:tcW w:w="976"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EA2AF2A"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516A1E52"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C9D86"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Mikuláš v MŠ a na 1. stupni ZŠ</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393CA1C"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05.12.</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D895C"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B6B8E"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4D15301A" w14:textId="77777777" w:rsidTr="00A5723D">
        <w:trPr>
          <w:trHeight w:val="276"/>
        </w:trPr>
        <w:tc>
          <w:tcPr>
            <w:tcW w:w="59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F1A13D1"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Školní kolo Dějepisné olympiády / vybraní žáci 2. stupně</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6772592"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06.12.</w:t>
            </w:r>
          </w:p>
        </w:tc>
        <w:tc>
          <w:tcPr>
            <w:tcW w:w="2051"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3E93A91"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Kaš, Dok</w:t>
            </w:r>
          </w:p>
        </w:tc>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5788F11"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021B9ACC"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0E346BD"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Projektový den  - Papoušci / 1. – 9. třída</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A1D8CB6"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07.12.</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AAC09F9"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Kup</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5073F7F"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05772A74"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80E254D"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Česko zpívá koledy</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1B9E6B9"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07.12.</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3D51967"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Kup</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13C683A"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4DE30483"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7A44C27"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Vánoční dílnička / 1. stupeň</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50A595C"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13.12.</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912C2D5"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TU 1. st., Mach, Slo</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FC97038"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3958DCA3"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0EC36"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Adventní Olomouc / 9.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28633"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15.12.</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2F6F2" w14:textId="77777777" w:rsidR="00A5723D" w:rsidRPr="005D71CE" w:rsidRDefault="00A5723D"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86009"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240E51F0" w14:textId="77777777" w:rsidTr="00A5723D">
        <w:trPr>
          <w:trHeight w:val="276"/>
        </w:trPr>
        <w:tc>
          <w:tcPr>
            <w:tcW w:w="59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115345D" w14:textId="77777777" w:rsidR="00A5723D" w:rsidRPr="00926614" w:rsidRDefault="00A5723D" w:rsidP="00A5723D">
            <w:pPr>
              <w:spacing w:after="0" w:line="240" w:lineRule="auto"/>
              <w:rPr>
                <w:rFonts w:ascii="Times New Roman" w:hAnsi="Times New Roman"/>
                <w:sz w:val="20"/>
                <w:szCs w:val="20"/>
              </w:rPr>
            </w:pPr>
            <w:r>
              <w:rPr>
                <w:rFonts w:ascii="Times New Roman" w:hAnsi="Times New Roman"/>
                <w:sz w:val="20"/>
                <w:szCs w:val="20"/>
              </w:rPr>
              <w:t>Vánoční představení / Klášterní kostel Šumperk / 4. – 5. třída</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586A887"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19.12.</w:t>
            </w:r>
          </w:p>
        </w:tc>
        <w:tc>
          <w:tcPr>
            <w:tcW w:w="2051"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9FC2D97"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Val</w:t>
            </w:r>
          </w:p>
        </w:tc>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A6DDEEF"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0E2FEBCD" w14:textId="77777777" w:rsidTr="00A5723D">
        <w:trPr>
          <w:trHeight w:val="276"/>
        </w:trPr>
        <w:tc>
          <w:tcPr>
            <w:tcW w:w="5920"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546A393B"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Vánoční besídka / MŠ, 1. – 9. třída / tělocvična</w:t>
            </w:r>
          </w:p>
        </w:tc>
        <w:tc>
          <w:tcPr>
            <w:tcW w:w="1418"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0A226C7F"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20.12.</w:t>
            </w:r>
          </w:p>
        </w:tc>
        <w:tc>
          <w:tcPr>
            <w:tcW w:w="2051" w:type="dxa"/>
            <w:gridSpan w:val="2"/>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65A8F25E"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všichni</w:t>
            </w:r>
          </w:p>
        </w:tc>
        <w:tc>
          <w:tcPr>
            <w:tcW w:w="976"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1D66DCC3" w14:textId="77777777" w:rsidR="00A5723D" w:rsidRPr="005D71CE"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426CA7BE" w14:textId="77777777" w:rsidTr="00A5723D">
        <w:trPr>
          <w:trHeight w:val="276"/>
        </w:trPr>
        <w:tc>
          <w:tcPr>
            <w:tcW w:w="5920"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F75CB79"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Kamarádi nerostou na stromě / Preventivní program pro 1. – 2. třídu</w:t>
            </w:r>
          </w:p>
        </w:tc>
        <w:tc>
          <w:tcPr>
            <w:tcW w:w="1418"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50BBD0B"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18.01.</w:t>
            </w:r>
          </w:p>
        </w:tc>
        <w:tc>
          <w:tcPr>
            <w:tcW w:w="2051" w:type="dxa"/>
            <w:gridSpan w:val="2"/>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E6031E6"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TU</w:t>
            </w:r>
          </w:p>
        </w:tc>
        <w:tc>
          <w:tcPr>
            <w:tcW w:w="976"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B673BC3"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0EDD66EF"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D6C0042"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Dokážeš se omluvit / Preventivní program pro 4. – 5. třídu</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352D4D2"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18.01.</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BBB44E4"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TU</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A4EDF69"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A5723D" w:rsidRPr="005D71CE" w14:paraId="694D10CC" w14:textId="77777777" w:rsidTr="001D26A3">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EC2A39B"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Okresní kolo Dějepisné olympiády / postupující žáci</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C0B67C5"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18.01.</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C98D114" w14:textId="77777777" w:rsidR="00A5723D" w:rsidRDefault="00A5723D"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D999DF1" w14:textId="77777777" w:rsidR="00A5723D" w:rsidRDefault="00A5723D"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7D64DDF6" w14:textId="77777777" w:rsidTr="00A5723D">
        <w:trPr>
          <w:trHeight w:val="276"/>
        </w:trPr>
        <w:tc>
          <w:tcPr>
            <w:tcW w:w="5920"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4C8A51AD" w14:textId="77777777" w:rsidR="001D26A3" w:rsidRDefault="001D26A3" w:rsidP="001D26A3">
            <w:pPr>
              <w:spacing w:after="0" w:line="240" w:lineRule="auto"/>
              <w:rPr>
                <w:rFonts w:ascii="Times New Roman" w:hAnsi="Times New Roman"/>
                <w:sz w:val="20"/>
                <w:szCs w:val="20"/>
              </w:rPr>
            </w:pPr>
            <w:r>
              <w:rPr>
                <w:rFonts w:ascii="Times New Roman" w:hAnsi="Times New Roman"/>
                <w:sz w:val="20"/>
                <w:szCs w:val="20"/>
              </w:rPr>
              <w:t>Všesportovní turnaj – futsal / 6. – 9. třída / tělocvična školy</w:t>
            </w:r>
          </w:p>
        </w:tc>
        <w:tc>
          <w:tcPr>
            <w:tcW w:w="1418"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716C4571"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31.01.</w:t>
            </w:r>
          </w:p>
        </w:tc>
        <w:tc>
          <w:tcPr>
            <w:tcW w:w="2051" w:type="dxa"/>
            <w:gridSpan w:val="2"/>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61B0F9F5"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5D721A39"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6345948D" w14:textId="77777777" w:rsidTr="00A5723D">
        <w:trPr>
          <w:trHeight w:val="276"/>
        </w:trPr>
        <w:tc>
          <w:tcPr>
            <w:tcW w:w="5920"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1A41DBB"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 xml:space="preserve">Lyžařský výcvik 2. stupeň / Velké Vrbno </w:t>
            </w:r>
          </w:p>
        </w:tc>
        <w:tc>
          <w:tcPr>
            <w:tcW w:w="1418"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015500C"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05. – 10.02.</w:t>
            </w:r>
          </w:p>
        </w:tc>
        <w:tc>
          <w:tcPr>
            <w:tcW w:w="2051" w:type="dxa"/>
            <w:gridSpan w:val="2"/>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CACB048"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Kup</w:t>
            </w:r>
          </w:p>
        </w:tc>
        <w:tc>
          <w:tcPr>
            <w:tcW w:w="976"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7F37E6A"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3AFE7FAA"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F60E293"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Jak přežít na netu  ? / Preventivní program pro 4. třídu</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2E11D2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09.02.</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129709C"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Nád</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DD1F70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875B8D5"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0747878"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1. lekce plavání / 1. stupeň</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F3E7A0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13.02.</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ADBF745"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3A9E9A9"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3A310D45"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740A54F"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Školní kolo olympiády v Aj – písemná část / vybraní žáci 2. stupně</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612B10D"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13.02.</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61F020A"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Chle</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E9DE397"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0CA53AE"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6D6DBD3"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Drumbeny / 1. – 9. třída / tělocvična školy</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BBBD343"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15.02.</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FA4B895"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D4A2717"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30F924A4"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90823"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Všesportovní turnaj – futsal / 6. – 9. třída / tělocvična školy</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9FCF5"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16.02.</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A1F7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5F79D"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0D6FD770" w14:textId="77777777" w:rsidTr="00A5723D">
        <w:trPr>
          <w:trHeight w:val="276"/>
        </w:trPr>
        <w:tc>
          <w:tcPr>
            <w:tcW w:w="59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0FF82EA"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2. lekce plavání / 1. stupeň</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54E34F5"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20.02.</w:t>
            </w:r>
          </w:p>
        </w:tc>
        <w:tc>
          <w:tcPr>
            <w:tcW w:w="2051"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526EB2"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96D9EB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7FBD076D" w14:textId="77777777" w:rsidTr="00A5723D">
        <w:trPr>
          <w:trHeight w:val="276"/>
        </w:trPr>
        <w:tc>
          <w:tcPr>
            <w:tcW w:w="5920"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16A89332"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Školní kolo olympiády v Aj – ústní část / vybraní žáci 2. stupně</w:t>
            </w:r>
          </w:p>
        </w:tc>
        <w:tc>
          <w:tcPr>
            <w:tcW w:w="1418"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5C239EC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20.02.</w:t>
            </w:r>
          </w:p>
        </w:tc>
        <w:tc>
          <w:tcPr>
            <w:tcW w:w="2051" w:type="dxa"/>
            <w:gridSpan w:val="2"/>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5D8F52A5"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Chle</w:t>
            </w:r>
          </w:p>
        </w:tc>
        <w:tc>
          <w:tcPr>
            <w:tcW w:w="976"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5E6264AC"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74A0F31" w14:textId="77777777" w:rsidTr="00A5723D">
        <w:trPr>
          <w:trHeight w:val="276"/>
        </w:trPr>
        <w:tc>
          <w:tcPr>
            <w:tcW w:w="5920"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1D2E4D9"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3. lekce plavání / 1. stupeň</w:t>
            </w:r>
          </w:p>
        </w:tc>
        <w:tc>
          <w:tcPr>
            <w:tcW w:w="1418"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2A2233C"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06.03.</w:t>
            </w:r>
          </w:p>
        </w:tc>
        <w:tc>
          <w:tcPr>
            <w:tcW w:w="2051" w:type="dxa"/>
            <w:gridSpan w:val="2"/>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12E9CCD"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4421C71"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49A6712"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F359EA5"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Preventivní program / 4. třída</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7140399"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07.03.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5DACE63"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Nád</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62C8294"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690E0A17"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270E864"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Všesportovní turnaj – florbal / 6. – 9. třída / tělocvična školy</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0902FC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07.03.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685AAE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0FA2FF2"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15BF7F5"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AA5F084"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4. lekce plavání / 1. stupeň</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B08E1D4"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13.03.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ECC4EBF"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EF5A8DD"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53FCFCFF"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0444B66"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Promítání filmu - V síti 12+ / 7. – 9. třída</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70D2FEA"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16.03.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FF41620"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201A3FD"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1130EFF3"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B82A58B"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Okresní kolo olympiády v Aj / Komín Šumperk / postupující žáci</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E15965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16.03.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D35876F"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Mach</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9998284"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B6ED1C6"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209A2"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Všesportovní turnaj – florbal / 6. – 9. třída / tělocvična školy</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842D9"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16.03.</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9651B"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8BAB0"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18CBA8C1" w14:textId="77777777" w:rsidTr="00A5723D">
        <w:trPr>
          <w:trHeight w:val="276"/>
        </w:trPr>
        <w:tc>
          <w:tcPr>
            <w:tcW w:w="59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572589E" w14:textId="77777777" w:rsidR="001D26A3" w:rsidRPr="0000416D" w:rsidRDefault="001D26A3" w:rsidP="00A5723D">
            <w:pPr>
              <w:spacing w:after="0" w:line="240" w:lineRule="auto"/>
              <w:rPr>
                <w:rFonts w:ascii="Times New Roman" w:hAnsi="Times New Roman"/>
                <w:sz w:val="20"/>
                <w:szCs w:val="20"/>
              </w:rPr>
            </w:pPr>
            <w:r>
              <w:rPr>
                <w:rFonts w:ascii="Times New Roman" w:hAnsi="Times New Roman"/>
                <w:sz w:val="20"/>
                <w:szCs w:val="20"/>
              </w:rPr>
              <w:t>Matematický klokan / 1. – 9. třída / vybraní žáci</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EBE8E60"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17.03.</w:t>
            </w:r>
          </w:p>
        </w:tc>
        <w:tc>
          <w:tcPr>
            <w:tcW w:w="2051"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F68BEB6"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Ku, Ti</w:t>
            </w:r>
          </w:p>
        </w:tc>
        <w:tc>
          <w:tcPr>
            <w:tcW w:w="9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0690AA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57B694F3"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815AB09"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Zdravé zoubky / 1. třída</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24F5794"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17.03.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8DFA46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Dav</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6B2E2E0"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016E8F48"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27D057F"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5. lekce plavání / 1. stupeň</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1489D1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20.03.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9BF9842"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640DD1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7F414D6"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97B5B0E"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Olympijský trénink / vybraní žáci 1. + 2. stupně / tělocvična</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C60EDC5"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21.03.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D8E8110"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Kup</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EFA008E"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132B7487"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9D039FE"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6. lekce plavání / 1. stupeň</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44DC6D3"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27.03.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6D168BC"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AABFD90"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7094BB6F"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5221226"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Divadelní představení / Divadlo Šumperk / 3. – 5. třída</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71EEAA4"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30.03.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81C36D9"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Val</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D70EF2E"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147A582F"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4E777C1"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 xml:space="preserve">Všesportovní turnaj – </w:t>
            </w:r>
            <w:r w:rsidR="00285B61">
              <w:rPr>
                <w:rFonts w:ascii="Times New Roman" w:hAnsi="Times New Roman"/>
                <w:sz w:val="20"/>
                <w:szCs w:val="20"/>
              </w:rPr>
              <w:t xml:space="preserve">vybíjená </w:t>
            </w:r>
            <w:r>
              <w:rPr>
                <w:rFonts w:ascii="Times New Roman" w:hAnsi="Times New Roman"/>
                <w:sz w:val="20"/>
                <w:szCs w:val="20"/>
              </w:rPr>
              <w:t>/ 6. – 9. třída / tělocvična školy</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EE9E64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30.03.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E34105A"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E642F60"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3FAA8DB9"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495C28A"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1. stupeň v knihovně</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054FC33"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31.03.</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75C291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Vep</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5A114DE"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ADFBBBE" w14:textId="77777777" w:rsidTr="00A5723D">
        <w:trPr>
          <w:trHeight w:val="276"/>
        </w:trPr>
        <w:tc>
          <w:tcPr>
            <w:tcW w:w="5920"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0D0BBC7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Program KPPŠ – Práva a povinnosti / 5. třída</w:t>
            </w:r>
          </w:p>
        </w:tc>
        <w:tc>
          <w:tcPr>
            <w:tcW w:w="1418"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1649D4E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31.03.</w:t>
            </w:r>
          </w:p>
        </w:tc>
        <w:tc>
          <w:tcPr>
            <w:tcW w:w="2051" w:type="dxa"/>
            <w:gridSpan w:val="2"/>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297A950A"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5EB46DA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64F5F3A6" w14:textId="77777777" w:rsidTr="00A5723D">
        <w:trPr>
          <w:trHeight w:val="276"/>
        </w:trPr>
        <w:tc>
          <w:tcPr>
            <w:tcW w:w="5920"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4324F94"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7. lekce plavání / 1. stupeň</w:t>
            </w:r>
          </w:p>
        </w:tc>
        <w:tc>
          <w:tcPr>
            <w:tcW w:w="1418"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923954B"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03.04.</w:t>
            </w:r>
          </w:p>
        </w:tc>
        <w:tc>
          <w:tcPr>
            <w:tcW w:w="2051" w:type="dxa"/>
            <w:gridSpan w:val="2"/>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5231E63"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F51820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321E097"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A910E7B"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Zápis do 1. třídy</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9E5631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13.04.</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017647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Vep, Dav</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C75ED6B"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3CAC81B" w14:textId="77777777" w:rsidTr="00A5723D">
        <w:trPr>
          <w:trHeight w:val="276"/>
        </w:trPr>
        <w:tc>
          <w:tcPr>
            <w:tcW w:w="59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5B1B59A"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8. lekce plavání / 1. stupeň</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D90D05A"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17.04.</w:t>
            </w:r>
          </w:p>
        </w:tc>
        <w:tc>
          <w:tcPr>
            <w:tcW w:w="2051"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795ECC0"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DA87CDB"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A609D4F"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B9909"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Pěvecká soutěž / 1. stupeň</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AD752"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17.04.</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3319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 Vep</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24EAB" w14:textId="77777777" w:rsidR="001D26A3" w:rsidRPr="005D71CE"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52E076FE"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FB976"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Program KPPŠ – Mám 15, no a co? / 8.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AD4E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18.04.</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7B25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15B1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74381095"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1CEDC"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Předškoláci v 1. třídě</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98691"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18.04.</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C4ECF"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Dav</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887FE6A"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045325B4"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1096F"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McDonald cup / 5. ZŠ / vybraní žáci 4. – 5. třídy</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3B0FB"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19.04.</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955DD"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Slo</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FE07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16310E7E"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A1029" w14:textId="77777777" w:rsidR="001D26A3" w:rsidRDefault="00285B61" w:rsidP="00A5723D">
            <w:pPr>
              <w:spacing w:after="0" w:line="240" w:lineRule="auto"/>
              <w:rPr>
                <w:rFonts w:ascii="Times New Roman" w:hAnsi="Times New Roman"/>
                <w:sz w:val="20"/>
                <w:szCs w:val="20"/>
              </w:rPr>
            </w:pPr>
            <w:r>
              <w:rPr>
                <w:rFonts w:ascii="Times New Roman" w:hAnsi="Times New Roman"/>
                <w:sz w:val="20"/>
                <w:szCs w:val="20"/>
              </w:rPr>
              <w:t xml:space="preserve">Všesportovní turnaj – vybíjená </w:t>
            </w:r>
            <w:r w:rsidR="001D26A3">
              <w:rPr>
                <w:rFonts w:ascii="Times New Roman" w:hAnsi="Times New Roman"/>
                <w:sz w:val="20"/>
                <w:szCs w:val="20"/>
              </w:rPr>
              <w:t>/ 6. – 9. třída / tělocvična školy</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CAA96FD"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20.04.</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F342F"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1EBD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5A67F55"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5AF85"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9. lekce plavání / 1. stupeň</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B6EEB"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24.04.</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B051C"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FF7E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363B5C5C" w14:textId="77777777" w:rsidTr="00A5723D">
        <w:trPr>
          <w:trHeight w:val="185"/>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FCA0E"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Školní výlet – Šmoulové / 1. – 4.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73D53"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27.04.</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86283"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Vep</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7E86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40B22E7" w14:textId="77777777" w:rsidTr="00A5723D">
        <w:trPr>
          <w:trHeight w:val="276"/>
        </w:trPr>
        <w:tc>
          <w:tcPr>
            <w:tcW w:w="5920"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1E52FDF4"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Pálení čarodějnic</w:t>
            </w:r>
          </w:p>
        </w:tc>
        <w:tc>
          <w:tcPr>
            <w:tcW w:w="1418"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70E54CE2"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28.04.</w:t>
            </w:r>
          </w:p>
        </w:tc>
        <w:tc>
          <w:tcPr>
            <w:tcW w:w="2051" w:type="dxa"/>
            <w:gridSpan w:val="2"/>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27C372BD"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auto"/>
              <w:left w:val="single" w:sz="4" w:space="0" w:color="000000"/>
              <w:bottom w:val="double" w:sz="4" w:space="0" w:color="auto"/>
              <w:right w:val="single" w:sz="4" w:space="0" w:color="000000"/>
            </w:tcBorders>
            <w:tcMar>
              <w:top w:w="0" w:type="dxa"/>
              <w:left w:w="108" w:type="dxa"/>
              <w:bottom w:w="0" w:type="dxa"/>
              <w:right w:w="108" w:type="dxa"/>
            </w:tcMar>
            <w:vAlign w:val="center"/>
          </w:tcPr>
          <w:p w14:paraId="10158139"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6DB18EE1" w14:textId="77777777" w:rsidTr="00A5723D">
        <w:trPr>
          <w:trHeight w:val="276"/>
        </w:trPr>
        <w:tc>
          <w:tcPr>
            <w:tcW w:w="5920"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6BE6D"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Pobyt v přírodě / Mladoňov / 1. stupeň</w:t>
            </w:r>
          </w:p>
        </w:tc>
        <w:tc>
          <w:tcPr>
            <w:tcW w:w="1418"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7043283"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03. – 05.05.</w:t>
            </w:r>
          </w:p>
        </w:tc>
        <w:tc>
          <w:tcPr>
            <w:tcW w:w="2051" w:type="dxa"/>
            <w:gridSpan w:val="2"/>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2C068"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Val</w:t>
            </w:r>
          </w:p>
        </w:tc>
        <w:tc>
          <w:tcPr>
            <w:tcW w:w="976"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C1014"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328FDDBF"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32FBE"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Legiovlak Šumperk / 8. – 9.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B7C5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04.05.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DFA28"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Dok, Kaš</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2C797"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1ADD77A2"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AC5D2"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Všesportovní turnaj – basketbal / 6. – 9. třída / tělocvična školy</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3F68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11.05.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5B92B"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D608A"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546AB1F8"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3521A"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10. lekce plavání / 1. stupeň</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1778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15.05.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345D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B341A"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6E7F540"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A5FD9"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Slavnosti slabikáře / 1.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BB8C4"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18.05.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36BDBC4"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Dav</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AE09E"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684B4297"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868CC"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Úklid obce / 1. – 9.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93E0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22.05.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ED17E"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všichni</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794FB"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5EC946FB"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679CB"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Pevnost poznání Olomouc / 7.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B198A"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24.05.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FB732"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3E0F1"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546C1012"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4E552"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Program KPPŠ / 6.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8CE685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24.05.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57425"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Kaš</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5A587"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319EEA82"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16F2F"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Popularizační akce – výzkumný ústav Rapotín / 8. – 9. třída</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34673"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26.05.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28498"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 Dok</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57463"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65FE835D"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75053"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Dějepisná soutěž / žáci 5. třídy</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1447D"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26.05.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D3C11"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Val</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604B0"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52317714"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28629"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Den otevřených dveří / Oslavy Obce Sudkov</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1CB02"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27.05.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5C5CD"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Kup, Hof</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1F42E"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065E3147" w14:textId="77777777" w:rsidTr="00A5723D">
        <w:trPr>
          <w:trHeight w:val="276"/>
        </w:trPr>
        <w:tc>
          <w:tcPr>
            <w:tcW w:w="59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22989"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Školní fotografování</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03C7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30.05.</w:t>
            </w:r>
          </w:p>
        </w:tc>
        <w:tc>
          <w:tcPr>
            <w:tcW w:w="20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D91CD"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všichni</w:t>
            </w:r>
          </w:p>
        </w:tc>
        <w:tc>
          <w:tcPr>
            <w:tcW w:w="9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F521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5AF9B4D4" w14:textId="77777777" w:rsidTr="00A5723D">
        <w:trPr>
          <w:trHeight w:val="276"/>
        </w:trPr>
        <w:tc>
          <w:tcPr>
            <w:tcW w:w="592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6695253E"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Testování žáků 9. třídy – čtenářská gramotnost</w:t>
            </w:r>
          </w:p>
        </w:tc>
        <w:tc>
          <w:tcPr>
            <w:tcW w:w="1418"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02C29B10"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31.05.</w:t>
            </w:r>
          </w:p>
        </w:tc>
        <w:tc>
          <w:tcPr>
            <w:tcW w:w="2051" w:type="dxa"/>
            <w:gridSpan w:val="2"/>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7EC358A0"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Dok, Kaš</w:t>
            </w:r>
          </w:p>
        </w:tc>
        <w:tc>
          <w:tcPr>
            <w:tcW w:w="976"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272BEB97"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16FCA0D4" w14:textId="77777777" w:rsidTr="00A5723D">
        <w:trPr>
          <w:trHeight w:val="276"/>
        </w:trPr>
        <w:tc>
          <w:tcPr>
            <w:tcW w:w="5920"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B12F7"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Testování žáků 9. třídy – výchova ke zdraví</w:t>
            </w:r>
          </w:p>
        </w:tc>
        <w:tc>
          <w:tcPr>
            <w:tcW w:w="1418"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3616D"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01.06.</w:t>
            </w:r>
          </w:p>
        </w:tc>
        <w:tc>
          <w:tcPr>
            <w:tcW w:w="2051" w:type="dxa"/>
            <w:gridSpan w:val="2"/>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D6851"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Ti, Ku</w:t>
            </w:r>
          </w:p>
        </w:tc>
        <w:tc>
          <w:tcPr>
            <w:tcW w:w="976"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7BD7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6990FE57"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29EC8"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Pevnost poznání Olomouc / 9.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2609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07.06.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00CC5"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6B6D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764C75DE"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7A3E32"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Všesportovní turnaj – basketbal / 6. – 9. třída / tělocvična školy</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10843"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08.06.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96D52C"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7CC2DD"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9F377B6"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2C0D4"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Výukový program Olomouc / 5. – 6.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C7687"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12.06.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C2071"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Val, Chle</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54B39"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037E4980"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46F30" w14:textId="77777777" w:rsidR="001D26A3" w:rsidRDefault="001D26A3" w:rsidP="001D26A3">
            <w:pPr>
              <w:spacing w:after="0" w:line="240" w:lineRule="auto"/>
              <w:rPr>
                <w:rFonts w:ascii="Times New Roman" w:hAnsi="Times New Roman"/>
                <w:sz w:val="20"/>
                <w:szCs w:val="20"/>
              </w:rPr>
            </w:pPr>
            <w:r>
              <w:rPr>
                <w:rFonts w:ascii="Times New Roman" w:hAnsi="Times New Roman"/>
                <w:sz w:val="20"/>
                <w:szCs w:val="20"/>
              </w:rPr>
              <w:t>Všesportovní turnaj / 6. – 9. třída / tělocvična školy / finále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A57C3" w14:textId="77777777" w:rsidR="001D26A3"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12.06.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586B7" w14:textId="77777777" w:rsidR="001D26A3" w:rsidRDefault="001D26A3" w:rsidP="001D26A3">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E0122" w14:textId="77777777" w:rsidR="001D26A3"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165647B"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6664E"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Školní výlet / 3. třída, 8.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F77A9"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14.06.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E4026"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Vit, Dok</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FBCA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6B88B35"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C8871"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Školní výlet / 7. třída, 8.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9B3503"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15.06.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D8563"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Dok, Kaš</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303D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4BF1A11"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13A36"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Muzeum Zábřeh / 4.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2E7CE"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15.06.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3C0E6"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Nád</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C031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07806D9C"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7C50F"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Přespání ve škole – 5.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FA3D9"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15.06.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D75AE"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Val</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85062"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A381A5A"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9C160"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Školní výlet / 5. třída, 6.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C798F"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20.06.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03C31"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Val, Chle</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1E417"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4FCFD856"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7B9EC"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Školní výlet / 9.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47AA8"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 xml:space="preserve">20. </w:t>
            </w:r>
            <w:r w:rsidR="006A08B9">
              <w:rPr>
                <w:rFonts w:ascii="Times New Roman" w:hAnsi="Times New Roman"/>
                <w:sz w:val="20"/>
                <w:szCs w:val="20"/>
              </w:rPr>
              <w:t>-</w:t>
            </w:r>
            <w:r>
              <w:rPr>
                <w:rFonts w:ascii="Times New Roman" w:hAnsi="Times New Roman"/>
                <w:sz w:val="20"/>
                <w:szCs w:val="20"/>
              </w:rPr>
              <w:t xml:space="preserve"> 21. 06.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27CC4"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916E4"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55950758"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B2BDD" w14:textId="31C2B222"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Den Policie ČR – Zábřeh / 1</w:t>
            </w:r>
            <w:r w:rsidR="005D592D">
              <w:rPr>
                <w:rFonts w:ascii="Times New Roman" w:hAnsi="Times New Roman"/>
                <w:sz w:val="20"/>
                <w:szCs w:val="20"/>
              </w:rPr>
              <w:t>.</w:t>
            </w:r>
            <w:r>
              <w:rPr>
                <w:rFonts w:ascii="Times New Roman" w:hAnsi="Times New Roman"/>
                <w:sz w:val="20"/>
                <w:szCs w:val="20"/>
              </w:rPr>
              <w:t xml:space="preserve"> – 8. třída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BEA836"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21.06.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7DAE3"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TU</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503F2"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1DF31567"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7B028"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Výchovný koncert Karel Kocůrek / 1. + 2. stupeň</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3DD722"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23.06.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2FCB5" w14:textId="77777777" w:rsidR="001D26A3" w:rsidRDefault="001D26A3" w:rsidP="00A5723D">
            <w:pPr>
              <w:spacing w:after="0" w:line="240" w:lineRule="auto"/>
              <w:rPr>
                <w:rFonts w:ascii="Times New Roman" w:hAnsi="Times New Roman"/>
                <w:sz w:val="20"/>
                <w:szCs w:val="20"/>
              </w:rPr>
            </w:pPr>
            <w:r>
              <w:rPr>
                <w:rFonts w:ascii="Times New Roman" w:hAnsi="Times New Roman"/>
                <w:sz w:val="20"/>
                <w:szCs w:val="20"/>
              </w:rPr>
              <w:t>TU</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57EEC" w14:textId="77777777" w:rsidR="001D26A3" w:rsidRDefault="001D26A3" w:rsidP="00A5723D">
            <w:pPr>
              <w:spacing w:after="0" w:line="240" w:lineRule="auto"/>
              <w:jc w:val="center"/>
              <w:rPr>
                <w:rFonts w:ascii="Times New Roman" w:hAnsi="Times New Roman"/>
                <w:sz w:val="20"/>
                <w:szCs w:val="20"/>
              </w:rPr>
            </w:pPr>
            <w:r>
              <w:rPr>
                <w:rFonts w:ascii="Times New Roman" w:hAnsi="Times New Roman"/>
                <w:sz w:val="20"/>
                <w:szCs w:val="20"/>
              </w:rPr>
              <w:t>ano</w:t>
            </w:r>
          </w:p>
        </w:tc>
      </w:tr>
      <w:tr w:rsidR="001D26A3" w:rsidRPr="005D71CE" w14:paraId="2579C658" w14:textId="77777777" w:rsidTr="00A5723D">
        <w:trPr>
          <w:trHeight w:val="27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8D8F4" w14:textId="77777777" w:rsidR="001D26A3" w:rsidRDefault="001D26A3" w:rsidP="00A5723D">
            <w:pPr>
              <w:snapToGrid w:val="0"/>
              <w:spacing w:after="0" w:line="240" w:lineRule="auto"/>
              <w:rPr>
                <w:rFonts w:ascii="Times New Roman" w:hAnsi="Times New Roman"/>
                <w:sz w:val="20"/>
                <w:szCs w:val="20"/>
              </w:rPr>
            </w:pPr>
            <w:r>
              <w:rPr>
                <w:rFonts w:ascii="Times New Roman" w:hAnsi="Times New Roman"/>
                <w:sz w:val="20"/>
                <w:szCs w:val="20"/>
              </w:rPr>
              <w:t>Loučení s žáky 9. třídy / Komunitní centrum Sudkov</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7B586" w14:textId="77777777" w:rsidR="001D26A3" w:rsidRDefault="001D26A3" w:rsidP="00A5723D">
            <w:pPr>
              <w:snapToGrid w:val="0"/>
              <w:spacing w:after="0" w:line="240" w:lineRule="auto"/>
              <w:jc w:val="center"/>
              <w:rPr>
                <w:rFonts w:ascii="Times New Roman" w:hAnsi="Times New Roman"/>
                <w:sz w:val="20"/>
                <w:szCs w:val="20"/>
              </w:rPr>
            </w:pPr>
            <w:r>
              <w:rPr>
                <w:rFonts w:ascii="Times New Roman" w:hAnsi="Times New Roman"/>
                <w:sz w:val="20"/>
                <w:szCs w:val="20"/>
              </w:rPr>
              <w:t>28.06.</w:t>
            </w:r>
          </w:p>
        </w:tc>
        <w:tc>
          <w:tcPr>
            <w:tcW w:w="2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BA7F4" w14:textId="77777777" w:rsidR="001D26A3" w:rsidRDefault="001D26A3" w:rsidP="00A5723D">
            <w:pPr>
              <w:snapToGrid w:val="0"/>
              <w:spacing w:after="0" w:line="240" w:lineRule="auto"/>
              <w:rPr>
                <w:rFonts w:ascii="Times New Roman" w:hAnsi="Times New Roman"/>
                <w:sz w:val="20"/>
                <w:szCs w:val="20"/>
              </w:rPr>
            </w:pPr>
            <w:r>
              <w:rPr>
                <w:rFonts w:ascii="Times New Roman" w:hAnsi="Times New Roman"/>
                <w:sz w:val="20"/>
                <w:szCs w:val="20"/>
              </w:rPr>
              <w:t>Tok</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7000D" w14:textId="77777777" w:rsidR="001D26A3" w:rsidRDefault="001D26A3" w:rsidP="00A5723D">
            <w:pPr>
              <w:snapToGrid w:val="0"/>
              <w:spacing w:after="0" w:line="240" w:lineRule="auto"/>
              <w:jc w:val="center"/>
              <w:rPr>
                <w:rFonts w:ascii="Times New Roman" w:hAnsi="Times New Roman"/>
                <w:bCs/>
                <w:iCs/>
                <w:sz w:val="20"/>
                <w:szCs w:val="20"/>
              </w:rPr>
            </w:pPr>
            <w:r>
              <w:rPr>
                <w:rFonts w:ascii="Times New Roman" w:hAnsi="Times New Roman"/>
                <w:bCs/>
                <w:iCs/>
                <w:sz w:val="20"/>
                <w:szCs w:val="20"/>
              </w:rPr>
              <w:t>ano</w:t>
            </w:r>
          </w:p>
        </w:tc>
      </w:tr>
      <w:tr w:rsidR="001D26A3" w:rsidRPr="005D71CE" w14:paraId="22106516" w14:textId="77777777" w:rsidTr="00A5723D">
        <w:trPr>
          <w:trHeight w:val="276"/>
        </w:trPr>
        <w:tc>
          <w:tcPr>
            <w:tcW w:w="592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4BBAECB8" w14:textId="77777777" w:rsidR="001D26A3" w:rsidRDefault="001D26A3" w:rsidP="00A5723D">
            <w:pPr>
              <w:snapToGrid w:val="0"/>
              <w:spacing w:after="0" w:line="240" w:lineRule="auto"/>
              <w:rPr>
                <w:rFonts w:ascii="Times New Roman" w:hAnsi="Times New Roman"/>
                <w:sz w:val="20"/>
                <w:szCs w:val="20"/>
              </w:rPr>
            </w:pPr>
            <w:r>
              <w:rPr>
                <w:rFonts w:ascii="Times New Roman" w:hAnsi="Times New Roman"/>
                <w:sz w:val="20"/>
                <w:szCs w:val="20"/>
              </w:rPr>
              <w:t>Slavnostní ukončení školního roku - tělocvična</w:t>
            </w:r>
          </w:p>
        </w:tc>
        <w:tc>
          <w:tcPr>
            <w:tcW w:w="1418"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5D182503" w14:textId="77777777" w:rsidR="001D26A3" w:rsidRDefault="001D26A3" w:rsidP="00A5723D">
            <w:pPr>
              <w:snapToGrid w:val="0"/>
              <w:spacing w:after="0" w:line="240" w:lineRule="auto"/>
              <w:jc w:val="center"/>
              <w:rPr>
                <w:rFonts w:ascii="Times New Roman" w:hAnsi="Times New Roman"/>
                <w:sz w:val="20"/>
                <w:szCs w:val="20"/>
              </w:rPr>
            </w:pPr>
            <w:r>
              <w:rPr>
                <w:rFonts w:ascii="Times New Roman" w:hAnsi="Times New Roman"/>
                <w:sz w:val="20"/>
                <w:szCs w:val="20"/>
              </w:rPr>
              <w:t>29.06.</w:t>
            </w:r>
          </w:p>
        </w:tc>
        <w:tc>
          <w:tcPr>
            <w:tcW w:w="2051" w:type="dxa"/>
            <w:gridSpan w:val="2"/>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0250B996" w14:textId="77777777" w:rsidR="001D26A3" w:rsidRDefault="001D26A3" w:rsidP="00A5723D">
            <w:pPr>
              <w:snapToGrid w:val="0"/>
              <w:spacing w:after="0" w:line="240" w:lineRule="auto"/>
              <w:rPr>
                <w:rFonts w:ascii="Times New Roman" w:hAnsi="Times New Roman"/>
                <w:sz w:val="20"/>
                <w:szCs w:val="20"/>
              </w:rPr>
            </w:pPr>
            <w:r>
              <w:rPr>
                <w:rFonts w:ascii="Times New Roman" w:hAnsi="Times New Roman"/>
                <w:sz w:val="20"/>
                <w:szCs w:val="20"/>
              </w:rPr>
              <w:t>všichni</w:t>
            </w:r>
          </w:p>
        </w:tc>
        <w:tc>
          <w:tcPr>
            <w:tcW w:w="976"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14:paraId="6DEC6CA2" w14:textId="77777777" w:rsidR="001D26A3" w:rsidRPr="005D71CE" w:rsidRDefault="001D26A3" w:rsidP="00A5723D">
            <w:pPr>
              <w:snapToGrid w:val="0"/>
              <w:spacing w:after="0" w:line="240" w:lineRule="auto"/>
              <w:jc w:val="center"/>
              <w:rPr>
                <w:rFonts w:ascii="Times New Roman" w:hAnsi="Times New Roman"/>
                <w:bCs/>
                <w:iCs/>
                <w:sz w:val="20"/>
                <w:szCs w:val="20"/>
              </w:rPr>
            </w:pPr>
            <w:r>
              <w:rPr>
                <w:rFonts w:ascii="Times New Roman" w:hAnsi="Times New Roman"/>
                <w:bCs/>
                <w:iCs/>
                <w:sz w:val="20"/>
                <w:szCs w:val="20"/>
              </w:rPr>
              <w:t>ano</w:t>
            </w:r>
          </w:p>
        </w:tc>
      </w:tr>
    </w:tbl>
    <w:p w14:paraId="6A02CC7D" w14:textId="77777777" w:rsidR="00931901" w:rsidRPr="006A08B9" w:rsidRDefault="00931901">
      <w:pPr>
        <w:rPr>
          <w:sz w:val="28"/>
        </w:rPr>
      </w:pPr>
    </w:p>
    <w:p w14:paraId="086BCCE7" w14:textId="77777777" w:rsidR="006F119F" w:rsidRDefault="00570091" w:rsidP="00424321">
      <w:pPr>
        <w:pStyle w:val="Mjnadpis2"/>
        <w:numPr>
          <w:ilvl w:val="0"/>
          <w:numId w:val="0"/>
        </w:numPr>
      </w:pPr>
      <w:bookmarkStart w:id="30" w:name="_Toc463971843"/>
      <w:r>
        <w:t>9</w:t>
      </w:r>
      <w:r w:rsidR="00564825">
        <w:t xml:space="preserve">.2. </w:t>
      </w:r>
      <w:r w:rsidR="00101418" w:rsidRPr="00E051D1">
        <w:t>Soutěže a olympiády</w:t>
      </w:r>
      <w:bookmarkEnd w:id="30"/>
    </w:p>
    <w:tbl>
      <w:tblPr>
        <w:tblpPr w:leftFromText="141" w:rightFromText="141" w:bottomFromText="200" w:vertAnchor="text" w:horzAnchor="margin" w:tblpY="240"/>
        <w:tblW w:w="9322" w:type="dxa"/>
        <w:tblCellMar>
          <w:left w:w="10" w:type="dxa"/>
          <w:right w:w="10" w:type="dxa"/>
        </w:tblCellMar>
        <w:tblLook w:val="04A0" w:firstRow="1" w:lastRow="0" w:firstColumn="1" w:lastColumn="0" w:noHBand="0" w:noVBand="1"/>
      </w:tblPr>
      <w:tblGrid>
        <w:gridCol w:w="2955"/>
        <w:gridCol w:w="925"/>
        <w:gridCol w:w="1231"/>
        <w:gridCol w:w="1136"/>
        <w:gridCol w:w="3075"/>
      </w:tblGrid>
      <w:tr w:rsidR="00E4173F" w14:paraId="147A7927"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06634" w14:textId="77777777" w:rsidR="00E4173F" w:rsidRDefault="00E4173F" w:rsidP="001D26A3">
            <w:pPr>
              <w:spacing w:after="0" w:line="240" w:lineRule="auto"/>
              <w:rPr>
                <w:rFonts w:ascii="Times New Roman" w:hAnsi="Times New Roman"/>
                <w:b/>
              </w:rPr>
            </w:pPr>
          </w:p>
          <w:p w14:paraId="667D99C7" w14:textId="77777777" w:rsidR="00E4173F" w:rsidRDefault="00E4173F" w:rsidP="001D26A3">
            <w:pPr>
              <w:spacing w:after="0" w:line="240" w:lineRule="auto"/>
              <w:rPr>
                <w:rFonts w:ascii="Times New Roman" w:hAnsi="Times New Roman"/>
                <w:b/>
              </w:rPr>
            </w:pPr>
            <w:r>
              <w:rPr>
                <w:rFonts w:ascii="Times New Roman" w:hAnsi="Times New Roman"/>
                <w:b/>
              </w:rPr>
              <w:t xml:space="preserve">           Název soutěže</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14CAB" w14:textId="77777777" w:rsidR="00E4173F" w:rsidRDefault="00E4173F" w:rsidP="001D26A3">
            <w:pPr>
              <w:spacing w:after="0" w:line="240" w:lineRule="auto"/>
              <w:rPr>
                <w:rFonts w:ascii="Times New Roman" w:hAnsi="Times New Roman"/>
                <w:b/>
              </w:rPr>
            </w:pPr>
            <w:r>
              <w:rPr>
                <w:rFonts w:ascii="Times New Roman" w:hAnsi="Times New Roman"/>
                <w:b/>
              </w:rPr>
              <w:t xml:space="preserve"> Termín</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7331C" w14:textId="77777777" w:rsidR="00E4173F" w:rsidRDefault="00E4173F" w:rsidP="001D26A3">
            <w:pPr>
              <w:spacing w:after="0" w:line="240" w:lineRule="auto"/>
              <w:rPr>
                <w:rFonts w:ascii="Times New Roman" w:hAnsi="Times New Roman"/>
                <w:b/>
              </w:rPr>
            </w:pPr>
            <w:r>
              <w:rPr>
                <w:rFonts w:ascii="Times New Roman" w:hAnsi="Times New Roman"/>
                <w:b/>
              </w:rPr>
              <w:t xml:space="preserve"> Zodpovídá</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07DBB" w14:textId="77777777" w:rsidR="00E4173F" w:rsidRDefault="00E4173F" w:rsidP="001D26A3">
            <w:pPr>
              <w:spacing w:after="0" w:line="240" w:lineRule="auto"/>
              <w:jc w:val="center"/>
              <w:rPr>
                <w:rFonts w:ascii="Times New Roman" w:hAnsi="Times New Roman"/>
                <w:b/>
              </w:rPr>
            </w:pPr>
            <w:r>
              <w:rPr>
                <w:rFonts w:ascii="Times New Roman" w:hAnsi="Times New Roman"/>
                <w:b/>
              </w:rPr>
              <w:t xml:space="preserve">                Počet žáků</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4507D" w14:textId="77777777" w:rsidR="00E4173F" w:rsidRDefault="00E4173F" w:rsidP="001D26A3">
            <w:pPr>
              <w:spacing w:after="0" w:line="240" w:lineRule="auto"/>
              <w:jc w:val="center"/>
              <w:rPr>
                <w:rFonts w:ascii="Times New Roman" w:hAnsi="Times New Roman"/>
                <w:b/>
              </w:rPr>
            </w:pPr>
            <w:r>
              <w:rPr>
                <w:rFonts w:ascii="Times New Roman" w:hAnsi="Times New Roman"/>
                <w:b/>
              </w:rPr>
              <w:t xml:space="preserve">                                            Umístění žáků, postup</w:t>
            </w:r>
          </w:p>
          <w:p w14:paraId="5810B848" w14:textId="77777777" w:rsidR="00E4173F" w:rsidRDefault="00E4173F" w:rsidP="001D26A3">
            <w:pPr>
              <w:spacing w:after="0" w:line="240" w:lineRule="auto"/>
              <w:jc w:val="center"/>
              <w:rPr>
                <w:rFonts w:ascii="Times New Roman" w:hAnsi="Times New Roman"/>
                <w:b/>
              </w:rPr>
            </w:pPr>
          </w:p>
        </w:tc>
      </w:tr>
      <w:tr w:rsidR="00E4173F" w14:paraId="3FED73EF" w14:textId="77777777" w:rsidTr="001D26A3">
        <w:trPr>
          <w:trHeight w:val="625"/>
        </w:trPr>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67C39" w14:textId="77777777" w:rsidR="008E22C9" w:rsidRDefault="00E4173F" w:rsidP="001D26A3">
            <w:pPr>
              <w:spacing w:after="0" w:line="240" w:lineRule="auto"/>
              <w:rPr>
                <w:rFonts w:ascii="Times New Roman" w:hAnsi="Times New Roman"/>
                <w:sz w:val="20"/>
                <w:szCs w:val="20"/>
              </w:rPr>
            </w:pPr>
            <w:r>
              <w:rPr>
                <w:rFonts w:ascii="Times New Roman" w:hAnsi="Times New Roman"/>
                <w:b/>
                <w:sz w:val="20"/>
                <w:szCs w:val="20"/>
              </w:rPr>
              <w:t>Dějepisná olympiáda</w:t>
            </w:r>
            <w:r>
              <w:rPr>
                <w:rFonts w:ascii="Times New Roman" w:hAnsi="Times New Roman"/>
                <w:sz w:val="20"/>
                <w:szCs w:val="20"/>
              </w:rPr>
              <w:t xml:space="preserve"> </w:t>
            </w:r>
          </w:p>
          <w:p w14:paraId="7758733E" w14:textId="77777777" w:rsidR="00E4173F" w:rsidRDefault="00E4173F" w:rsidP="001D26A3">
            <w:pPr>
              <w:spacing w:after="0" w:line="240" w:lineRule="auto"/>
            </w:pPr>
            <w:r>
              <w:rPr>
                <w:rFonts w:ascii="Times New Roman" w:hAnsi="Times New Roman"/>
                <w:sz w:val="20"/>
                <w:szCs w:val="20"/>
              </w:rPr>
              <w:t>školní kolo</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9F7E1"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06.12.</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72B03"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Kaš</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9D561"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8</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BA20F" w14:textId="77777777" w:rsidR="00E4173F" w:rsidRDefault="00E4173F" w:rsidP="00E4173F">
            <w:pPr>
              <w:pStyle w:val="Odstavecseseznamem"/>
              <w:numPr>
                <w:ilvl w:val="0"/>
                <w:numId w:val="16"/>
              </w:num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František Haltmar</w:t>
            </w:r>
          </w:p>
          <w:p w14:paraId="0D04FFA8" w14:textId="77777777" w:rsidR="00E4173F" w:rsidRDefault="00E4173F" w:rsidP="00E4173F">
            <w:pPr>
              <w:pStyle w:val="Odstavecseseznamem"/>
              <w:numPr>
                <w:ilvl w:val="0"/>
                <w:numId w:val="16"/>
              </w:num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Natálie Dařílková</w:t>
            </w:r>
          </w:p>
          <w:p w14:paraId="13D07A38" w14:textId="77777777" w:rsidR="00E4173F" w:rsidRPr="009E5A45" w:rsidRDefault="00E4173F" w:rsidP="00E4173F">
            <w:pPr>
              <w:pStyle w:val="Odstavecseseznamem"/>
              <w:numPr>
                <w:ilvl w:val="0"/>
                <w:numId w:val="16"/>
              </w:num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Jakub Šilberský</w:t>
            </w:r>
          </w:p>
        </w:tc>
      </w:tr>
      <w:tr w:rsidR="00E4173F" w14:paraId="0D7ACAE8"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57D81" w14:textId="77777777" w:rsidR="00E4173F" w:rsidRDefault="00E4173F" w:rsidP="001D26A3">
            <w:pPr>
              <w:spacing w:after="0" w:line="240" w:lineRule="auto"/>
            </w:pPr>
            <w:r>
              <w:rPr>
                <w:rFonts w:ascii="Times New Roman" w:hAnsi="Times New Roman"/>
                <w:b/>
                <w:color w:val="00B050"/>
                <w:sz w:val="20"/>
                <w:szCs w:val="20"/>
              </w:rPr>
              <w:t xml:space="preserve">                                Okresní kolo                                                                                                                                   </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C8400"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18.01.</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0A813"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Kaš</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CC3F6"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1</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683CA"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František Haltmar / 21. - 23. místo</w:t>
            </w:r>
          </w:p>
        </w:tc>
      </w:tr>
      <w:tr w:rsidR="00E4173F" w14:paraId="1326F8DC"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6D6B0" w14:textId="77777777" w:rsidR="008E22C9" w:rsidRDefault="00E4173F" w:rsidP="001D26A3">
            <w:pPr>
              <w:spacing w:after="0" w:line="240" w:lineRule="auto"/>
              <w:rPr>
                <w:rFonts w:ascii="Times New Roman" w:hAnsi="Times New Roman"/>
                <w:sz w:val="20"/>
                <w:szCs w:val="20"/>
              </w:rPr>
            </w:pPr>
            <w:r>
              <w:rPr>
                <w:rFonts w:ascii="Times New Roman" w:hAnsi="Times New Roman"/>
                <w:b/>
                <w:sz w:val="20"/>
                <w:szCs w:val="20"/>
              </w:rPr>
              <w:t>Olympiáda v ČJ</w:t>
            </w:r>
            <w:r>
              <w:rPr>
                <w:rFonts w:ascii="Times New Roman" w:hAnsi="Times New Roman"/>
                <w:sz w:val="20"/>
                <w:szCs w:val="20"/>
              </w:rPr>
              <w:t xml:space="preserve">  </w:t>
            </w:r>
          </w:p>
          <w:p w14:paraId="7926DE73"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školní kolo</w:t>
            </w:r>
          </w:p>
          <w:p w14:paraId="6330CAAD" w14:textId="77777777" w:rsidR="00E4173F" w:rsidRDefault="00E4173F" w:rsidP="001D26A3">
            <w:pPr>
              <w:spacing w:after="0" w:line="240" w:lineRule="auto"/>
            </w:pP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C3413"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12.12.</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6A5F3"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Kaš</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94E70"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18</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325DB" w14:textId="77777777" w:rsidR="00E4173F" w:rsidRDefault="00E4173F" w:rsidP="00E4173F">
            <w:pPr>
              <w:pStyle w:val="Odstavecseseznamem"/>
              <w:numPr>
                <w:ilvl w:val="0"/>
                <w:numId w:val="17"/>
              </w:numPr>
              <w:suppressAutoHyphens/>
              <w:autoSpaceDN w:val="0"/>
              <w:spacing w:after="0" w:line="240" w:lineRule="auto"/>
              <w:ind w:left="720"/>
              <w:textAlignment w:val="baseline"/>
              <w:rPr>
                <w:rFonts w:ascii="Times New Roman" w:hAnsi="Times New Roman"/>
                <w:sz w:val="20"/>
                <w:szCs w:val="20"/>
              </w:rPr>
            </w:pPr>
            <w:r>
              <w:rPr>
                <w:rFonts w:ascii="Times New Roman" w:hAnsi="Times New Roman"/>
                <w:sz w:val="20"/>
                <w:szCs w:val="20"/>
              </w:rPr>
              <w:t>Natálie Dařílková</w:t>
            </w:r>
          </w:p>
          <w:p w14:paraId="76F03678" w14:textId="77777777" w:rsidR="00E4173F" w:rsidRDefault="00E4173F" w:rsidP="00E4173F">
            <w:pPr>
              <w:pStyle w:val="Odstavecseseznamem"/>
              <w:numPr>
                <w:ilvl w:val="0"/>
                <w:numId w:val="17"/>
              </w:numPr>
              <w:suppressAutoHyphens/>
              <w:autoSpaceDN w:val="0"/>
              <w:spacing w:after="0" w:line="240" w:lineRule="auto"/>
              <w:ind w:left="720"/>
              <w:textAlignment w:val="baseline"/>
              <w:rPr>
                <w:rFonts w:ascii="Times New Roman" w:hAnsi="Times New Roman"/>
                <w:sz w:val="20"/>
                <w:szCs w:val="20"/>
              </w:rPr>
            </w:pPr>
            <w:r>
              <w:rPr>
                <w:rFonts w:ascii="Times New Roman" w:hAnsi="Times New Roman"/>
                <w:sz w:val="20"/>
                <w:szCs w:val="20"/>
              </w:rPr>
              <w:t>Jan Havlíček</w:t>
            </w:r>
          </w:p>
          <w:p w14:paraId="786699CB" w14:textId="77777777" w:rsidR="00E4173F" w:rsidRDefault="00E4173F" w:rsidP="001D26A3">
            <w:pPr>
              <w:suppressAutoHyphens/>
              <w:autoSpaceDN w:val="0"/>
              <w:spacing w:after="0" w:line="240" w:lineRule="auto"/>
              <w:ind w:left="360"/>
              <w:textAlignment w:val="baseline"/>
              <w:rPr>
                <w:rFonts w:ascii="Times New Roman" w:hAnsi="Times New Roman"/>
                <w:sz w:val="20"/>
                <w:szCs w:val="20"/>
              </w:rPr>
            </w:pPr>
            <w:r>
              <w:rPr>
                <w:rFonts w:ascii="Times New Roman" w:hAnsi="Times New Roman"/>
                <w:sz w:val="20"/>
                <w:szCs w:val="20"/>
              </w:rPr>
              <w:t>3.    Jan Šíbl</w:t>
            </w:r>
          </w:p>
        </w:tc>
      </w:tr>
      <w:tr w:rsidR="00E4173F" w14:paraId="394BC234"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5C9FD" w14:textId="77777777" w:rsidR="00E4173F" w:rsidRDefault="00E4173F" w:rsidP="001D26A3">
            <w:pPr>
              <w:spacing w:after="0" w:line="240" w:lineRule="auto"/>
            </w:pPr>
            <w:r>
              <w:rPr>
                <w:rFonts w:ascii="Times New Roman" w:hAnsi="Times New Roman"/>
                <w:b/>
                <w:color w:val="00B050"/>
                <w:sz w:val="20"/>
                <w:szCs w:val="20"/>
              </w:rPr>
              <w:t xml:space="preserve">                                Okresní kolo                                                                                                                                   </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2E659"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04.04.</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BAC56"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Kaš</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F4E70"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1</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0E772"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Natálie Dařílková – 9.  místo</w:t>
            </w:r>
          </w:p>
        </w:tc>
      </w:tr>
      <w:tr w:rsidR="00E4173F" w14:paraId="2A02BA34"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60ACD" w14:textId="77777777" w:rsidR="00E4173F" w:rsidRDefault="00E4173F" w:rsidP="001D26A3">
            <w:pPr>
              <w:spacing w:after="0" w:line="240" w:lineRule="auto"/>
              <w:rPr>
                <w:rFonts w:ascii="Times New Roman" w:hAnsi="Times New Roman"/>
                <w:b/>
                <w:sz w:val="20"/>
                <w:szCs w:val="20"/>
              </w:rPr>
            </w:pPr>
            <w:r>
              <w:rPr>
                <w:rFonts w:ascii="Times New Roman" w:hAnsi="Times New Roman"/>
                <w:b/>
                <w:sz w:val="20"/>
                <w:szCs w:val="20"/>
              </w:rPr>
              <w:t>Pythagoriáda</w:t>
            </w:r>
          </w:p>
          <w:p w14:paraId="27B92002" w14:textId="77777777" w:rsidR="00E4173F" w:rsidRDefault="00E4173F" w:rsidP="001D26A3">
            <w:pPr>
              <w:spacing w:after="0" w:line="240" w:lineRule="auto"/>
              <w:rPr>
                <w:rFonts w:ascii="Times New Roman" w:hAnsi="Times New Roman"/>
                <w:b/>
                <w:sz w:val="20"/>
                <w:szCs w:val="20"/>
              </w:rPr>
            </w:pPr>
            <w:r>
              <w:rPr>
                <w:rFonts w:ascii="Times New Roman" w:hAnsi="Times New Roman"/>
                <w:b/>
                <w:sz w:val="20"/>
                <w:szCs w:val="20"/>
              </w:rPr>
              <w:t xml:space="preserve">                                </w:t>
            </w:r>
            <w:r w:rsidRPr="00E4173F">
              <w:rPr>
                <w:rFonts w:ascii="Times New Roman" w:hAnsi="Times New Roman"/>
                <w:b/>
                <w:color w:val="00B050"/>
                <w:sz w:val="20"/>
                <w:szCs w:val="20"/>
              </w:rPr>
              <w:t>Okresní kolo</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DB5C9" w14:textId="77777777" w:rsidR="00E4173F" w:rsidRDefault="00090B0D" w:rsidP="001D26A3">
            <w:pPr>
              <w:spacing w:after="0" w:line="240" w:lineRule="auto"/>
              <w:jc w:val="center"/>
              <w:rPr>
                <w:rFonts w:ascii="Times New Roman" w:hAnsi="Times New Roman"/>
                <w:sz w:val="20"/>
                <w:szCs w:val="20"/>
              </w:rPr>
            </w:pPr>
            <w:r>
              <w:rPr>
                <w:rFonts w:ascii="Times New Roman" w:hAnsi="Times New Roman"/>
                <w:sz w:val="20"/>
                <w:szCs w:val="20"/>
              </w:rPr>
              <w:t>22.11.</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39752"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Ti</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0DA37" w14:textId="77777777" w:rsidR="00E4173F" w:rsidRDefault="00090B0D" w:rsidP="001D26A3">
            <w:pPr>
              <w:spacing w:after="0" w:line="240" w:lineRule="auto"/>
              <w:jc w:val="center"/>
              <w:rPr>
                <w:rFonts w:ascii="Times New Roman" w:hAnsi="Times New Roman"/>
                <w:sz w:val="20"/>
                <w:szCs w:val="20"/>
              </w:rPr>
            </w:pPr>
            <w:r>
              <w:rPr>
                <w:rFonts w:ascii="Times New Roman" w:hAnsi="Times New Roman"/>
                <w:sz w:val="20"/>
                <w:szCs w:val="20"/>
              </w:rPr>
              <w:t>1</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03703"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František Hal</w:t>
            </w:r>
            <w:r w:rsidR="006A08B9">
              <w:rPr>
                <w:rFonts w:ascii="Times New Roman" w:hAnsi="Times New Roman"/>
                <w:sz w:val="20"/>
                <w:szCs w:val="20"/>
              </w:rPr>
              <w:t>tmar – 22. místo</w:t>
            </w:r>
          </w:p>
          <w:p w14:paraId="605B4F6C" w14:textId="77777777" w:rsidR="00E4173F" w:rsidRDefault="00E4173F" w:rsidP="001D26A3">
            <w:pPr>
              <w:spacing w:after="0" w:line="240" w:lineRule="auto"/>
              <w:rPr>
                <w:rFonts w:ascii="Times New Roman" w:hAnsi="Times New Roman"/>
                <w:sz w:val="20"/>
                <w:szCs w:val="20"/>
              </w:rPr>
            </w:pPr>
          </w:p>
        </w:tc>
      </w:tr>
      <w:tr w:rsidR="00E4173F" w14:paraId="30FA2C89"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E19CF" w14:textId="77777777" w:rsidR="00E4173F" w:rsidRDefault="00E4173F" w:rsidP="001D26A3">
            <w:pPr>
              <w:spacing w:after="0" w:line="240" w:lineRule="auto"/>
              <w:rPr>
                <w:rFonts w:ascii="Times New Roman" w:hAnsi="Times New Roman"/>
                <w:b/>
                <w:sz w:val="20"/>
                <w:szCs w:val="20"/>
              </w:rPr>
            </w:pPr>
            <w:r>
              <w:rPr>
                <w:rFonts w:ascii="Times New Roman" w:hAnsi="Times New Roman"/>
                <w:b/>
                <w:sz w:val="20"/>
                <w:szCs w:val="20"/>
              </w:rPr>
              <w:t>Matematický klokan</w:t>
            </w:r>
          </w:p>
          <w:p w14:paraId="4320E786" w14:textId="77777777" w:rsidR="008E22C9" w:rsidRPr="008E22C9" w:rsidRDefault="008E22C9" w:rsidP="001D26A3">
            <w:pPr>
              <w:spacing w:after="0" w:line="240" w:lineRule="auto"/>
              <w:rPr>
                <w:rFonts w:ascii="Times New Roman" w:hAnsi="Times New Roman"/>
                <w:sz w:val="20"/>
                <w:szCs w:val="20"/>
              </w:rPr>
            </w:pPr>
            <w:r w:rsidRPr="008E22C9">
              <w:rPr>
                <w:rFonts w:ascii="Times New Roman" w:hAnsi="Times New Roman"/>
                <w:sz w:val="20"/>
                <w:szCs w:val="20"/>
              </w:rPr>
              <w:t>školní kolo</w:t>
            </w:r>
          </w:p>
          <w:p w14:paraId="605EEAE7" w14:textId="77777777" w:rsidR="00E4173F" w:rsidRDefault="00E4173F" w:rsidP="001D26A3">
            <w:pPr>
              <w:spacing w:after="0" w:line="240" w:lineRule="auto"/>
              <w:rPr>
                <w:rFonts w:ascii="Times New Roman" w:hAnsi="Times New Roman"/>
                <w:sz w:val="20"/>
                <w:szCs w:val="20"/>
              </w:rPr>
            </w:pPr>
          </w:p>
          <w:p w14:paraId="346676FC" w14:textId="77777777" w:rsidR="00E4173F" w:rsidRDefault="00E4173F" w:rsidP="001D26A3">
            <w:pPr>
              <w:spacing w:after="0" w:line="240" w:lineRule="auto"/>
              <w:rPr>
                <w:rFonts w:ascii="Times New Roman" w:hAnsi="Times New Roman"/>
                <w:sz w:val="20"/>
                <w:szCs w:val="20"/>
              </w:rPr>
            </w:pP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F7DEF"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17</w:t>
            </w:r>
            <w:r w:rsidR="00090B0D">
              <w:rPr>
                <w:rFonts w:ascii="Times New Roman" w:hAnsi="Times New Roman"/>
                <w:sz w:val="20"/>
                <w:szCs w:val="20"/>
              </w:rPr>
              <w:t>.03.</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F123D"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Ku</w:t>
            </w:r>
            <w:r w:rsidR="001D26A3">
              <w:rPr>
                <w:rFonts w:ascii="Times New Roman" w:hAnsi="Times New Roman"/>
                <w:sz w:val="20"/>
                <w:szCs w:val="20"/>
              </w:rPr>
              <w:t>, Ti</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B94E3" w14:textId="77777777" w:rsidR="00E4173F" w:rsidRDefault="00285B61" w:rsidP="001D26A3">
            <w:pPr>
              <w:spacing w:after="0" w:line="240" w:lineRule="auto"/>
              <w:jc w:val="center"/>
              <w:rPr>
                <w:rFonts w:ascii="Times New Roman" w:hAnsi="Times New Roman"/>
                <w:sz w:val="20"/>
                <w:szCs w:val="20"/>
              </w:rPr>
            </w:pPr>
            <w:r>
              <w:rPr>
                <w:rFonts w:ascii="Times New Roman" w:hAnsi="Times New Roman"/>
                <w:sz w:val="20"/>
                <w:szCs w:val="20"/>
              </w:rPr>
              <w:t>15</w:t>
            </w:r>
          </w:p>
          <w:p w14:paraId="76FBA36D" w14:textId="77777777" w:rsidR="00285B61" w:rsidRDefault="00285B61" w:rsidP="001D26A3">
            <w:pPr>
              <w:spacing w:after="0" w:line="240" w:lineRule="auto"/>
              <w:jc w:val="center"/>
              <w:rPr>
                <w:rFonts w:ascii="Times New Roman" w:hAnsi="Times New Roman"/>
                <w:sz w:val="20"/>
                <w:szCs w:val="20"/>
              </w:rPr>
            </w:pPr>
          </w:p>
          <w:p w14:paraId="2EB97A12" w14:textId="77777777" w:rsidR="00285B61" w:rsidRDefault="00285B61" w:rsidP="001D26A3">
            <w:pPr>
              <w:spacing w:after="0" w:line="240" w:lineRule="auto"/>
              <w:jc w:val="center"/>
              <w:rPr>
                <w:rFonts w:ascii="Times New Roman" w:hAnsi="Times New Roman"/>
                <w:sz w:val="20"/>
                <w:szCs w:val="20"/>
              </w:rPr>
            </w:pPr>
          </w:p>
          <w:p w14:paraId="1C8CC68E" w14:textId="77777777" w:rsidR="00285B61" w:rsidRDefault="00285B61" w:rsidP="001D26A3">
            <w:pPr>
              <w:spacing w:after="0" w:line="240" w:lineRule="auto"/>
              <w:jc w:val="center"/>
              <w:rPr>
                <w:rFonts w:ascii="Times New Roman" w:hAnsi="Times New Roman"/>
                <w:sz w:val="20"/>
                <w:szCs w:val="20"/>
              </w:rPr>
            </w:pPr>
            <w:r>
              <w:rPr>
                <w:rFonts w:ascii="Times New Roman" w:hAnsi="Times New Roman"/>
                <w:sz w:val="20"/>
                <w:szCs w:val="20"/>
              </w:rPr>
              <w:t>6</w:t>
            </w:r>
          </w:p>
          <w:p w14:paraId="5FA9EA09" w14:textId="77777777" w:rsidR="00285B61" w:rsidRDefault="00285B61" w:rsidP="001D26A3">
            <w:pPr>
              <w:spacing w:after="0" w:line="240" w:lineRule="auto"/>
              <w:jc w:val="center"/>
              <w:rPr>
                <w:rFonts w:ascii="Times New Roman" w:hAnsi="Times New Roman"/>
                <w:sz w:val="20"/>
                <w:szCs w:val="20"/>
              </w:rPr>
            </w:pPr>
          </w:p>
          <w:p w14:paraId="14843ACE" w14:textId="77777777" w:rsidR="00285B61" w:rsidRDefault="00285B61" w:rsidP="001D26A3">
            <w:pPr>
              <w:spacing w:after="0" w:line="240" w:lineRule="auto"/>
              <w:jc w:val="center"/>
              <w:rPr>
                <w:rFonts w:ascii="Times New Roman" w:hAnsi="Times New Roman"/>
                <w:sz w:val="20"/>
                <w:szCs w:val="20"/>
              </w:rPr>
            </w:pPr>
          </w:p>
          <w:p w14:paraId="2FD0BB04" w14:textId="77777777" w:rsidR="00285B61" w:rsidRDefault="00285B61" w:rsidP="001D26A3">
            <w:pPr>
              <w:spacing w:after="0" w:line="240" w:lineRule="auto"/>
              <w:jc w:val="center"/>
              <w:rPr>
                <w:rFonts w:ascii="Times New Roman" w:hAnsi="Times New Roman"/>
                <w:sz w:val="20"/>
                <w:szCs w:val="20"/>
              </w:rPr>
            </w:pPr>
          </w:p>
          <w:p w14:paraId="75A35B8C" w14:textId="77777777" w:rsidR="00285B61" w:rsidRDefault="00285B61" w:rsidP="001D26A3">
            <w:pPr>
              <w:spacing w:after="0" w:line="240" w:lineRule="auto"/>
              <w:jc w:val="center"/>
              <w:rPr>
                <w:rFonts w:ascii="Times New Roman" w:hAnsi="Times New Roman"/>
                <w:sz w:val="20"/>
                <w:szCs w:val="20"/>
              </w:rPr>
            </w:pPr>
            <w:r>
              <w:rPr>
                <w:rFonts w:ascii="Times New Roman" w:hAnsi="Times New Roman"/>
                <w:sz w:val="20"/>
                <w:szCs w:val="20"/>
              </w:rPr>
              <w:t>18</w:t>
            </w:r>
          </w:p>
          <w:p w14:paraId="16FBF48F" w14:textId="77777777" w:rsidR="00285B61" w:rsidRDefault="00285B61" w:rsidP="001D26A3">
            <w:pPr>
              <w:spacing w:after="0" w:line="240" w:lineRule="auto"/>
              <w:jc w:val="center"/>
              <w:rPr>
                <w:rFonts w:ascii="Times New Roman" w:hAnsi="Times New Roman"/>
                <w:sz w:val="20"/>
                <w:szCs w:val="20"/>
              </w:rPr>
            </w:pPr>
          </w:p>
          <w:p w14:paraId="5AE1DE99" w14:textId="77777777" w:rsidR="00285B61" w:rsidRDefault="00285B61" w:rsidP="001D26A3">
            <w:pPr>
              <w:spacing w:after="0" w:line="240" w:lineRule="auto"/>
              <w:jc w:val="center"/>
              <w:rPr>
                <w:rFonts w:ascii="Times New Roman" w:hAnsi="Times New Roman"/>
                <w:sz w:val="20"/>
                <w:szCs w:val="20"/>
              </w:rPr>
            </w:pPr>
          </w:p>
          <w:p w14:paraId="26258CD1" w14:textId="77777777" w:rsidR="006A08B9" w:rsidRDefault="006A08B9" w:rsidP="006A08B9">
            <w:pPr>
              <w:spacing w:after="0" w:line="240" w:lineRule="auto"/>
              <w:rPr>
                <w:rFonts w:ascii="Times New Roman" w:hAnsi="Times New Roman"/>
                <w:sz w:val="20"/>
                <w:szCs w:val="20"/>
              </w:rPr>
            </w:pPr>
          </w:p>
          <w:p w14:paraId="099803B9" w14:textId="77777777" w:rsidR="006A08B9" w:rsidRDefault="006A08B9" w:rsidP="001D26A3">
            <w:pPr>
              <w:spacing w:after="0" w:line="240" w:lineRule="auto"/>
              <w:jc w:val="center"/>
              <w:rPr>
                <w:rFonts w:ascii="Times New Roman" w:hAnsi="Times New Roman"/>
                <w:sz w:val="20"/>
                <w:szCs w:val="20"/>
              </w:rPr>
            </w:pPr>
          </w:p>
          <w:p w14:paraId="27D382DC" w14:textId="77777777" w:rsidR="00285B61" w:rsidRDefault="00285B61" w:rsidP="001D26A3">
            <w:pPr>
              <w:spacing w:after="0" w:line="240" w:lineRule="auto"/>
              <w:jc w:val="center"/>
              <w:rPr>
                <w:rFonts w:ascii="Times New Roman" w:hAnsi="Times New Roman"/>
                <w:sz w:val="20"/>
                <w:szCs w:val="20"/>
              </w:rPr>
            </w:pPr>
            <w:r>
              <w:rPr>
                <w:rFonts w:ascii="Times New Roman" w:hAnsi="Times New Roman"/>
                <w:sz w:val="20"/>
                <w:szCs w:val="20"/>
              </w:rPr>
              <w:t>15</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003AA"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KADET 1. </w:t>
            </w:r>
            <w:r w:rsidR="00090B0D">
              <w:rPr>
                <w:rFonts w:ascii="Times New Roman" w:hAnsi="Times New Roman"/>
                <w:sz w:val="20"/>
                <w:szCs w:val="20"/>
              </w:rPr>
              <w:t>Jakub Šilberský</w:t>
            </w:r>
          </w:p>
          <w:p w14:paraId="30A9977B"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2. </w:t>
            </w:r>
            <w:r w:rsidR="00090B0D">
              <w:rPr>
                <w:rFonts w:ascii="Times New Roman" w:hAnsi="Times New Roman"/>
                <w:sz w:val="20"/>
                <w:szCs w:val="20"/>
              </w:rPr>
              <w:t>Emilie Směšná</w:t>
            </w:r>
          </w:p>
          <w:p w14:paraId="752513EF"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3. </w:t>
            </w:r>
            <w:r w:rsidR="00090B0D">
              <w:rPr>
                <w:rFonts w:ascii="Times New Roman" w:hAnsi="Times New Roman"/>
                <w:sz w:val="20"/>
                <w:szCs w:val="20"/>
              </w:rPr>
              <w:t>František Ha</w:t>
            </w:r>
            <w:r w:rsidR="008E22C9">
              <w:rPr>
                <w:rFonts w:ascii="Times New Roman" w:hAnsi="Times New Roman"/>
                <w:sz w:val="20"/>
                <w:szCs w:val="20"/>
              </w:rPr>
              <w:t>l</w:t>
            </w:r>
            <w:r w:rsidR="00090B0D">
              <w:rPr>
                <w:rFonts w:ascii="Times New Roman" w:hAnsi="Times New Roman"/>
                <w:sz w:val="20"/>
                <w:szCs w:val="20"/>
              </w:rPr>
              <w:t>tmar</w:t>
            </w:r>
          </w:p>
          <w:p w14:paraId="2A7AB841"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BENJAMÍN </w:t>
            </w:r>
          </w:p>
          <w:p w14:paraId="40FB55FA"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1. </w:t>
            </w:r>
            <w:r w:rsidR="00090B0D">
              <w:rPr>
                <w:rFonts w:ascii="Times New Roman" w:hAnsi="Times New Roman"/>
                <w:sz w:val="20"/>
                <w:szCs w:val="20"/>
              </w:rPr>
              <w:t>Zuzana Pospíšilová</w:t>
            </w:r>
          </w:p>
          <w:p w14:paraId="051E32CA"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2. Jiří Brázda</w:t>
            </w:r>
          </w:p>
          <w:p w14:paraId="728F1020" w14:textId="77777777" w:rsidR="00E4173F" w:rsidRDefault="00090B0D" w:rsidP="001D26A3">
            <w:pPr>
              <w:spacing w:after="0" w:line="240" w:lineRule="auto"/>
              <w:rPr>
                <w:rFonts w:ascii="Times New Roman" w:hAnsi="Times New Roman"/>
                <w:sz w:val="20"/>
                <w:szCs w:val="20"/>
              </w:rPr>
            </w:pPr>
            <w:r>
              <w:rPr>
                <w:rFonts w:ascii="Times New Roman" w:hAnsi="Times New Roman"/>
                <w:sz w:val="20"/>
                <w:szCs w:val="20"/>
              </w:rPr>
              <w:t xml:space="preserve">               3. Matěj Píšek</w:t>
            </w:r>
          </w:p>
          <w:p w14:paraId="756A83EC"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KLOKÁNEK </w:t>
            </w:r>
          </w:p>
          <w:p w14:paraId="1253EEF2" w14:textId="77777777" w:rsidR="00E4173F" w:rsidRDefault="00090B0D" w:rsidP="001D26A3">
            <w:pPr>
              <w:spacing w:after="0" w:line="240" w:lineRule="auto"/>
              <w:rPr>
                <w:rFonts w:ascii="Times New Roman" w:hAnsi="Times New Roman"/>
                <w:sz w:val="20"/>
                <w:szCs w:val="20"/>
              </w:rPr>
            </w:pPr>
            <w:r>
              <w:rPr>
                <w:rFonts w:ascii="Times New Roman" w:hAnsi="Times New Roman"/>
                <w:sz w:val="20"/>
                <w:szCs w:val="20"/>
              </w:rPr>
              <w:t xml:space="preserve">               1.</w:t>
            </w:r>
            <w:r w:rsidR="00285B61">
              <w:rPr>
                <w:rFonts w:ascii="Times New Roman" w:hAnsi="Times New Roman"/>
                <w:sz w:val="20"/>
                <w:szCs w:val="20"/>
              </w:rPr>
              <w:t>Tereza Šilberská</w:t>
            </w:r>
          </w:p>
          <w:p w14:paraId="39027748"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2. </w:t>
            </w:r>
            <w:r w:rsidR="00285B61">
              <w:rPr>
                <w:rFonts w:ascii="Times New Roman" w:hAnsi="Times New Roman"/>
                <w:sz w:val="20"/>
                <w:szCs w:val="20"/>
              </w:rPr>
              <w:t>Lukáš Kamler</w:t>
            </w:r>
          </w:p>
          <w:p w14:paraId="2EA6D5EE" w14:textId="77777777" w:rsidR="006A08B9"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3. </w:t>
            </w:r>
            <w:r w:rsidR="00285B61">
              <w:rPr>
                <w:rFonts w:ascii="Times New Roman" w:hAnsi="Times New Roman"/>
                <w:sz w:val="20"/>
                <w:szCs w:val="20"/>
              </w:rPr>
              <w:t>Adéla Kováčiková</w:t>
            </w:r>
          </w:p>
          <w:p w14:paraId="5169DDF5" w14:textId="77777777" w:rsidR="006A08B9" w:rsidRDefault="006A08B9" w:rsidP="001D26A3">
            <w:pPr>
              <w:spacing w:after="0" w:line="240" w:lineRule="auto"/>
              <w:rPr>
                <w:rFonts w:ascii="Times New Roman" w:hAnsi="Times New Roman"/>
                <w:sz w:val="20"/>
                <w:szCs w:val="20"/>
              </w:rPr>
            </w:pPr>
          </w:p>
          <w:p w14:paraId="6574D951"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CVRČEK </w:t>
            </w:r>
          </w:p>
          <w:p w14:paraId="4EC1E60C"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1. </w:t>
            </w:r>
            <w:r w:rsidR="00285B61">
              <w:rPr>
                <w:rFonts w:ascii="Times New Roman" w:hAnsi="Times New Roman"/>
                <w:sz w:val="20"/>
                <w:szCs w:val="20"/>
              </w:rPr>
              <w:t>Zuzana Henrychová</w:t>
            </w:r>
          </w:p>
          <w:p w14:paraId="7FA32A3B"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2. </w:t>
            </w:r>
            <w:r w:rsidR="00285B61">
              <w:rPr>
                <w:rFonts w:ascii="Times New Roman" w:hAnsi="Times New Roman"/>
                <w:sz w:val="20"/>
                <w:szCs w:val="20"/>
              </w:rPr>
              <w:t>Dan Hammerm</w:t>
            </w:r>
            <w:r w:rsidR="00285B61">
              <w:rPr>
                <w:rFonts w:ascii="Times New Roman" w:hAnsi="Times New Roman" w:cs="Times New Roman"/>
                <w:sz w:val="20"/>
                <w:szCs w:val="20"/>
              </w:rPr>
              <w:t>ü</w:t>
            </w:r>
            <w:r w:rsidR="00285B61">
              <w:rPr>
                <w:rFonts w:ascii="Times New Roman" w:hAnsi="Times New Roman"/>
                <w:sz w:val="20"/>
                <w:szCs w:val="20"/>
              </w:rPr>
              <w:t>ller</w:t>
            </w:r>
          </w:p>
          <w:p w14:paraId="31980B67" w14:textId="77777777" w:rsidR="00E4173F" w:rsidRDefault="00090B0D" w:rsidP="001D26A3">
            <w:pPr>
              <w:spacing w:after="0" w:line="240" w:lineRule="auto"/>
              <w:rPr>
                <w:rFonts w:ascii="Times New Roman" w:hAnsi="Times New Roman"/>
                <w:sz w:val="20"/>
                <w:szCs w:val="20"/>
              </w:rPr>
            </w:pPr>
            <w:r>
              <w:rPr>
                <w:rFonts w:ascii="Times New Roman" w:hAnsi="Times New Roman"/>
                <w:sz w:val="20"/>
                <w:szCs w:val="20"/>
              </w:rPr>
              <w:t xml:space="preserve">               3.</w:t>
            </w:r>
            <w:r w:rsidR="008E22C9">
              <w:rPr>
                <w:rFonts w:ascii="Times New Roman" w:hAnsi="Times New Roman"/>
                <w:sz w:val="20"/>
                <w:szCs w:val="20"/>
              </w:rPr>
              <w:t xml:space="preserve"> Sof</w:t>
            </w:r>
            <w:r w:rsidR="00285B61">
              <w:rPr>
                <w:rFonts w:ascii="Times New Roman" w:hAnsi="Times New Roman"/>
                <w:sz w:val="20"/>
                <w:szCs w:val="20"/>
              </w:rPr>
              <w:t>ie Šotolová</w:t>
            </w:r>
          </w:p>
        </w:tc>
      </w:tr>
      <w:tr w:rsidR="00E4173F" w14:paraId="713396E3"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B4D81" w14:textId="77777777" w:rsidR="00E4173F" w:rsidRDefault="00E4173F" w:rsidP="001D26A3">
            <w:pPr>
              <w:spacing w:after="0" w:line="240" w:lineRule="auto"/>
              <w:rPr>
                <w:rFonts w:ascii="Times New Roman" w:hAnsi="Times New Roman"/>
                <w:sz w:val="20"/>
                <w:szCs w:val="20"/>
              </w:rPr>
            </w:pPr>
            <w:r>
              <w:rPr>
                <w:rFonts w:ascii="Times New Roman" w:hAnsi="Times New Roman"/>
                <w:b/>
                <w:sz w:val="20"/>
                <w:szCs w:val="20"/>
              </w:rPr>
              <w:t>ZO</w:t>
            </w:r>
            <w:r w:rsidR="006A08B9">
              <w:rPr>
                <w:rFonts w:ascii="Times New Roman" w:hAnsi="Times New Roman"/>
                <w:sz w:val="20"/>
                <w:szCs w:val="20"/>
              </w:rPr>
              <w:t xml:space="preserve"> </w:t>
            </w:r>
            <w:r>
              <w:rPr>
                <w:rFonts w:ascii="Times New Roman" w:hAnsi="Times New Roman"/>
                <w:sz w:val="20"/>
                <w:szCs w:val="20"/>
              </w:rPr>
              <w:t>kat. A, B, C</w:t>
            </w:r>
          </w:p>
          <w:p w14:paraId="6328F726" w14:textId="77777777" w:rsidR="006A08B9" w:rsidRDefault="006A08B9" w:rsidP="001D26A3">
            <w:pPr>
              <w:spacing w:after="0" w:line="240" w:lineRule="auto"/>
            </w:pPr>
            <w:r>
              <w:rPr>
                <w:rFonts w:ascii="Times New Roman" w:hAnsi="Times New Roman"/>
                <w:sz w:val="20"/>
                <w:szCs w:val="20"/>
              </w:rPr>
              <w:t>školní kolo</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E49DE" w14:textId="77777777" w:rsidR="00E4173F" w:rsidRDefault="000E7034" w:rsidP="001D26A3">
            <w:pPr>
              <w:spacing w:after="0" w:line="240" w:lineRule="auto"/>
              <w:jc w:val="center"/>
              <w:rPr>
                <w:rFonts w:ascii="Times New Roman" w:hAnsi="Times New Roman"/>
                <w:sz w:val="20"/>
                <w:szCs w:val="20"/>
              </w:rPr>
            </w:pPr>
            <w:r>
              <w:rPr>
                <w:rFonts w:ascii="Times New Roman" w:hAnsi="Times New Roman"/>
                <w:sz w:val="20"/>
                <w:szCs w:val="20"/>
              </w:rPr>
              <w:t>01.02.</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4940E"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Tok</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9EB9" w14:textId="77777777" w:rsidR="00E4173F" w:rsidRDefault="000E7034" w:rsidP="001D26A3">
            <w:pPr>
              <w:spacing w:after="0" w:line="240" w:lineRule="auto"/>
              <w:jc w:val="center"/>
              <w:rPr>
                <w:rFonts w:ascii="Times New Roman" w:hAnsi="Times New Roman"/>
                <w:sz w:val="20"/>
                <w:szCs w:val="20"/>
              </w:rPr>
            </w:pPr>
            <w:r>
              <w:rPr>
                <w:rFonts w:ascii="Times New Roman" w:hAnsi="Times New Roman"/>
                <w:sz w:val="20"/>
                <w:szCs w:val="20"/>
              </w:rPr>
              <w:t>10</w:t>
            </w:r>
          </w:p>
          <w:p w14:paraId="0D45FD8C" w14:textId="77777777" w:rsidR="000E7034" w:rsidRDefault="000E7034" w:rsidP="001D26A3">
            <w:pPr>
              <w:spacing w:after="0" w:line="240" w:lineRule="auto"/>
              <w:jc w:val="center"/>
              <w:rPr>
                <w:rFonts w:ascii="Times New Roman" w:hAnsi="Times New Roman"/>
                <w:sz w:val="20"/>
                <w:szCs w:val="20"/>
              </w:rPr>
            </w:pPr>
          </w:p>
          <w:p w14:paraId="511C8B45" w14:textId="77777777" w:rsidR="000E7034" w:rsidRDefault="000E7034" w:rsidP="001D26A3">
            <w:pPr>
              <w:spacing w:after="0" w:line="240" w:lineRule="auto"/>
              <w:jc w:val="center"/>
              <w:rPr>
                <w:rFonts w:ascii="Times New Roman" w:hAnsi="Times New Roman"/>
                <w:sz w:val="20"/>
                <w:szCs w:val="20"/>
              </w:rPr>
            </w:pPr>
          </w:p>
          <w:p w14:paraId="4F17C4BC" w14:textId="77777777" w:rsidR="000E7034" w:rsidRDefault="000E7034" w:rsidP="001D26A3">
            <w:pPr>
              <w:spacing w:after="0" w:line="240" w:lineRule="auto"/>
              <w:jc w:val="center"/>
              <w:rPr>
                <w:rFonts w:ascii="Times New Roman" w:hAnsi="Times New Roman"/>
                <w:sz w:val="20"/>
                <w:szCs w:val="20"/>
              </w:rPr>
            </w:pPr>
            <w:r>
              <w:rPr>
                <w:rFonts w:ascii="Times New Roman" w:hAnsi="Times New Roman"/>
                <w:sz w:val="20"/>
                <w:szCs w:val="20"/>
              </w:rPr>
              <w:t>13</w:t>
            </w:r>
          </w:p>
          <w:p w14:paraId="5DE34500" w14:textId="77777777" w:rsidR="00E4173F" w:rsidRDefault="00E4173F" w:rsidP="001D26A3">
            <w:pPr>
              <w:spacing w:after="0" w:line="240" w:lineRule="auto"/>
              <w:jc w:val="center"/>
              <w:rPr>
                <w:rFonts w:ascii="Times New Roman" w:hAnsi="Times New Roman"/>
                <w:sz w:val="20"/>
                <w:szCs w:val="20"/>
              </w:rPr>
            </w:pPr>
          </w:p>
          <w:p w14:paraId="72DAEFA2" w14:textId="77777777" w:rsidR="000E7034" w:rsidRDefault="000E7034" w:rsidP="001D26A3">
            <w:pPr>
              <w:spacing w:after="0" w:line="240" w:lineRule="auto"/>
              <w:jc w:val="center"/>
              <w:rPr>
                <w:rFonts w:ascii="Times New Roman" w:hAnsi="Times New Roman"/>
                <w:sz w:val="20"/>
                <w:szCs w:val="20"/>
              </w:rPr>
            </w:pPr>
          </w:p>
          <w:p w14:paraId="54280380" w14:textId="77777777" w:rsidR="000E7034" w:rsidRDefault="000E7034" w:rsidP="001D26A3">
            <w:pPr>
              <w:spacing w:after="0" w:line="240" w:lineRule="auto"/>
              <w:jc w:val="center"/>
              <w:rPr>
                <w:rFonts w:ascii="Times New Roman" w:hAnsi="Times New Roman"/>
                <w:sz w:val="20"/>
                <w:szCs w:val="20"/>
              </w:rPr>
            </w:pPr>
            <w:r>
              <w:rPr>
                <w:rFonts w:ascii="Times New Roman" w:hAnsi="Times New Roman"/>
                <w:sz w:val="20"/>
                <w:szCs w:val="20"/>
              </w:rPr>
              <w:t>21</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B23D6" w14:textId="79D6CF99"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Kat A</w:t>
            </w:r>
            <w:r w:rsidR="00F07371">
              <w:rPr>
                <w:rFonts w:ascii="Times New Roman" w:hAnsi="Times New Roman"/>
                <w:sz w:val="20"/>
                <w:szCs w:val="20"/>
              </w:rPr>
              <w:t xml:space="preserve"> </w:t>
            </w:r>
            <w:r>
              <w:rPr>
                <w:rFonts w:ascii="Times New Roman" w:hAnsi="Times New Roman"/>
                <w:sz w:val="20"/>
                <w:szCs w:val="20"/>
              </w:rPr>
              <w:t>:   1.</w:t>
            </w:r>
            <w:r w:rsidR="008E22C9">
              <w:rPr>
                <w:rFonts w:ascii="Times New Roman" w:hAnsi="Times New Roman"/>
                <w:sz w:val="20"/>
                <w:szCs w:val="20"/>
              </w:rPr>
              <w:t xml:space="preserve"> </w:t>
            </w:r>
            <w:r w:rsidR="000E7034">
              <w:rPr>
                <w:rFonts w:ascii="Times New Roman" w:hAnsi="Times New Roman"/>
                <w:sz w:val="20"/>
                <w:szCs w:val="20"/>
              </w:rPr>
              <w:t>Zuzana Pospíšilová</w:t>
            </w:r>
          </w:p>
          <w:p w14:paraId="123A9685"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2. </w:t>
            </w:r>
            <w:r w:rsidR="000E7034">
              <w:rPr>
                <w:rFonts w:ascii="Times New Roman" w:hAnsi="Times New Roman"/>
                <w:sz w:val="20"/>
                <w:szCs w:val="20"/>
              </w:rPr>
              <w:t>Václav Šíbl</w:t>
            </w:r>
          </w:p>
          <w:p w14:paraId="6CAD349F"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3. </w:t>
            </w:r>
            <w:r w:rsidR="000E7034">
              <w:rPr>
                <w:rFonts w:ascii="Times New Roman" w:hAnsi="Times New Roman"/>
                <w:sz w:val="20"/>
                <w:szCs w:val="20"/>
              </w:rPr>
              <w:t>Jakub Minařík</w:t>
            </w:r>
          </w:p>
          <w:p w14:paraId="4BC89C77"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Kat B :   1.</w:t>
            </w:r>
            <w:r w:rsidR="000E7034">
              <w:rPr>
                <w:rFonts w:ascii="Times New Roman" w:hAnsi="Times New Roman"/>
                <w:sz w:val="20"/>
                <w:szCs w:val="20"/>
              </w:rPr>
              <w:t xml:space="preserve"> Adam Slezák</w:t>
            </w:r>
          </w:p>
          <w:p w14:paraId="6A275FDD"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2. </w:t>
            </w:r>
            <w:r w:rsidR="000E7034">
              <w:rPr>
                <w:rFonts w:ascii="Times New Roman" w:hAnsi="Times New Roman"/>
                <w:sz w:val="20"/>
                <w:szCs w:val="20"/>
              </w:rPr>
              <w:t>Lucie Bílková</w:t>
            </w:r>
          </w:p>
          <w:p w14:paraId="03958AF0"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3. </w:t>
            </w:r>
            <w:r w:rsidR="000E7034">
              <w:rPr>
                <w:rFonts w:ascii="Times New Roman" w:hAnsi="Times New Roman"/>
                <w:sz w:val="20"/>
                <w:szCs w:val="20"/>
              </w:rPr>
              <w:t>Michal Berka</w:t>
            </w:r>
          </w:p>
          <w:p w14:paraId="1AFFD103"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Kat C :   1.</w:t>
            </w:r>
            <w:r w:rsidR="000E7034">
              <w:rPr>
                <w:rFonts w:ascii="Times New Roman" w:hAnsi="Times New Roman"/>
                <w:sz w:val="20"/>
                <w:szCs w:val="20"/>
              </w:rPr>
              <w:t xml:space="preserve"> Natálie Dařílková</w:t>
            </w:r>
          </w:p>
          <w:p w14:paraId="63021FED"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2. </w:t>
            </w:r>
            <w:r w:rsidR="000E7034">
              <w:rPr>
                <w:rFonts w:ascii="Times New Roman" w:hAnsi="Times New Roman"/>
                <w:sz w:val="20"/>
                <w:szCs w:val="20"/>
              </w:rPr>
              <w:t>Jan Havlíček</w:t>
            </w:r>
          </w:p>
          <w:p w14:paraId="638FBE02"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               3. </w:t>
            </w:r>
            <w:r w:rsidR="000E7034">
              <w:rPr>
                <w:rFonts w:ascii="Times New Roman" w:hAnsi="Times New Roman"/>
                <w:sz w:val="20"/>
                <w:szCs w:val="20"/>
              </w:rPr>
              <w:t>Dominik Macek</w:t>
            </w:r>
          </w:p>
          <w:p w14:paraId="1C7936AF" w14:textId="77777777" w:rsidR="000E7034" w:rsidRDefault="000E7034" w:rsidP="001D26A3">
            <w:pPr>
              <w:spacing w:after="0" w:line="240" w:lineRule="auto"/>
              <w:rPr>
                <w:rFonts w:ascii="Times New Roman" w:hAnsi="Times New Roman"/>
                <w:sz w:val="20"/>
                <w:szCs w:val="20"/>
              </w:rPr>
            </w:pPr>
            <w:r>
              <w:rPr>
                <w:rFonts w:ascii="Times New Roman" w:hAnsi="Times New Roman"/>
                <w:sz w:val="20"/>
                <w:szCs w:val="20"/>
              </w:rPr>
              <w:t xml:space="preserve">                   Samuel Širc</w:t>
            </w:r>
          </w:p>
        </w:tc>
      </w:tr>
      <w:tr w:rsidR="00E4173F" w14:paraId="71F53353"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06EF6" w14:textId="77777777" w:rsidR="006A08B9" w:rsidRDefault="006A08B9" w:rsidP="001D26A3">
            <w:pPr>
              <w:spacing w:after="0" w:line="240" w:lineRule="auto"/>
              <w:rPr>
                <w:rFonts w:ascii="Times New Roman" w:hAnsi="Times New Roman"/>
                <w:b/>
                <w:color w:val="00B050"/>
                <w:sz w:val="20"/>
                <w:szCs w:val="20"/>
              </w:rPr>
            </w:pPr>
            <w:r>
              <w:rPr>
                <w:rFonts w:ascii="Times New Roman" w:hAnsi="Times New Roman"/>
                <w:b/>
                <w:sz w:val="20"/>
                <w:szCs w:val="20"/>
              </w:rPr>
              <w:t>ZO</w:t>
            </w:r>
            <w:r>
              <w:rPr>
                <w:rFonts w:ascii="Times New Roman" w:hAnsi="Times New Roman"/>
                <w:sz w:val="20"/>
                <w:szCs w:val="20"/>
              </w:rPr>
              <w:t xml:space="preserve"> kat. A, B, C</w:t>
            </w:r>
          </w:p>
          <w:p w14:paraId="541DADCE" w14:textId="77777777" w:rsidR="006A08B9" w:rsidRDefault="006A08B9" w:rsidP="001D26A3">
            <w:pPr>
              <w:spacing w:after="0" w:line="240" w:lineRule="auto"/>
              <w:rPr>
                <w:rFonts w:ascii="Times New Roman" w:hAnsi="Times New Roman"/>
                <w:b/>
                <w:color w:val="00B050"/>
                <w:sz w:val="20"/>
                <w:szCs w:val="20"/>
              </w:rPr>
            </w:pPr>
          </w:p>
          <w:p w14:paraId="11A19AE5" w14:textId="77777777" w:rsidR="006A08B9" w:rsidRDefault="006A08B9" w:rsidP="001D26A3">
            <w:pPr>
              <w:spacing w:after="0" w:line="240" w:lineRule="auto"/>
              <w:rPr>
                <w:rFonts w:ascii="Times New Roman" w:hAnsi="Times New Roman"/>
                <w:b/>
                <w:color w:val="00B050"/>
                <w:sz w:val="20"/>
                <w:szCs w:val="20"/>
              </w:rPr>
            </w:pPr>
          </w:p>
          <w:p w14:paraId="7FBFFB9C" w14:textId="77777777" w:rsidR="006A08B9" w:rsidRDefault="006A08B9" w:rsidP="001D26A3">
            <w:pPr>
              <w:spacing w:after="0" w:line="240" w:lineRule="auto"/>
              <w:rPr>
                <w:rFonts w:ascii="Times New Roman" w:hAnsi="Times New Roman"/>
                <w:b/>
                <w:color w:val="00B050"/>
                <w:sz w:val="20"/>
                <w:szCs w:val="20"/>
              </w:rPr>
            </w:pPr>
          </w:p>
          <w:p w14:paraId="03248743" w14:textId="77777777" w:rsidR="006A08B9" w:rsidRDefault="006A08B9" w:rsidP="001D26A3">
            <w:pPr>
              <w:spacing w:after="0" w:line="240" w:lineRule="auto"/>
              <w:rPr>
                <w:rFonts w:ascii="Times New Roman" w:hAnsi="Times New Roman"/>
                <w:b/>
                <w:color w:val="00B050"/>
                <w:sz w:val="20"/>
                <w:szCs w:val="20"/>
              </w:rPr>
            </w:pPr>
          </w:p>
          <w:p w14:paraId="2B65C4EC" w14:textId="77777777" w:rsidR="006A08B9" w:rsidRDefault="006A08B9" w:rsidP="001D26A3">
            <w:pPr>
              <w:spacing w:after="0" w:line="240" w:lineRule="auto"/>
              <w:rPr>
                <w:rFonts w:ascii="Times New Roman" w:hAnsi="Times New Roman"/>
                <w:b/>
                <w:color w:val="00B050"/>
                <w:sz w:val="20"/>
                <w:szCs w:val="20"/>
              </w:rPr>
            </w:pPr>
          </w:p>
          <w:p w14:paraId="7A405252" w14:textId="77777777" w:rsidR="006A08B9" w:rsidRDefault="006A08B9" w:rsidP="001D26A3">
            <w:pPr>
              <w:spacing w:after="0" w:line="240" w:lineRule="auto"/>
              <w:rPr>
                <w:rFonts w:ascii="Times New Roman" w:hAnsi="Times New Roman"/>
                <w:b/>
                <w:color w:val="00B050"/>
                <w:sz w:val="20"/>
                <w:szCs w:val="20"/>
              </w:rPr>
            </w:pPr>
          </w:p>
          <w:p w14:paraId="10A31AAA" w14:textId="77777777" w:rsidR="006A08B9" w:rsidRDefault="006A08B9" w:rsidP="001D26A3">
            <w:pPr>
              <w:spacing w:after="0" w:line="240" w:lineRule="auto"/>
              <w:rPr>
                <w:rFonts w:ascii="Times New Roman" w:hAnsi="Times New Roman"/>
                <w:b/>
                <w:color w:val="00B050"/>
                <w:sz w:val="20"/>
                <w:szCs w:val="20"/>
              </w:rPr>
            </w:pPr>
          </w:p>
          <w:p w14:paraId="5C429D6F" w14:textId="77777777" w:rsidR="00E4173F" w:rsidRDefault="006A08B9" w:rsidP="001D26A3">
            <w:pPr>
              <w:spacing w:after="0" w:line="240" w:lineRule="auto"/>
            </w:pPr>
            <w:r>
              <w:rPr>
                <w:rFonts w:ascii="Times New Roman" w:hAnsi="Times New Roman"/>
                <w:b/>
                <w:color w:val="00B050"/>
                <w:sz w:val="20"/>
                <w:szCs w:val="20"/>
              </w:rPr>
              <w:t xml:space="preserve">                                </w:t>
            </w:r>
            <w:r w:rsidR="00E4173F">
              <w:rPr>
                <w:rFonts w:ascii="Times New Roman" w:hAnsi="Times New Roman"/>
                <w:b/>
                <w:color w:val="00B050"/>
                <w:sz w:val="20"/>
                <w:szCs w:val="20"/>
              </w:rPr>
              <w:t>Okresní kolo</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E9594" w14:textId="77777777" w:rsidR="00E4173F" w:rsidRDefault="00C40ECC" w:rsidP="001D26A3">
            <w:pPr>
              <w:spacing w:after="0" w:line="240" w:lineRule="auto"/>
              <w:jc w:val="center"/>
              <w:rPr>
                <w:rFonts w:ascii="Times New Roman" w:hAnsi="Times New Roman"/>
                <w:sz w:val="20"/>
                <w:szCs w:val="20"/>
              </w:rPr>
            </w:pPr>
            <w:r>
              <w:rPr>
                <w:rFonts w:ascii="Times New Roman" w:hAnsi="Times New Roman"/>
                <w:sz w:val="20"/>
                <w:szCs w:val="20"/>
              </w:rPr>
              <w:t>22.02.</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CF19C"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Kup</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DB2E8" w14:textId="77777777" w:rsidR="00E4173F" w:rsidRDefault="00C40ECC" w:rsidP="001D26A3">
            <w:pPr>
              <w:spacing w:after="0" w:line="240" w:lineRule="auto"/>
              <w:jc w:val="center"/>
              <w:rPr>
                <w:rFonts w:ascii="Times New Roman" w:hAnsi="Times New Roman"/>
                <w:sz w:val="20"/>
                <w:szCs w:val="20"/>
              </w:rPr>
            </w:pPr>
            <w:r>
              <w:rPr>
                <w:rFonts w:ascii="Times New Roman" w:hAnsi="Times New Roman"/>
                <w:sz w:val="20"/>
                <w:szCs w:val="20"/>
              </w:rPr>
              <w:t>2</w:t>
            </w:r>
          </w:p>
          <w:p w14:paraId="473558D4" w14:textId="77777777" w:rsidR="00C40ECC" w:rsidRDefault="00C40ECC" w:rsidP="001D26A3">
            <w:pPr>
              <w:spacing w:after="0" w:line="240" w:lineRule="auto"/>
              <w:jc w:val="center"/>
              <w:rPr>
                <w:rFonts w:ascii="Times New Roman" w:hAnsi="Times New Roman"/>
                <w:sz w:val="20"/>
                <w:szCs w:val="20"/>
              </w:rPr>
            </w:pPr>
          </w:p>
          <w:p w14:paraId="649DA23E" w14:textId="77777777" w:rsidR="00C40ECC" w:rsidRDefault="00C40ECC" w:rsidP="001D26A3">
            <w:pPr>
              <w:spacing w:after="0" w:line="240" w:lineRule="auto"/>
              <w:jc w:val="center"/>
              <w:rPr>
                <w:rFonts w:ascii="Times New Roman" w:hAnsi="Times New Roman"/>
                <w:sz w:val="20"/>
                <w:szCs w:val="20"/>
              </w:rPr>
            </w:pPr>
          </w:p>
          <w:p w14:paraId="0E660D94" w14:textId="77777777" w:rsidR="00C40ECC" w:rsidRDefault="00C40ECC" w:rsidP="001D26A3">
            <w:pPr>
              <w:spacing w:after="0" w:line="240" w:lineRule="auto"/>
              <w:jc w:val="center"/>
              <w:rPr>
                <w:rFonts w:ascii="Times New Roman" w:hAnsi="Times New Roman"/>
                <w:sz w:val="20"/>
                <w:szCs w:val="20"/>
              </w:rPr>
            </w:pPr>
            <w:r>
              <w:rPr>
                <w:rFonts w:ascii="Times New Roman" w:hAnsi="Times New Roman"/>
                <w:sz w:val="20"/>
                <w:szCs w:val="20"/>
              </w:rPr>
              <w:t>2</w:t>
            </w:r>
          </w:p>
          <w:p w14:paraId="7C238D33" w14:textId="77777777" w:rsidR="00C40ECC" w:rsidRDefault="00C40ECC" w:rsidP="001D26A3">
            <w:pPr>
              <w:spacing w:after="0" w:line="240" w:lineRule="auto"/>
              <w:jc w:val="center"/>
              <w:rPr>
                <w:rFonts w:ascii="Times New Roman" w:hAnsi="Times New Roman"/>
                <w:sz w:val="20"/>
                <w:szCs w:val="20"/>
              </w:rPr>
            </w:pPr>
          </w:p>
          <w:p w14:paraId="7AECE4B2" w14:textId="77777777" w:rsidR="00C40ECC" w:rsidRDefault="00C40ECC" w:rsidP="001D26A3">
            <w:pPr>
              <w:spacing w:after="0" w:line="240" w:lineRule="auto"/>
              <w:jc w:val="center"/>
              <w:rPr>
                <w:rFonts w:ascii="Times New Roman" w:hAnsi="Times New Roman"/>
                <w:sz w:val="20"/>
                <w:szCs w:val="20"/>
              </w:rPr>
            </w:pPr>
          </w:p>
          <w:p w14:paraId="6D0E7493" w14:textId="77777777" w:rsidR="00C40ECC" w:rsidRDefault="00C40ECC" w:rsidP="001D26A3">
            <w:pPr>
              <w:spacing w:after="0" w:line="240" w:lineRule="auto"/>
              <w:jc w:val="center"/>
              <w:rPr>
                <w:rFonts w:ascii="Times New Roman" w:hAnsi="Times New Roman"/>
                <w:sz w:val="20"/>
                <w:szCs w:val="20"/>
              </w:rPr>
            </w:pPr>
            <w:r>
              <w:rPr>
                <w:rFonts w:ascii="Times New Roman" w:hAnsi="Times New Roman"/>
                <w:sz w:val="20"/>
                <w:szCs w:val="20"/>
              </w:rPr>
              <w:t>2</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B2B9A"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Kat A :</w:t>
            </w:r>
          </w:p>
          <w:p w14:paraId="01E4AB0F" w14:textId="77777777" w:rsidR="00E4173F" w:rsidRDefault="006A08B9" w:rsidP="001D26A3">
            <w:pPr>
              <w:spacing w:after="0" w:line="240" w:lineRule="auto"/>
              <w:rPr>
                <w:rFonts w:ascii="Times New Roman" w:hAnsi="Times New Roman"/>
                <w:sz w:val="20"/>
                <w:szCs w:val="20"/>
              </w:rPr>
            </w:pPr>
            <w:r>
              <w:rPr>
                <w:rFonts w:ascii="Times New Roman" w:hAnsi="Times New Roman"/>
                <w:sz w:val="20"/>
                <w:szCs w:val="20"/>
              </w:rPr>
              <w:t xml:space="preserve">     </w:t>
            </w:r>
            <w:r w:rsidR="000E7034">
              <w:rPr>
                <w:rFonts w:ascii="Times New Roman" w:hAnsi="Times New Roman"/>
                <w:sz w:val="20"/>
                <w:szCs w:val="20"/>
              </w:rPr>
              <w:t>Zuzana Pospíšilová / 22. místo</w:t>
            </w:r>
          </w:p>
          <w:p w14:paraId="3C831872" w14:textId="050287EA" w:rsidR="00E4173F" w:rsidRDefault="006A08B9" w:rsidP="001D26A3">
            <w:pPr>
              <w:spacing w:after="0" w:line="240" w:lineRule="auto"/>
              <w:rPr>
                <w:rFonts w:ascii="Times New Roman" w:hAnsi="Times New Roman"/>
                <w:sz w:val="20"/>
                <w:szCs w:val="20"/>
              </w:rPr>
            </w:pPr>
            <w:r>
              <w:rPr>
                <w:rFonts w:ascii="Times New Roman" w:hAnsi="Times New Roman"/>
                <w:sz w:val="20"/>
                <w:szCs w:val="20"/>
              </w:rPr>
              <w:t xml:space="preserve">     </w:t>
            </w:r>
            <w:r w:rsidR="000E7034">
              <w:rPr>
                <w:rFonts w:ascii="Times New Roman" w:hAnsi="Times New Roman"/>
                <w:sz w:val="20"/>
                <w:szCs w:val="20"/>
              </w:rPr>
              <w:t>Václav Šíbl /</w:t>
            </w:r>
            <w:r w:rsidR="00F07371">
              <w:rPr>
                <w:rFonts w:ascii="Times New Roman" w:hAnsi="Times New Roman"/>
                <w:sz w:val="20"/>
                <w:szCs w:val="20"/>
              </w:rPr>
              <w:t xml:space="preserve"> </w:t>
            </w:r>
            <w:r w:rsidR="000E7034">
              <w:rPr>
                <w:rFonts w:ascii="Times New Roman" w:hAnsi="Times New Roman"/>
                <w:sz w:val="20"/>
                <w:szCs w:val="20"/>
              </w:rPr>
              <w:t>23</w:t>
            </w:r>
            <w:r w:rsidR="00E4173F">
              <w:rPr>
                <w:rFonts w:ascii="Times New Roman" w:hAnsi="Times New Roman"/>
                <w:sz w:val="20"/>
                <w:szCs w:val="20"/>
              </w:rPr>
              <w:t>. místo</w:t>
            </w:r>
          </w:p>
          <w:p w14:paraId="0C4D9786"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Kat B :</w:t>
            </w:r>
          </w:p>
          <w:p w14:paraId="17BAAC73" w14:textId="77777777" w:rsidR="00E4173F" w:rsidRDefault="006A08B9" w:rsidP="001D26A3">
            <w:pPr>
              <w:spacing w:after="0" w:line="240" w:lineRule="auto"/>
              <w:rPr>
                <w:rFonts w:ascii="Times New Roman" w:hAnsi="Times New Roman"/>
                <w:sz w:val="20"/>
                <w:szCs w:val="20"/>
              </w:rPr>
            </w:pPr>
            <w:r>
              <w:rPr>
                <w:rFonts w:ascii="Times New Roman" w:hAnsi="Times New Roman"/>
                <w:sz w:val="20"/>
                <w:szCs w:val="20"/>
              </w:rPr>
              <w:t xml:space="preserve">     </w:t>
            </w:r>
            <w:r w:rsidR="000E7034">
              <w:rPr>
                <w:rFonts w:ascii="Times New Roman" w:hAnsi="Times New Roman"/>
                <w:sz w:val="20"/>
                <w:szCs w:val="20"/>
              </w:rPr>
              <w:t xml:space="preserve">Adam Slezák / </w:t>
            </w:r>
            <w:r w:rsidR="00E4173F">
              <w:rPr>
                <w:rFonts w:ascii="Times New Roman" w:hAnsi="Times New Roman"/>
                <w:sz w:val="20"/>
                <w:szCs w:val="20"/>
              </w:rPr>
              <w:t>6.</w:t>
            </w:r>
            <w:r w:rsidR="000E7034">
              <w:rPr>
                <w:rFonts w:ascii="Times New Roman" w:hAnsi="Times New Roman"/>
                <w:sz w:val="20"/>
                <w:szCs w:val="20"/>
              </w:rPr>
              <w:t xml:space="preserve"> - 7. </w:t>
            </w:r>
            <w:r w:rsidR="00E4173F">
              <w:rPr>
                <w:rFonts w:ascii="Times New Roman" w:hAnsi="Times New Roman"/>
                <w:sz w:val="20"/>
                <w:szCs w:val="20"/>
              </w:rPr>
              <w:t>místo</w:t>
            </w:r>
          </w:p>
          <w:p w14:paraId="6F76772A" w14:textId="77777777" w:rsidR="00E4173F" w:rsidRDefault="006A08B9" w:rsidP="001D26A3">
            <w:pPr>
              <w:spacing w:after="0" w:line="240" w:lineRule="auto"/>
              <w:rPr>
                <w:rFonts w:ascii="Times New Roman" w:hAnsi="Times New Roman"/>
                <w:sz w:val="20"/>
                <w:szCs w:val="20"/>
              </w:rPr>
            </w:pPr>
            <w:r>
              <w:rPr>
                <w:rFonts w:ascii="Times New Roman" w:hAnsi="Times New Roman"/>
                <w:sz w:val="20"/>
                <w:szCs w:val="20"/>
              </w:rPr>
              <w:t xml:space="preserve">     </w:t>
            </w:r>
            <w:r w:rsidR="000E7034">
              <w:rPr>
                <w:rFonts w:ascii="Times New Roman" w:hAnsi="Times New Roman"/>
                <w:sz w:val="20"/>
                <w:szCs w:val="20"/>
              </w:rPr>
              <w:t>Lucie Bílková / 17</w:t>
            </w:r>
            <w:r w:rsidR="00E4173F">
              <w:rPr>
                <w:rFonts w:ascii="Times New Roman" w:hAnsi="Times New Roman"/>
                <w:sz w:val="20"/>
                <w:szCs w:val="20"/>
              </w:rPr>
              <w:t>. místo</w:t>
            </w:r>
          </w:p>
          <w:p w14:paraId="2EC679B9"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Kat C :</w:t>
            </w:r>
          </w:p>
          <w:p w14:paraId="0F38849A" w14:textId="77777777" w:rsidR="00E4173F" w:rsidRDefault="006A08B9" w:rsidP="001D26A3">
            <w:pPr>
              <w:spacing w:after="0" w:line="240" w:lineRule="auto"/>
              <w:rPr>
                <w:rFonts w:ascii="Times New Roman" w:hAnsi="Times New Roman"/>
                <w:sz w:val="20"/>
                <w:szCs w:val="20"/>
              </w:rPr>
            </w:pPr>
            <w:r>
              <w:rPr>
                <w:rFonts w:ascii="Times New Roman" w:hAnsi="Times New Roman"/>
                <w:sz w:val="20"/>
                <w:szCs w:val="20"/>
              </w:rPr>
              <w:t xml:space="preserve">     </w:t>
            </w:r>
            <w:r w:rsidR="00C40ECC">
              <w:rPr>
                <w:rFonts w:ascii="Times New Roman" w:hAnsi="Times New Roman"/>
                <w:sz w:val="20"/>
                <w:szCs w:val="20"/>
              </w:rPr>
              <w:t>Natálie Dařílková / 5. – 6. místo</w:t>
            </w:r>
          </w:p>
          <w:p w14:paraId="0643CBFC" w14:textId="77777777" w:rsidR="00E4173F" w:rsidRDefault="006A08B9" w:rsidP="001D26A3">
            <w:pPr>
              <w:spacing w:after="0" w:line="240" w:lineRule="auto"/>
              <w:rPr>
                <w:rFonts w:ascii="Times New Roman" w:hAnsi="Times New Roman"/>
                <w:sz w:val="20"/>
                <w:szCs w:val="20"/>
              </w:rPr>
            </w:pPr>
            <w:r>
              <w:rPr>
                <w:rFonts w:ascii="Times New Roman" w:hAnsi="Times New Roman"/>
                <w:sz w:val="20"/>
                <w:szCs w:val="20"/>
              </w:rPr>
              <w:t xml:space="preserve">     </w:t>
            </w:r>
            <w:r w:rsidR="00C40ECC">
              <w:rPr>
                <w:rFonts w:ascii="Times New Roman" w:hAnsi="Times New Roman"/>
                <w:sz w:val="20"/>
                <w:szCs w:val="20"/>
              </w:rPr>
              <w:t>Jan Havlíček / 20. místo</w:t>
            </w:r>
          </w:p>
        </w:tc>
      </w:tr>
      <w:tr w:rsidR="00E4173F" w14:paraId="3CB4C304"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DA81" w14:textId="77777777" w:rsidR="008E22C9" w:rsidRDefault="00E4173F" w:rsidP="001D26A3">
            <w:pPr>
              <w:spacing w:after="0" w:line="240" w:lineRule="auto"/>
              <w:rPr>
                <w:rFonts w:ascii="Times New Roman" w:hAnsi="Times New Roman"/>
                <w:sz w:val="20"/>
                <w:szCs w:val="20"/>
              </w:rPr>
            </w:pPr>
            <w:r>
              <w:rPr>
                <w:rFonts w:ascii="Times New Roman" w:hAnsi="Times New Roman"/>
                <w:b/>
                <w:sz w:val="20"/>
                <w:szCs w:val="20"/>
              </w:rPr>
              <w:t>Olympiáda v Aj</w:t>
            </w:r>
            <w:r>
              <w:rPr>
                <w:rFonts w:ascii="Times New Roman" w:hAnsi="Times New Roman"/>
                <w:sz w:val="20"/>
                <w:szCs w:val="20"/>
              </w:rPr>
              <w:t xml:space="preserve">  </w:t>
            </w:r>
          </w:p>
          <w:p w14:paraId="42D181AC"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školní kolo</w:t>
            </w:r>
          </w:p>
          <w:p w14:paraId="7A687228" w14:textId="77777777" w:rsidR="00E4173F" w:rsidRDefault="00E4173F" w:rsidP="001D26A3">
            <w:pPr>
              <w:spacing w:after="0" w:line="240" w:lineRule="auto"/>
            </w:pP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05E19" w14:textId="77777777" w:rsidR="001D26A3"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13.02.</w:t>
            </w:r>
          </w:p>
          <w:p w14:paraId="07569869"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20.02</w:t>
            </w:r>
            <w:r w:rsidR="00E4173F">
              <w:rPr>
                <w:rFonts w:ascii="Times New Roman" w:hAnsi="Times New Roman"/>
                <w:sz w:val="20"/>
                <w:szCs w:val="20"/>
              </w:rPr>
              <w:t xml:space="preserve">. </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1B7E2"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Chle</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8145F" w14:textId="77777777" w:rsidR="00E4173F" w:rsidRDefault="006D7C78" w:rsidP="001D26A3">
            <w:pPr>
              <w:spacing w:after="0" w:line="240" w:lineRule="auto"/>
              <w:jc w:val="center"/>
              <w:rPr>
                <w:rFonts w:ascii="Times New Roman" w:hAnsi="Times New Roman"/>
                <w:sz w:val="20"/>
                <w:szCs w:val="20"/>
              </w:rPr>
            </w:pPr>
            <w:r>
              <w:rPr>
                <w:rFonts w:ascii="Times New Roman" w:hAnsi="Times New Roman"/>
                <w:sz w:val="20"/>
                <w:szCs w:val="20"/>
              </w:rPr>
              <w:t>7</w:t>
            </w:r>
          </w:p>
          <w:p w14:paraId="0D524DFE" w14:textId="77777777" w:rsidR="006D7C78" w:rsidRDefault="006D7C78" w:rsidP="001D26A3">
            <w:pPr>
              <w:spacing w:after="0" w:line="240" w:lineRule="auto"/>
              <w:jc w:val="center"/>
              <w:rPr>
                <w:rFonts w:ascii="Times New Roman" w:hAnsi="Times New Roman"/>
                <w:sz w:val="20"/>
                <w:szCs w:val="20"/>
              </w:rPr>
            </w:pPr>
          </w:p>
          <w:p w14:paraId="2986B5B5" w14:textId="77777777" w:rsidR="006D7C78" w:rsidRDefault="006D7C78" w:rsidP="001D26A3">
            <w:pPr>
              <w:spacing w:after="0" w:line="240" w:lineRule="auto"/>
              <w:jc w:val="center"/>
              <w:rPr>
                <w:rFonts w:ascii="Times New Roman" w:hAnsi="Times New Roman"/>
                <w:sz w:val="20"/>
                <w:szCs w:val="20"/>
              </w:rPr>
            </w:pPr>
          </w:p>
          <w:p w14:paraId="2FF5AF94" w14:textId="77777777" w:rsidR="006D7C78" w:rsidRDefault="006D7C78" w:rsidP="001D26A3">
            <w:pPr>
              <w:spacing w:after="0" w:line="240" w:lineRule="auto"/>
              <w:jc w:val="center"/>
              <w:rPr>
                <w:rFonts w:ascii="Times New Roman" w:hAnsi="Times New Roman"/>
                <w:sz w:val="20"/>
                <w:szCs w:val="20"/>
              </w:rPr>
            </w:pPr>
          </w:p>
          <w:p w14:paraId="7F5D9DE6" w14:textId="77777777" w:rsidR="006D7C78" w:rsidRDefault="006D7C78" w:rsidP="001D26A3">
            <w:pPr>
              <w:spacing w:after="0" w:line="240" w:lineRule="auto"/>
              <w:jc w:val="center"/>
              <w:rPr>
                <w:rFonts w:ascii="Times New Roman" w:hAnsi="Times New Roman"/>
                <w:sz w:val="20"/>
                <w:szCs w:val="20"/>
              </w:rPr>
            </w:pPr>
            <w:r>
              <w:rPr>
                <w:rFonts w:ascii="Times New Roman" w:hAnsi="Times New Roman"/>
                <w:sz w:val="20"/>
                <w:szCs w:val="20"/>
              </w:rPr>
              <w:t>9</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F784A" w14:textId="77777777" w:rsidR="006D7C78" w:rsidRDefault="008E22C9" w:rsidP="001D26A3">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Kategorie 6</w:t>
            </w:r>
            <w:r w:rsidR="00E4173F">
              <w:rPr>
                <w:rFonts w:ascii="Times New Roman" w:hAnsi="Times New Roman"/>
                <w:sz w:val="20"/>
                <w:szCs w:val="20"/>
              </w:rPr>
              <w:t>.</w:t>
            </w:r>
            <w:r>
              <w:rPr>
                <w:rFonts w:ascii="Times New Roman" w:hAnsi="Times New Roman"/>
                <w:sz w:val="20"/>
                <w:szCs w:val="20"/>
              </w:rPr>
              <w:t xml:space="preserve"> </w:t>
            </w:r>
            <w:r w:rsidR="00E4173F">
              <w:rPr>
                <w:rFonts w:ascii="Times New Roman" w:hAnsi="Times New Roman"/>
                <w:sz w:val="20"/>
                <w:szCs w:val="20"/>
              </w:rPr>
              <w:t>-</w:t>
            </w:r>
            <w:r>
              <w:rPr>
                <w:rFonts w:ascii="Times New Roman" w:hAnsi="Times New Roman"/>
                <w:sz w:val="20"/>
                <w:szCs w:val="20"/>
              </w:rPr>
              <w:t xml:space="preserve"> </w:t>
            </w:r>
            <w:r w:rsidR="00E4173F">
              <w:rPr>
                <w:rFonts w:ascii="Times New Roman" w:hAnsi="Times New Roman"/>
                <w:sz w:val="20"/>
                <w:szCs w:val="20"/>
              </w:rPr>
              <w:t>7. tř.</w:t>
            </w:r>
          </w:p>
          <w:p w14:paraId="463692E9" w14:textId="77777777" w:rsidR="006D7C78" w:rsidRDefault="008E22C9" w:rsidP="001D26A3">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 xml:space="preserve">               </w:t>
            </w:r>
            <w:r w:rsidR="006D7C78">
              <w:rPr>
                <w:rFonts w:ascii="Times New Roman" w:hAnsi="Times New Roman"/>
                <w:sz w:val="20"/>
                <w:szCs w:val="20"/>
              </w:rPr>
              <w:t>1. Adam Slezák</w:t>
            </w:r>
          </w:p>
          <w:p w14:paraId="36AEE14B" w14:textId="77777777" w:rsidR="006D7C78" w:rsidRDefault="008E22C9" w:rsidP="006D7C78">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 xml:space="preserve">               </w:t>
            </w:r>
            <w:r w:rsidR="006D7C78">
              <w:rPr>
                <w:rFonts w:ascii="Times New Roman" w:hAnsi="Times New Roman"/>
                <w:sz w:val="20"/>
                <w:szCs w:val="20"/>
              </w:rPr>
              <w:t>2</w:t>
            </w:r>
            <w:r w:rsidR="00E4173F">
              <w:rPr>
                <w:rFonts w:ascii="Times New Roman" w:hAnsi="Times New Roman"/>
                <w:sz w:val="20"/>
                <w:szCs w:val="20"/>
              </w:rPr>
              <w:t xml:space="preserve">. </w:t>
            </w:r>
            <w:r w:rsidR="006D7C78">
              <w:rPr>
                <w:rFonts w:ascii="Times New Roman" w:hAnsi="Times New Roman"/>
                <w:sz w:val="20"/>
                <w:szCs w:val="20"/>
              </w:rPr>
              <w:t>Michal Adámek</w:t>
            </w:r>
          </w:p>
          <w:p w14:paraId="6E05BC41" w14:textId="77777777" w:rsidR="00E4173F" w:rsidRPr="00CB04F7" w:rsidRDefault="008E22C9" w:rsidP="006D7C78">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 xml:space="preserve">               </w:t>
            </w:r>
            <w:r w:rsidR="006D7C78">
              <w:rPr>
                <w:rFonts w:ascii="Times New Roman" w:hAnsi="Times New Roman"/>
                <w:sz w:val="20"/>
                <w:szCs w:val="20"/>
              </w:rPr>
              <w:t>3</w:t>
            </w:r>
            <w:r w:rsidR="004A4E82">
              <w:rPr>
                <w:rFonts w:ascii="Times New Roman" w:hAnsi="Times New Roman"/>
                <w:sz w:val="20"/>
                <w:szCs w:val="20"/>
              </w:rPr>
              <w:t xml:space="preserve">. </w:t>
            </w:r>
            <w:r w:rsidR="006D7C78">
              <w:rPr>
                <w:rFonts w:ascii="Times New Roman" w:hAnsi="Times New Roman"/>
                <w:sz w:val="20"/>
                <w:szCs w:val="20"/>
              </w:rPr>
              <w:t>Michal Berka</w:t>
            </w:r>
          </w:p>
          <w:p w14:paraId="6D140ACA" w14:textId="77777777" w:rsidR="00E4173F" w:rsidRDefault="008E22C9" w:rsidP="001D26A3">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Kategorie 8</w:t>
            </w:r>
            <w:r w:rsidR="00E4173F">
              <w:rPr>
                <w:rFonts w:ascii="Times New Roman" w:hAnsi="Times New Roman"/>
                <w:sz w:val="20"/>
                <w:szCs w:val="20"/>
              </w:rPr>
              <w:t>.</w:t>
            </w:r>
            <w:r>
              <w:rPr>
                <w:rFonts w:ascii="Times New Roman" w:hAnsi="Times New Roman"/>
                <w:sz w:val="20"/>
                <w:szCs w:val="20"/>
              </w:rPr>
              <w:t xml:space="preserve"> </w:t>
            </w:r>
            <w:r w:rsidR="00E4173F">
              <w:rPr>
                <w:rFonts w:ascii="Times New Roman" w:hAnsi="Times New Roman"/>
                <w:sz w:val="20"/>
                <w:szCs w:val="20"/>
              </w:rPr>
              <w:t>- 9. tř.</w:t>
            </w:r>
          </w:p>
          <w:p w14:paraId="34EEC6EB" w14:textId="77777777" w:rsidR="00E4173F" w:rsidRDefault="008E22C9" w:rsidP="001D26A3">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 xml:space="preserve">1. </w:t>
            </w:r>
            <w:r w:rsidR="006D7C78">
              <w:rPr>
                <w:rFonts w:ascii="Times New Roman" w:hAnsi="Times New Roman"/>
                <w:sz w:val="20"/>
                <w:szCs w:val="20"/>
              </w:rPr>
              <w:t>Anna Kobzová</w:t>
            </w:r>
          </w:p>
          <w:p w14:paraId="4751EFA0" w14:textId="77777777" w:rsidR="00E4173F" w:rsidRDefault="008E22C9" w:rsidP="001D26A3">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 xml:space="preserve">2. </w:t>
            </w:r>
            <w:r w:rsidR="006D7C78">
              <w:rPr>
                <w:rFonts w:ascii="Times New Roman" w:hAnsi="Times New Roman"/>
                <w:sz w:val="20"/>
                <w:szCs w:val="20"/>
              </w:rPr>
              <w:t>Samuel Širc</w:t>
            </w:r>
          </w:p>
          <w:p w14:paraId="2D62A731" w14:textId="77777777" w:rsidR="00E4173F" w:rsidRDefault="008E22C9" w:rsidP="001D26A3">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 xml:space="preserve">3. </w:t>
            </w:r>
            <w:r w:rsidR="006D7C78">
              <w:rPr>
                <w:rFonts w:ascii="Times New Roman" w:hAnsi="Times New Roman"/>
                <w:sz w:val="20"/>
                <w:szCs w:val="20"/>
              </w:rPr>
              <w:t>Adam Švesták</w:t>
            </w:r>
          </w:p>
        </w:tc>
      </w:tr>
      <w:tr w:rsidR="00E4173F" w14:paraId="738F2F61"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A3D7A" w14:textId="77777777" w:rsidR="00E4173F" w:rsidRDefault="00E4173F" w:rsidP="001D26A3">
            <w:pPr>
              <w:spacing w:after="0" w:line="240" w:lineRule="auto"/>
            </w:pPr>
            <w:r>
              <w:rPr>
                <w:rFonts w:ascii="Times New Roman" w:hAnsi="Times New Roman"/>
                <w:b/>
                <w:color w:val="00B050"/>
                <w:sz w:val="20"/>
                <w:szCs w:val="20"/>
              </w:rPr>
              <w:t xml:space="preserve">                                Okresní kolo                                                                                                                                   </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56709"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16.03.</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E8587"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Chle</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59443" w14:textId="77777777" w:rsidR="00E4173F" w:rsidRDefault="00090B0D" w:rsidP="001D26A3">
            <w:pPr>
              <w:spacing w:after="0" w:line="240" w:lineRule="auto"/>
              <w:jc w:val="center"/>
              <w:rPr>
                <w:rFonts w:ascii="Times New Roman" w:hAnsi="Times New Roman"/>
                <w:sz w:val="20"/>
                <w:szCs w:val="20"/>
              </w:rPr>
            </w:pPr>
            <w:r>
              <w:rPr>
                <w:rFonts w:ascii="Times New Roman" w:hAnsi="Times New Roman"/>
                <w:sz w:val="20"/>
                <w:szCs w:val="20"/>
              </w:rPr>
              <w:t>1</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5B0DF" w14:textId="77777777" w:rsidR="00E4173F" w:rsidRDefault="00090B0D" w:rsidP="001D26A3">
            <w:pPr>
              <w:spacing w:after="0" w:line="240" w:lineRule="auto"/>
              <w:rPr>
                <w:rFonts w:ascii="Times New Roman" w:hAnsi="Times New Roman"/>
                <w:sz w:val="20"/>
                <w:szCs w:val="20"/>
              </w:rPr>
            </w:pPr>
            <w:r>
              <w:rPr>
                <w:rFonts w:ascii="Times New Roman" w:hAnsi="Times New Roman"/>
                <w:sz w:val="20"/>
                <w:szCs w:val="20"/>
              </w:rPr>
              <w:t>Anna Kobzová – 14</w:t>
            </w:r>
            <w:r w:rsidR="00E4173F">
              <w:rPr>
                <w:rFonts w:ascii="Times New Roman" w:hAnsi="Times New Roman"/>
                <w:sz w:val="20"/>
                <w:szCs w:val="20"/>
              </w:rPr>
              <w:t>. místo</w:t>
            </w:r>
          </w:p>
        </w:tc>
      </w:tr>
      <w:tr w:rsidR="00F93C0A" w14:paraId="6AB85DA0"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98A4F" w14:textId="77777777" w:rsidR="00F93C0A" w:rsidRPr="00F93C0A" w:rsidRDefault="00F93C0A" w:rsidP="001D26A3">
            <w:pPr>
              <w:spacing w:after="0" w:line="240" w:lineRule="auto"/>
              <w:rPr>
                <w:rFonts w:ascii="Times New Roman" w:hAnsi="Times New Roman"/>
                <w:b/>
                <w:color w:val="000000" w:themeColor="text1"/>
                <w:sz w:val="20"/>
                <w:szCs w:val="20"/>
              </w:rPr>
            </w:pPr>
            <w:r w:rsidRPr="00F93C0A">
              <w:rPr>
                <w:rFonts w:ascii="Times New Roman" w:hAnsi="Times New Roman"/>
                <w:b/>
                <w:color w:val="000000" w:themeColor="text1"/>
                <w:sz w:val="20"/>
                <w:szCs w:val="20"/>
              </w:rPr>
              <w:t>CO</w:t>
            </w:r>
            <w:r w:rsidRPr="00F93C0A">
              <w:rPr>
                <w:rFonts w:ascii="Times New Roman" w:hAnsi="Times New Roman"/>
                <w:b/>
                <w:color w:val="000000" w:themeColor="text1"/>
                <w:sz w:val="20"/>
                <w:szCs w:val="20"/>
                <w:vertAlign w:val="subscript"/>
              </w:rPr>
              <w:t xml:space="preserve">2 </w:t>
            </w:r>
            <w:r w:rsidRPr="00F93C0A">
              <w:rPr>
                <w:rFonts w:ascii="Times New Roman" w:hAnsi="Times New Roman"/>
                <w:b/>
                <w:color w:val="000000" w:themeColor="text1"/>
                <w:sz w:val="20"/>
                <w:szCs w:val="20"/>
              </w:rPr>
              <w:t>liga</w:t>
            </w:r>
            <w:r>
              <w:rPr>
                <w:rFonts w:ascii="Times New Roman" w:hAnsi="Times New Roman"/>
                <w:b/>
                <w:color w:val="000000" w:themeColor="text1"/>
                <w:sz w:val="20"/>
                <w:szCs w:val="20"/>
              </w:rPr>
              <w:t xml:space="preserve"> celostátní soutěž</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BCC19" w14:textId="77777777" w:rsidR="00F93C0A" w:rsidRDefault="00F93C0A" w:rsidP="001D26A3">
            <w:pPr>
              <w:spacing w:after="0" w:line="240" w:lineRule="auto"/>
              <w:rPr>
                <w:rFonts w:ascii="Times New Roman" w:hAnsi="Times New Roman"/>
                <w:sz w:val="20"/>
                <w:szCs w:val="20"/>
              </w:rPr>
            </w:pPr>
            <w:r>
              <w:rPr>
                <w:rFonts w:ascii="Times New Roman" w:hAnsi="Times New Roman"/>
                <w:sz w:val="20"/>
                <w:szCs w:val="20"/>
              </w:rPr>
              <w:t xml:space="preserve">  online</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194ED" w14:textId="77777777" w:rsidR="00F93C0A" w:rsidRDefault="00F93C0A" w:rsidP="001D26A3">
            <w:pPr>
              <w:spacing w:after="0" w:line="240" w:lineRule="auto"/>
              <w:jc w:val="center"/>
              <w:rPr>
                <w:rFonts w:ascii="Times New Roman" w:hAnsi="Times New Roman"/>
                <w:sz w:val="20"/>
                <w:szCs w:val="20"/>
              </w:rPr>
            </w:pPr>
            <w:r>
              <w:rPr>
                <w:rFonts w:ascii="Times New Roman" w:hAnsi="Times New Roman"/>
                <w:sz w:val="20"/>
                <w:szCs w:val="20"/>
              </w:rPr>
              <w:t>Tok</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B2AA2" w14:textId="77777777" w:rsidR="00F93C0A" w:rsidRDefault="00F93C0A" w:rsidP="001D26A3">
            <w:pPr>
              <w:spacing w:after="0" w:line="240" w:lineRule="auto"/>
              <w:jc w:val="center"/>
              <w:rPr>
                <w:rFonts w:ascii="Times New Roman" w:hAnsi="Times New Roman"/>
                <w:sz w:val="20"/>
                <w:szCs w:val="20"/>
              </w:rPr>
            </w:pPr>
            <w:r>
              <w:rPr>
                <w:rFonts w:ascii="Times New Roman" w:hAnsi="Times New Roman"/>
                <w:sz w:val="20"/>
                <w:szCs w:val="20"/>
              </w:rPr>
              <w:t>5</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F36DC" w14:textId="77777777" w:rsidR="00F93C0A" w:rsidRDefault="00F93C0A" w:rsidP="001D26A3">
            <w:pPr>
              <w:spacing w:after="0" w:line="240" w:lineRule="auto"/>
              <w:rPr>
                <w:rFonts w:ascii="Times New Roman" w:hAnsi="Times New Roman"/>
                <w:sz w:val="20"/>
                <w:szCs w:val="20"/>
              </w:rPr>
            </w:pPr>
            <w:r>
              <w:rPr>
                <w:rFonts w:ascii="Times New Roman" w:hAnsi="Times New Roman"/>
                <w:sz w:val="20"/>
                <w:szCs w:val="20"/>
              </w:rPr>
              <w:t>Diplom za účast</w:t>
            </w:r>
          </w:p>
        </w:tc>
      </w:tr>
      <w:tr w:rsidR="00E4173F" w14:paraId="1A4F5AFD" w14:textId="77777777" w:rsidTr="001D26A3">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CBCCF" w14:textId="77777777" w:rsidR="00E4173F" w:rsidRDefault="00E4173F" w:rsidP="001D26A3">
            <w:pPr>
              <w:spacing w:after="0" w:line="240" w:lineRule="auto"/>
              <w:rPr>
                <w:rFonts w:ascii="Times New Roman" w:hAnsi="Times New Roman"/>
                <w:b/>
                <w:sz w:val="20"/>
                <w:szCs w:val="20"/>
              </w:rPr>
            </w:pPr>
            <w:r w:rsidRPr="006A08B9">
              <w:rPr>
                <w:rFonts w:ascii="Times New Roman" w:hAnsi="Times New Roman"/>
                <w:b/>
                <w:szCs w:val="20"/>
              </w:rPr>
              <w:t xml:space="preserve">Sběr papíru                   </w:t>
            </w:r>
          </w:p>
        </w:tc>
        <w:tc>
          <w:tcPr>
            <w:tcW w:w="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42A70"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21. – 22.9.</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F157"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Kaš</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36A99"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D612D"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1. Dominik Bubeníček</w:t>
            </w:r>
          </w:p>
          <w:p w14:paraId="0D55BCEA"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2. Matvii Soboslai</w:t>
            </w:r>
          </w:p>
          <w:p w14:paraId="2D3D0E03"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3. Valerie Škrobánková</w:t>
            </w:r>
          </w:p>
        </w:tc>
      </w:tr>
    </w:tbl>
    <w:p w14:paraId="716263D7" w14:textId="77777777" w:rsidR="00992F32" w:rsidRPr="006A08B9" w:rsidRDefault="00992F32" w:rsidP="00E2776A">
      <w:pPr>
        <w:pStyle w:val="Mjnadpis2"/>
        <w:numPr>
          <w:ilvl w:val="0"/>
          <w:numId w:val="0"/>
        </w:numPr>
        <w:spacing w:before="0" w:after="0" w:line="240" w:lineRule="auto"/>
        <w:rPr>
          <w:sz w:val="16"/>
        </w:rPr>
      </w:pPr>
    </w:p>
    <w:p w14:paraId="669D1754" w14:textId="77777777" w:rsidR="00E2776A" w:rsidRDefault="00570091" w:rsidP="00E2776A">
      <w:pPr>
        <w:pStyle w:val="Mjnadpis2"/>
        <w:numPr>
          <w:ilvl w:val="0"/>
          <w:numId w:val="0"/>
        </w:numPr>
        <w:spacing w:before="0" w:after="0" w:line="240" w:lineRule="auto"/>
      </w:pPr>
      <w:r>
        <w:t>9</w:t>
      </w:r>
      <w:r w:rsidR="00E2776A">
        <w:t>.3. Sportovní soutěže</w:t>
      </w:r>
    </w:p>
    <w:p w14:paraId="3394E4D5" w14:textId="77777777" w:rsidR="007E0A3F" w:rsidRDefault="007E0A3F" w:rsidP="00E2776A">
      <w:pPr>
        <w:pStyle w:val="Mjnadpis2"/>
        <w:numPr>
          <w:ilvl w:val="0"/>
          <w:numId w:val="0"/>
        </w:numPr>
        <w:spacing w:before="0" w:after="0" w:line="240" w:lineRule="auto"/>
      </w:pPr>
    </w:p>
    <w:tbl>
      <w:tblPr>
        <w:tblW w:w="9356" w:type="dxa"/>
        <w:tblInd w:w="-34" w:type="dxa"/>
        <w:tblLayout w:type="fixed"/>
        <w:tblCellMar>
          <w:left w:w="10" w:type="dxa"/>
          <w:right w:w="10" w:type="dxa"/>
        </w:tblCellMar>
        <w:tblLook w:val="04A0" w:firstRow="1" w:lastRow="0" w:firstColumn="1" w:lastColumn="0" w:noHBand="0" w:noVBand="1"/>
      </w:tblPr>
      <w:tblGrid>
        <w:gridCol w:w="2550"/>
        <w:gridCol w:w="1420"/>
        <w:gridCol w:w="1271"/>
        <w:gridCol w:w="992"/>
        <w:gridCol w:w="3123"/>
      </w:tblGrid>
      <w:tr w:rsidR="00E4173F" w14:paraId="3FB758DA"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B87C2" w14:textId="77777777" w:rsidR="00E4173F" w:rsidRDefault="00E4173F" w:rsidP="001D26A3">
            <w:pPr>
              <w:spacing w:after="0" w:line="240" w:lineRule="auto"/>
              <w:rPr>
                <w:rFonts w:ascii="Times New Roman" w:hAnsi="Times New Roman"/>
                <w:b/>
              </w:rPr>
            </w:pPr>
            <w:r>
              <w:rPr>
                <w:rFonts w:ascii="Times New Roman" w:hAnsi="Times New Roman"/>
                <w:b/>
              </w:rPr>
              <w:t>Název soutěže</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40927" w14:textId="77777777" w:rsidR="00E4173F" w:rsidRDefault="00E4173F" w:rsidP="001D26A3">
            <w:pPr>
              <w:spacing w:after="0" w:line="240" w:lineRule="auto"/>
              <w:rPr>
                <w:rFonts w:ascii="Times New Roman" w:hAnsi="Times New Roman"/>
                <w:b/>
              </w:rPr>
            </w:pPr>
            <w:r>
              <w:rPr>
                <w:rFonts w:ascii="Times New Roman" w:hAnsi="Times New Roman"/>
                <w:b/>
              </w:rPr>
              <w:t>Termín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FD164" w14:textId="77777777" w:rsidR="00E4173F" w:rsidRDefault="00E4173F" w:rsidP="001D26A3">
            <w:pPr>
              <w:spacing w:after="0" w:line="240" w:lineRule="auto"/>
              <w:rPr>
                <w:rFonts w:ascii="Times New Roman" w:hAnsi="Times New Roman"/>
                <w:b/>
              </w:rPr>
            </w:pPr>
            <w:r>
              <w:rPr>
                <w:rFonts w:ascii="Times New Roman" w:hAnsi="Times New Roman"/>
                <w:b/>
              </w:rPr>
              <w:t>zodpovídá</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0DA53" w14:textId="77777777" w:rsidR="00E4173F" w:rsidRDefault="00E4173F" w:rsidP="001D26A3">
            <w:pPr>
              <w:spacing w:after="0" w:line="240" w:lineRule="auto"/>
              <w:rPr>
                <w:rFonts w:ascii="Times New Roman" w:hAnsi="Times New Roman"/>
                <w:b/>
              </w:rPr>
            </w:pPr>
            <w:r>
              <w:rPr>
                <w:rFonts w:ascii="Times New Roman" w:hAnsi="Times New Roman"/>
                <w:b/>
              </w:rPr>
              <w:t>Počet žáků</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45255" w14:textId="77777777" w:rsidR="00E4173F" w:rsidRDefault="00E4173F" w:rsidP="001D26A3">
            <w:pPr>
              <w:spacing w:after="0" w:line="240" w:lineRule="auto"/>
              <w:rPr>
                <w:rFonts w:ascii="Times New Roman" w:hAnsi="Times New Roman"/>
                <w:b/>
              </w:rPr>
            </w:pPr>
            <w:r>
              <w:rPr>
                <w:rFonts w:ascii="Times New Roman" w:hAnsi="Times New Roman"/>
                <w:b/>
              </w:rPr>
              <w:t>Umístění, postup</w:t>
            </w:r>
          </w:p>
        </w:tc>
      </w:tr>
      <w:tr w:rsidR="00E4173F" w14:paraId="20D6F09B"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87217"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Všesportovní turnaj - finále</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DE6D3" w14:textId="77777777" w:rsidR="00E4173F" w:rsidRDefault="007E0A3F" w:rsidP="001D26A3">
            <w:pPr>
              <w:spacing w:after="0" w:line="240" w:lineRule="auto"/>
              <w:jc w:val="center"/>
              <w:rPr>
                <w:rFonts w:ascii="Times New Roman" w:hAnsi="Times New Roman"/>
                <w:sz w:val="20"/>
                <w:szCs w:val="20"/>
              </w:rPr>
            </w:pPr>
            <w:r>
              <w:rPr>
                <w:rFonts w:ascii="Times New Roman" w:hAnsi="Times New Roman"/>
                <w:sz w:val="20"/>
                <w:szCs w:val="20"/>
              </w:rPr>
              <w:t>leden - červen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CF9E7"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Tok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BF72B" w14:textId="77777777" w:rsidR="00E4173F" w:rsidRDefault="007E0A3F" w:rsidP="001D26A3">
            <w:pPr>
              <w:spacing w:after="0" w:line="240" w:lineRule="auto"/>
              <w:jc w:val="center"/>
              <w:rPr>
                <w:rFonts w:ascii="Times New Roman" w:hAnsi="Times New Roman"/>
                <w:sz w:val="20"/>
                <w:szCs w:val="20"/>
              </w:rPr>
            </w:pPr>
            <w:r>
              <w:rPr>
                <w:rFonts w:ascii="Times New Roman" w:hAnsi="Times New Roman"/>
                <w:sz w:val="20"/>
                <w:szCs w:val="20"/>
              </w:rPr>
              <w:t>30</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62E2C"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7E0A3F">
              <w:rPr>
                <w:rFonts w:ascii="Times New Roman" w:hAnsi="Times New Roman"/>
                <w:sz w:val="20"/>
                <w:szCs w:val="20"/>
              </w:rPr>
              <w:t xml:space="preserve">1. Tým Black Panthers </w:t>
            </w:r>
          </w:p>
          <w:p w14:paraId="476629FF"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7E0A3F">
              <w:rPr>
                <w:rFonts w:ascii="Times New Roman" w:hAnsi="Times New Roman"/>
                <w:sz w:val="20"/>
                <w:szCs w:val="20"/>
              </w:rPr>
              <w:t>2. Tým Sudkov Bulls</w:t>
            </w:r>
          </w:p>
          <w:p w14:paraId="3565F793"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7E0A3F">
              <w:rPr>
                <w:rFonts w:ascii="Times New Roman" w:hAnsi="Times New Roman"/>
                <w:sz w:val="20"/>
                <w:szCs w:val="20"/>
              </w:rPr>
              <w:t>3. Tým Paviáni</w:t>
            </w:r>
          </w:p>
          <w:p w14:paraId="23D79760" w14:textId="77777777" w:rsidR="007E0A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7E0A3F">
              <w:rPr>
                <w:rFonts w:ascii="Times New Roman" w:hAnsi="Times New Roman"/>
                <w:sz w:val="20"/>
                <w:szCs w:val="20"/>
              </w:rPr>
              <w:t>4. Tým Žaludi</w:t>
            </w:r>
          </w:p>
        </w:tc>
      </w:tr>
      <w:tr w:rsidR="00E4173F" w14:paraId="6BA08994"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91CA8"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Běh na lyžích – dívky </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D5BA1"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08.02.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12067"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Kup</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5055A"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B4A4E"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1. Lucie Bílková</w:t>
            </w:r>
          </w:p>
          <w:p w14:paraId="552E4882"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2. Nicol Zelinková</w:t>
            </w:r>
          </w:p>
        </w:tc>
      </w:tr>
      <w:tr w:rsidR="00E4173F" w14:paraId="711A4C73"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AD141"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Běh na lyžích – hoši </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A6009"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08.02.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326AA"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Kup</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F2918"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17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82F52"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1. Matěj Sekanina</w:t>
            </w:r>
          </w:p>
          <w:p w14:paraId="6B1C4011"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2. Jiří Brázda</w:t>
            </w:r>
          </w:p>
          <w:p w14:paraId="35D2BFF1"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3. Adam Slezák</w:t>
            </w:r>
          </w:p>
        </w:tc>
      </w:tr>
      <w:tr w:rsidR="00E4173F" w14:paraId="77E21E72"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3D80F"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Běh na lyžích – smíšené štafety</w:t>
            </w:r>
          </w:p>
          <w:p w14:paraId="5DB469BA" w14:textId="77777777" w:rsidR="00E4173F" w:rsidRDefault="00E4173F" w:rsidP="001D26A3">
            <w:pPr>
              <w:spacing w:after="0" w:line="240" w:lineRule="auto"/>
              <w:rPr>
                <w:rFonts w:ascii="Times New Roman" w:hAnsi="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8D9D6"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08.02.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9DBB5"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Kup</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E7710"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16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5D3B3" w14:textId="77777777" w:rsidR="004C3B9C"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1. Šmíd, Zelinková, Sekanina, </w:t>
            </w:r>
            <w:r w:rsidR="004C3B9C">
              <w:rPr>
                <w:rFonts w:ascii="Times New Roman" w:hAnsi="Times New Roman"/>
                <w:sz w:val="20"/>
                <w:szCs w:val="20"/>
              </w:rPr>
              <w:t xml:space="preserve">          </w:t>
            </w:r>
          </w:p>
          <w:p w14:paraId="59BA5F27" w14:textId="772CDC57" w:rsidR="00E4173F" w:rsidRDefault="004C3B9C"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Ambrožy</w:t>
            </w:r>
          </w:p>
          <w:p w14:paraId="5DE139CD"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2. Janků, Zavřel, Slezák, Brázda</w:t>
            </w:r>
          </w:p>
          <w:p w14:paraId="24735720"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3. </w:t>
            </w:r>
            <w:r w:rsidR="004A4E82">
              <w:rPr>
                <w:rFonts w:ascii="Times New Roman" w:hAnsi="Times New Roman"/>
                <w:sz w:val="20"/>
                <w:szCs w:val="20"/>
              </w:rPr>
              <w:t>Svoboda, Bezděk, Keprt, Horký</w:t>
            </w:r>
          </w:p>
        </w:tc>
      </w:tr>
      <w:tr w:rsidR="00E4173F" w14:paraId="57592F0C"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E19E"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Slalom  – dívky  </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A3AF2"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09.02.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439DE"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Kup</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CDF54"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05FA7"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1. Nicol Zelinková</w:t>
            </w:r>
          </w:p>
          <w:p w14:paraId="40523DBE"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2. Lucie Bílková</w:t>
            </w:r>
          </w:p>
          <w:p w14:paraId="2E178514"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3. Eliška Hrbotická</w:t>
            </w:r>
          </w:p>
        </w:tc>
      </w:tr>
      <w:tr w:rsidR="00E4173F" w14:paraId="48FB4610"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ED6F3" w14:textId="77777777" w:rsidR="00E4173F" w:rsidRDefault="00E4173F" w:rsidP="001D26A3">
            <w:pPr>
              <w:spacing w:after="0" w:line="240" w:lineRule="auto"/>
              <w:rPr>
                <w:rFonts w:ascii="Times New Roman" w:hAnsi="Times New Roman"/>
                <w:sz w:val="20"/>
                <w:szCs w:val="20"/>
              </w:rPr>
            </w:pPr>
            <w:r>
              <w:rPr>
                <w:rFonts w:ascii="Times New Roman" w:hAnsi="Times New Roman"/>
                <w:sz w:val="20"/>
                <w:szCs w:val="20"/>
              </w:rPr>
              <w:t xml:space="preserve">Slalom  – hoši  </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8D7DC"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09.02.</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DD384"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Kup</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1218" w14:textId="77777777" w:rsidR="00E4173F" w:rsidRDefault="00E4173F" w:rsidP="001D26A3">
            <w:pPr>
              <w:spacing w:after="0" w:line="240" w:lineRule="auto"/>
              <w:jc w:val="center"/>
              <w:rPr>
                <w:rFonts w:ascii="Times New Roman" w:hAnsi="Times New Roman"/>
                <w:sz w:val="20"/>
                <w:szCs w:val="20"/>
              </w:rPr>
            </w:pPr>
            <w:r>
              <w:rPr>
                <w:rFonts w:ascii="Times New Roman" w:hAnsi="Times New Roman"/>
                <w:sz w:val="20"/>
                <w:szCs w:val="20"/>
              </w:rPr>
              <w:t>14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B03D3"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1. Jiří Svoboda</w:t>
            </w:r>
          </w:p>
          <w:p w14:paraId="451E9F14"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2. Matěj Sekanina</w:t>
            </w:r>
          </w:p>
          <w:p w14:paraId="42C98B8C" w14:textId="77777777" w:rsidR="00E4173F"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E4173F">
              <w:rPr>
                <w:rFonts w:ascii="Times New Roman" w:hAnsi="Times New Roman"/>
                <w:sz w:val="20"/>
                <w:szCs w:val="20"/>
              </w:rPr>
              <w:t>3. Daniel Tunys</w:t>
            </w:r>
          </w:p>
        </w:tc>
      </w:tr>
      <w:tr w:rsidR="00E4173F" w14:paraId="1F9E089E"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BA33C" w14:textId="77777777" w:rsidR="00E4173F" w:rsidRDefault="004A4E82" w:rsidP="001D26A3">
            <w:pPr>
              <w:spacing w:after="0" w:line="240" w:lineRule="auto"/>
              <w:rPr>
                <w:rFonts w:ascii="Times New Roman" w:hAnsi="Times New Roman"/>
                <w:sz w:val="20"/>
                <w:szCs w:val="20"/>
              </w:rPr>
            </w:pPr>
            <w:r>
              <w:rPr>
                <w:rFonts w:ascii="Times New Roman" w:hAnsi="Times New Roman"/>
                <w:sz w:val="20"/>
                <w:szCs w:val="20"/>
              </w:rPr>
              <w:t xml:space="preserve">Stolní tenis      </w:t>
            </w:r>
            <w:r w:rsidR="001D26A3">
              <w:rPr>
                <w:rFonts w:ascii="Times New Roman" w:hAnsi="Times New Roman"/>
                <w:sz w:val="20"/>
                <w:szCs w:val="20"/>
              </w:rPr>
              <w:t xml:space="preserve"> </w:t>
            </w:r>
            <w:r w:rsidRPr="004A4E82">
              <w:rPr>
                <w:rFonts w:ascii="Times New Roman" w:hAnsi="Times New Roman"/>
                <w:color w:val="00B050"/>
                <w:sz w:val="20"/>
                <w:szCs w:val="20"/>
              </w:rPr>
              <w:t>Okresní kolo</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2351"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18.10.</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1B132" w14:textId="600ECC6D" w:rsidR="00E4173F" w:rsidRDefault="005D592D" w:rsidP="005D592D">
            <w:pPr>
              <w:spacing w:after="0" w:line="240" w:lineRule="auto"/>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Ku</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78BAE" w14:textId="77777777" w:rsidR="00E4173F" w:rsidRDefault="004A4E82" w:rsidP="001D26A3">
            <w:pPr>
              <w:spacing w:after="0" w:line="240" w:lineRule="auto"/>
              <w:jc w:val="center"/>
              <w:rPr>
                <w:rFonts w:ascii="Times New Roman" w:hAnsi="Times New Roman"/>
                <w:sz w:val="20"/>
                <w:szCs w:val="20"/>
              </w:rPr>
            </w:pPr>
            <w:r>
              <w:rPr>
                <w:rFonts w:ascii="Times New Roman" w:hAnsi="Times New Roman"/>
                <w:sz w:val="20"/>
                <w:szCs w:val="20"/>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3665A" w14:textId="77777777" w:rsidR="00E4173F" w:rsidRDefault="004A4E82" w:rsidP="001D26A3">
            <w:pPr>
              <w:spacing w:after="0" w:line="240" w:lineRule="auto"/>
              <w:rPr>
                <w:rFonts w:ascii="Times New Roman" w:hAnsi="Times New Roman"/>
                <w:sz w:val="20"/>
                <w:szCs w:val="20"/>
              </w:rPr>
            </w:pPr>
            <w:r>
              <w:rPr>
                <w:rFonts w:ascii="Times New Roman" w:hAnsi="Times New Roman"/>
                <w:sz w:val="20"/>
                <w:szCs w:val="20"/>
              </w:rPr>
              <w:t>1</w:t>
            </w:r>
            <w:r w:rsidR="00E4173F">
              <w:rPr>
                <w:rFonts w:ascii="Times New Roman" w:hAnsi="Times New Roman"/>
                <w:sz w:val="20"/>
                <w:szCs w:val="20"/>
              </w:rPr>
              <w:t>. místo</w:t>
            </w:r>
          </w:p>
          <w:p w14:paraId="5D7654BF" w14:textId="7DF47E70" w:rsidR="005D592D" w:rsidRDefault="005D592D" w:rsidP="001D26A3">
            <w:pPr>
              <w:spacing w:after="0" w:line="240" w:lineRule="auto"/>
              <w:rPr>
                <w:rFonts w:ascii="Times New Roman" w:hAnsi="Times New Roman"/>
                <w:sz w:val="20"/>
                <w:szCs w:val="20"/>
              </w:rPr>
            </w:pPr>
            <w:r>
              <w:rPr>
                <w:rFonts w:ascii="Times New Roman" w:hAnsi="Times New Roman"/>
                <w:sz w:val="20"/>
                <w:szCs w:val="20"/>
              </w:rPr>
              <w:t>Adam Švesták, Tomáš Šmíd,</w:t>
            </w:r>
            <w:r w:rsidR="004C3B9C">
              <w:rPr>
                <w:rFonts w:ascii="Times New Roman" w:hAnsi="Times New Roman"/>
                <w:sz w:val="20"/>
                <w:szCs w:val="20"/>
              </w:rPr>
              <w:t xml:space="preserve"> Václav Šíbl</w:t>
            </w:r>
          </w:p>
        </w:tc>
      </w:tr>
      <w:tr w:rsidR="00E4173F" w14:paraId="7B73FA62"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D5817" w14:textId="77777777" w:rsidR="00E4173F" w:rsidRDefault="004A4E82" w:rsidP="001D26A3">
            <w:pPr>
              <w:spacing w:after="0" w:line="240" w:lineRule="auto"/>
              <w:rPr>
                <w:rFonts w:ascii="Times New Roman" w:hAnsi="Times New Roman"/>
                <w:sz w:val="20"/>
                <w:szCs w:val="20"/>
              </w:rPr>
            </w:pPr>
            <w:r>
              <w:rPr>
                <w:rFonts w:ascii="Times New Roman" w:hAnsi="Times New Roman"/>
                <w:sz w:val="20"/>
                <w:szCs w:val="20"/>
              </w:rPr>
              <w:t>Den policistou</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910CB" w14:textId="77777777" w:rsidR="00E4173F"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20.09.</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61C8E" w14:textId="77777777" w:rsidR="00E4173F" w:rsidRDefault="004A4E82" w:rsidP="001D26A3">
            <w:pPr>
              <w:spacing w:after="0" w:line="240" w:lineRule="auto"/>
              <w:jc w:val="center"/>
              <w:rPr>
                <w:rFonts w:ascii="Times New Roman" w:hAnsi="Times New Roman"/>
                <w:sz w:val="20"/>
                <w:szCs w:val="20"/>
              </w:rPr>
            </w:pPr>
            <w:r>
              <w:rPr>
                <w:rFonts w:ascii="Times New Roman" w:hAnsi="Times New Roman"/>
                <w:sz w:val="20"/>
                <w:szCs w:val="20"/>
              </w:rPr>
              <w:t>Kaš</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24124" w14:textId="77777777" w:rsidR="00E4173F" w:rsidRDefault="004A4E82" w:rsidP="001D26A3">
            <w:pPr>
              <w:spacing w:after="0" w:line="240" w:lineRule="auto"/>
              <w:jc w:val="center"/>
              <w:rPr>
                <w:rFonts w:ascii="Times New Roman" w:hAnsi="Times New Roman"/>
                <w:sz w:val="20"/>
                <w:szCs w:val="20"/>
              </w:rPr>
            </w:pPr>
            <w:r>
              <w:rPr>
                <w:rFonts w:ascii="Times New Roman" w:hAnsi="Times New Roman"/>
                <w:sz w:val="20"/>
                <w:szCs w:val="20"/>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4A37B" w14:textId="0D97E362" w:rsidR="005D592D" w:rsidRPr="005D592D" w:rsidRDefault="005D592D" w:rsidP="005D592D">
            <w:pPr>
              <w:spacing w:after="0" w:line="240" w:lineRule="auto"/>
              <w:rPr>
                <w:rFonts w:ascii="Times New Roman" w:hAnsi="Times New Roman"/>
                <w:sz w:val="20"/>
                <w:szCs w:val="20"/>
              </w:rPr>
            </w:pPr>
            <w:r w:rsidRPr="005D592D">
              <w:rPr>
                <w:rFonts w:ascii="Times New Roman" w:hAnsi="Times New Roman"/>
                <w:sz w:val="20"/>
                <w:szCs w:val="20"/>
              </w:rPr>
              <w:t>3.</w:t>
            </w:r>
            <w:r>
              <w:rPr>
                <w:rFonts w:ascii="Times New Roman" w:hAnsi="Times New Roman"/>
                <w:sz w:val="20"/>
                <w:szCs w:val="20"/>
              </w:rPr>
              <w:t xml:space="preserve"> </w:t>
            </w:r>
            <w:r w:rsidR="00E4173F" w:rsidRPr="005D592D">
              <w:rPr>
                <w:rFonts w:ascii="Times New Roman" w:hAnsi="Times New Roman"/>
                <w:sz w:val="20"/>
                <w:szCs w:val="20"/>
              </w:rPr>
              <w:t>místo</w:t>
            </w:r>
            <w:r w:rsidRPr="005D592D">
              <w:rPr>
                <w:rFonts w:ascii="Times New Roman" w:hAnsi="Times New Roman"/>
                <w:sz w:val="20"/>
                <w:szCs w:val="20"/>
              </w:rPr>
              <w:t xml:space="preserve"> </w:t>
            </w:r>
          </w:p>
          <w:p w14:paraId="7CB9B57A" w14:textId="6E0CF903" w:rsidR="005D592D" w:rsidRPr="005D592D" w:rsidRDefault="005D592D" w:rsidP="005D592D">
            <w:pPr>
              <w:spacing w:after="0" w:line="240" w:lineRule="auto"/>
              <w:rPr>
                <w:rFonts w:ascii="Times New Roman" w:hAnsi="Times New Roman"/>
                <w:sz w:val="20"/>
                <w:szCs w:val="20"/>
              </w:rPr>
            </w:pPr>
            <w:r w:rsidRPr="005D592D">
              <w:rPr>
                <w:rFonts w:ascii="Times New Roman" w:hAnsi="Times New Roman"/>
                <w:sz w:val="20"/>
                <w:szCs w:val="20"/>
              </w:rPr>
              <w:t xml:space="preserve">Eva </w:t>
            </w:r>
            <w:r>
              <w:rPr>
                <w:rFonts w:ascii="Times New Roman" w:hAnsi="Times New Roman"/>
                <w:sz w:val="20"/>
                <w:szCs w:val="20"/>
              </w:rPr>
              <w:t>P</w:t>
            </w:r>
            <w:r w:rsidRPr="005D592D">
              <w:rPr>
                <w:rFonts w:ascii="Times New Roman" w:hAnsi="Times New Roman"/>
                <w:sz w:val="20"/>
                <w:szCs w:val="20"/>
              </w:rPr>
              <w:t>avelková, TomášVašíček</w:t>
            </w:r>
            <w:r>
              <w:rPr>
                <w:rFonts w:ascii="Times New Roman" w:hAnsi="Times New Roman"/>
                <w:sz w:val="20"/>
                <w:szCs w:val="20"/>
              </w:rPr>
              <w:t>, Marek Laštuvička</w:t>
            </w:r>
          </w:p>
        </w:tc>
      </w:tr>
      <w:tr w:rsidR="004A4E82" w14:paraId="6B58FACE" w14:textId="77777777" w:rsidTr="007E0A3F">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9858D" w14:textId="77777777" w:rsidR="004A4E82" w:rsidRDefault="004A4E82" w:rsidP="001D26A3">
            <w:pPr>
              <w:spacing w:after="0" w:line="240" w:lineRule="auto"/>
              <w:rPr>
                <w:rFonts w:ascii="Times New Roman" w:hAnsi="Times New Roman"/>
                <w:sz w:val="20"/>
                <w:szCs w:val="20"/>
              </w:rPr>
            </w:pPr>
            <w:r>
              <w:rPr>
                <w:rFonts w:ascii="Times New Roman" w:hAnsi="Times New Roman"/>
                <w:sz w:val="20"/>
                <w:szCs w:val="20"/>
              </w:rPr>
              <w:t>Dopravní soutěž</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5471E" w14:textId="77777777" w:rsidR="004A4E82" w:rsidRDefault="001D26A3" w:rsidP="001D26A3">
            <w:pPr>
              <w:spacing w:after="0" w:line="240" w:lineRule="auto"/>
              <w:jc w:val="center"/>
              <w:rPr>
                <w:rFonts w:ascii="Times New Roman" w:hAnsi="Times New Roman"/>
                <w:sz w:val="20"/>
                <w:szCs w:val="20"/>
              </w:rPr>
            </w:pPr>
            <w:r>
              <w:rPr>
                <w:rFonts w:ascii="Times New Roman" w:hAnsi="Times New Roman"/>
                <w:sz w:val="20"/>
                <w:szCs w:val="20"/>
              </w:rPr>
              <w:t>průběžně</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1C05" w14:textId="77777777" w:rsidR="004A4E82" w:rsidRDefault="004A4E82" w:rsidP="001D26A3">
            <w:pPr>
              <w:spacing w:after="0" w:line="240" w:lineRule="auto"/>
              <w:jc w:val="center"/>
              <w:rPr>
                <w:rFonts w:ascii="Times New Roman" w:hAnsi="Times New Roman"/>
                <w:sz w:val="20"/>
                <w:szCs w:val="20"/>
              </w:rPr>
            </w:pPr>
            <w:r>
              <w:rPr>
                <w:rFonts w:ascii="Times New Roman" w:hAnsi="Times New Roman"/>
                <w:sz w:val="20"/>
                <w:szCs w:val="20"/>
              </w:rPr>
              <w:t>Kaš</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DC8A7" w14:textId="77777777" w:rsidR="004A4E82" w:rsidRDefault="004A4E82" w:rsidP="001D26A3">
            <w:pPr>
              <w:spacing w:after="0" w:line="240" w:lineRule="auto"/>
              <w:jc w:val="center"/>
              <w:rPr>
                <w:rFonts w:ascii="Times New Roman" w:hAnsi="Times New Roman"/>
                <w:sz w:val="20"/>
                <w:szCs w:val="20"/>
              </w:rPr>
            </w:pPr>
            <w:r>
              <w:rPr>
                <w:rFonts w:ascii="Times New Roman" w:hAnsi="Times New Roman"/>
                <w:sz w:val="20"/>
                <w:szCs w:val="20"/>
              </w:rPr>
              <w:t>26</w:t>
            </w:r>
          </w:p>
          <w:p w14:paraId="47178A88" w14:textId="77777777" w:rsidR="00B91FF0" w:rsidRDefault="00B91FF0" w:rsidP="001D26A3">
            <w:pPr>
              <w:spacing w:after="0" w:line="240" w:lineRule="auto"/>
              <w:jc w:val="center"/>
              <w:rPr>
                <w:rFonts w:ascii="Times New Roman" w:hAnsi="Times New Roman"/>
                <w:sz w:val="20"/>
                <w:szCs w:val="20"/>
              </w:rPr>
            </w:pPr>
          </w:p>
          <w:p w14:paraId="6D2A5167" w14:textId="77777777" w:rsidR="00B91FF0" w:rsidRDefault="00B91FF0" w:rsidP="001D26A3">
            <w:pPr>
              <w:spacing w:after="0" w:line="240" w:lineRule="auto"/>
              <w:jc w:val="center"/>
              <w:rPr>
                <w:rFonts w:ascii="Times New Roman" w:hAnsi="Times New Roman"/>
                <w:sz w:val="20"/>
                <w:szCs w:val="20"/>
              </w:rPr>
            </w:pPr>
          </w:p>
          <w:p w14:paraId="0B81DFFF" w14:textId="77777777" w:rsidR="00B91FF0" w:rsidRDefault="00B91FF0" w:rsidP="001D26A3">
            <w:pPr>
              <w:spacing w:after="0" w:line="240" w:lineRule="auto"/>
              <w:jc w:val="center"/>
              <w:rPr>
                <w:rFonts w:ascii="Times New Roman" w:hAnsi="Times New Roman"/>
                <w:sz w:val="20"/>
                <w:szCs w:val="20"/>
              </w:rPr>
            </w:pPr>
          </w:p>
          <w:p w14:paraId="107AEB9E" w14:textId="77777777" w:rsidR="00B91FF0" w:rsidRDefault="00B91FF0" w:rsidP="001D26A3">
            <w:pPr>
              <w:spacing w:after="0" w:line="240" w:lineRule="auto"/>
              <w:jc w:val="center"/>
              <w:rPr>
                <w:rFonts w:ascii="Times New Roman" w:hAnsi="Times New Roman"/>
                <w:sz w:val="20"/>
                <w:szCs w:val="20"/>
              </w:rPr>
            </w:pPr>
            <w:r>
              <w:rPr>
                <w:rFonts w:ascii="Times New Roman" w:hAnsi="Times New Roman"/>
                <w:sz w:val="20"/>
                <w:szCs w:val="20"/>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DC5CB" w14:textId="77777777" w:rsidR="004A4E82" w:rsidRDefault="004A4E82" w:rsidP="001D26A3">
            <w:pPr>
              <w:spacing w:after="0" w:line="240" w:lineRule="auto"/>
              <w:rPr>
                <w:rFonts w:ascii="Times New Roman" w:hAnsi="Times New Roman"/>
                <w:sz w:val="20"/>
                <w:szCs w:val="20"/>
              </w:rPr>
            </w:pPr>
            <w:r>
              <w:rPr>
                <w:rFonts w:ascii="Times New Roman" w:hAnsi="Times New Roman"/>
                <w:sz w:val="20"/>
                <w:szCs w:val="20"/>
              </w:rPr>
              <w:t>Kategorie 5. + 6. třída</w:t>
            </w:r>
          </w:p>
          <w:p w14:paraId="6389DBD4" w14:textId="77777777" w:rsidR="004A4E82"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1. Marie Holoušová</w:t>
            </w:r>
          </w:p>
          <w:p w14:paraId="3AC3411D" w14:textId="77777777" w:rsidR="004A4E82"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2. Tereza Machová</w:t>
            </w:r>
          </w:p>
          <w:p w14:paraId="6FA5BAFE" w14:textId="77777777" w:rsidR="004A4E82"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3. Václav Šíbl</w:t>
            </w:r>
          </w:p>
          <w:p w14:paraId="44038AB9" w14:textId="77777777" w:rsidR="004A4E82" w:rsidRDefault="004A4E82" w:rsidP="001D26A3">
            <w:pPr>
              <w:spacing w:after="0" w:line="240" w:lineRule="auto"/>
              <w:rPr>
                <w:rFonts w:ascii="Times New Roman" w:hAnsi="Times New Roman"/>
                <w:sz w:val="20"/>
                <w:szCs w:val="20"/>
              </w:rPr>
            </w:pPr>
            <w:r>
              <w:rPr>
                <w:rFonts w:ascii="Times New Roman" w:hAnsi="Times New Roman"/>
                <w:sz w:val="20"/>
                <w:szCs w:val="20"/>
              </w:rPr>
              <w:t>Kategorie 7. + 8. třída</w:t>
            </w:r>
          </w:p>
          <w:p w14:paraId="56EDBD23" w14:textId="77777777" w:rsidR="004A4E82"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1. Adam Slezák</w:t>
            </w:r>
          </w:p>
          <w:p w14:paraId="797DD110" w14:textId="77777777" w:rsidR="004A4E82"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2. Jiří Brázda</w:t>
            </w:r>
          </w:p>
          <w:p w14:paraId="6ACA3B7C" w14:textId="77777777" w:rsidR="004A4E82" w:rsidRDefault="008E22C9" w:rsidP="001D26A3">
            <w:pPr>
              <w:spacing w:after="0" w:line="240" w:lineRule="auto"/>
              <w:rPr>
                <w:rFonts w:ascii="Times New Roman" w:hAnsi="Times New Roman"/>
                <w:sz w:val="20"/>
                <w:szCs w:val="20"/>
              </w:rPr>
            </w:pPr>
            <w:r>
              <w:rPr>
                <w:rFonts w:ascii="Times New Roman" w:hAnsi="Times New Roman"/>
                <w:sz w:val="20"/>
                <w:szCs w:val="20"/>
              </w:rPr>
              <w:t xml:space="preserve">              </w:t>
            </w:r>
            <w:r w:rsidR="004A4E82">
              <w:rPr>
                <w:rFonts w:ascii="Times New Roman" w:hAnsi="Times New Roman"/>
                <w:sz w:val="20"/>
                <w:szCs w:val="20"/>
              </w:rPr>
              <w:t>3. Jakub Šilberský</w:t>
            </w:r>
          </w:p>
        </w:tc>
      </w:tr>
    </w:tbl>
    <w:p w14:paraId="4F9AAD4B" w14:textId="77777777" w:rsidR="00AB2A0F" w:rsidRDefault="00AB2A0F" w:rsidP="00AB2A0F">
      <w:pPr>
        <w:pStyle w:val="Mjnadpis1"/>
        <w:numPr>
          <w:ilvl w:val="0"/>
          <w:numId w:val="0"/>
        </w:numPr>
        <w:jc w:val="left"/>
      </w:pPr>
      <w:bookmarkStart w:id="31" w:name="_Toc463971844"/>
    </w:p>
    <w:p w14:paraId="7BF6E4D8" w14:textId="77777777" w:rsidR="00DF5B5E" w:rsidRDefault="00570091" w:rsidP="00424F73">
      <w:pPr>
        <w:pStyle w:val="Mjnadpis1"/>
        <w:numPr>
          <w:ilvl w:val="0"/>
          <w:numId w:val="0"/>
        </w:numPr>
      </w:pPr>
      <w:r>
        <w:t>10</w:t>
      </w:r>
      <w:r w:rsidR="00424F73">
        <w:t xml:space="preserve">. </w:t>
      </w:r>
      <w:r w:rsidR="00793FF1" w:rsidRPr="007B1765">
        <w:t>V</w:t>
      </w:r>
      <w:r w:rsidR="009F7F1D" w:rsidRPr="007B1765">
        <w:t>ýsled</w:t>
      </w:r>
      <w:r w:rsidR="00793FF1" w:rsidRPr="007B1765">
        <w:t>ky</w:t>
      </w:r>
      <w:r w:rsidR="009F7F1D" w:rsidRPr="007B1765">
        <w:t xml:space="preserve"> inspekční činnosti provedené Č</w:t>
      </w:r>
      <w:r w:rsidR="00700CF1" w:rsidRPr="007B1765">
        <w:t>ŠI</w:t>
      </w:r>
      <w:bookmarkEnd w:id="31"/>
    </w:p>
    <w:p w14:paraId="49B62110" w14:textId="77777777" w:rsidR="00982A36" w:rsidRDefault="00D350C3" w:rsidP="009F04A1">
      <w:pPr>
        <w:pStyle w:val="MojenormalTNR12"/>
      </w:pPr>
      <w:r>
        <w:t>V průběhu roku 2022/23</w:t>
      </w:r>
      <w:r w:rsidR="00212DA1">
        <w:t xml:space="preserve"> </w:t>
      </w:r>
      <w:r w:rsidR="000245A7">
        <w:t xml:space="preserve">proběhlo výběrové </w:t>
      </w:r>
      <w:r w:rsidR="00B50E8B" w:rsidRPr="00E5168E">
        <w:t>elektronic</w:t>
      </w:r>
      <w:r w:rsidR="00555482">
        <w:t>ké</w:t>
      </w:r>
      <w:r w:rsidR="00B63924">
        <w:t xml:space="preserve"> zjišťování</w:t>
      </w:r>
      <w:r>
        <w:t xml:space="preserve"> výsledků žáků 9</w:t>
      </w:r>
      <w:r w:rsidR="000245A7">
        <w:t>. třídy</w:t>
      </w:r>
      <w:r w:rsidR="00B63924">
        <w:t xml:space="preserve"> prostřednictvím </w:t>
      </w:r>
      <w:r w:rsidR="00B50E8B" w:rsidRPr="00E5168E">
        <w:t>elektronického systému INEZ</w:t>
      </w:r>
      <w:r w:rsidR="000245A7">
        <w:t>. Toto testování</w:t>
      </w:r>
      <w:r>
        <w:t xml:space="preserve"> proběhlo ve </w:t>
      </w:r>
      <w:r w:rsidR="00C208F2">
        <w:t xml:space="preserve">dvou dnech. Ve </w:t>
      </w:r>
      <w:r>
        <w:t xml:space="preserve">středu </w:t>
      </w:r>
      <w:r w:rsidR="00C208F2">
        <w:t xml:space="preserve">31. 5. 2023 z čtenářské gramotnosti a ve čtvrtek 1. 6. 2023 z výchovy ke zdraví. Obou testování se zúčastnili </w:t>
      </w:r>
      <w:r>
        <w:t>všichni žáci 9</w:t>
      </w:r>
      <w:r w:rsidR="00C208F2">
        <w:t xml:space="preserve">. třídy. </w:t>
      </w:r>
    </w:p>
    <w:p w14:paraId="6B1F408C" w14:textId="77777777" w:rsidR="00931901" w:rsidRDefault="000245A7" w:rsidP="00D350C3">
      <w:pPr>
        <w:pStyle w:val="MojenormalTNR12"/>
      </w:pPr>
      <w:r>
        <w:t xml:space="preserve">Na základě stížnosti jednoho zákonného zástupce na postup </w:t>
      </w:r>
      <w:r w:rsidR="00C208F2">
        <w:t>paní výchovné poradkyně proběhlo na popud ČŠI ve škole šetření. Po pečlivém prošetření byla stížnost shledána nedůvodnou. Výchovná poradkyně postupovala v souladu se školským zákonem a se školním řádem ZŠ Sudkov.</w:t>
      </w:r>
    </w:p>
    <w:p w14:paraId="28FC1D9E" w14:textId="77777777" w:rsidR="00931901" w:rsidRDefault="00D350C3" w:rsidP="00A5723D">
      <w:pPr>
        <w:pStyle w:val="MojenormalTNR12"/>
      </w:pPr>
      <w:r>
        <w:t>V průběhu školního roku</w:t>
      </w:r>
      <w:r w:rsidR="00C208F2">
        <w:t xml:space="preserve"> bylo na portál ČŠI zasláno osm záznamů o úrazu. Sedm z nich bylo již odškodněno. Jeden zákonný zástupce od 8. 11. 2022 dodnes nedonesl posudek od lékaře.</w:t>
      </w:r>
    </w:p>
    <w:p w14:paraId="6B08F975" w14:textId="77777777" w:rsidR="00E4173F" w:rsidRDefault="00E4173F" w:rsidP="00A5723D">
      <w:pPr>
        <w:pStyle w:val="MojenormalTNR12"/>
      </w:pPr>
    </w:p>
    <w:p w14:paraId="5256ED25" w14:textId="77777777" w:rsidR="00E4173F" w:rsidRDefault="00E4173F" w:rsidP="00A5723D">
      <w:pPr>
        <w:pStyle w:val="MojenormalTNR12"/>
      </w:pPr>
    </w:p>
    <w:p w14:paraId="6BD49727" w14:textId="77777777" w:rsidR="00E4173F" w:rsidRDefault="00E4173F" w:rsidP="00A5723D">
      <w:pPr>
        <w:pStyle w:val="MojenormalTNR12"/>
      </w:pPr>
    </w:p>
    <w:p w14:paraId="55B7B6E4" w14:textId="77777777" w:rsidR="00E4173F" w:rsidRDefault="00E4173F" w:rsidP="00A5723D">
      <w:pPr>
        <w:pStyle w:val="MojenormalTNR12"/>
      </w:pPr>
    </w:p>
    <w:p w14:paraId="03F02F42" w14:textId="77777777" w:rsidR="00E4173F" w:rsidRDefault="00E4173F" w:rsidP="00A5723D">
      <w:pPr>
        <w:pStyle w:val="MojenormalTNR12"/>
      </w:pPr>
    </w:p>
    <w:p w14:paraId="45F92301" w14:textId="77777777" w:rsidR="00E4173F" w:rsidRDefault="00E4173F" w:rsidP="00A5723D">
      <w:pPr>
        <w:pStyle w:val="MojenormalTNR12"/>
      </w:pPr>
    </w:p>
    <w:p w14:paraId="01C0BF4C" w14:textId="77777777" w:rsidR="00424F73" w:rsidRDefault="00424F73" w:rsidP="006A08B9">
      <w:pPr>
        <w:pStyle w:val="Mjnadpis1"/>
        <w:numPr>
          <w:ilvl w:val="0"/>
          <w:numId w:val="0"/>
        </w:numPr>
      </w:pPr>
      <w:r>
        <w:t>1</w:t>
      </w:r>
      <w:r w:rsidR="00570091">
        <w:t>1</w:t>
      </w:r>
      <w:r w:rsidR="00E3288F">
        <w:t xml:space="preserve">. </w:t>
      </w:r>
      <w:r w:rsidR="005A75F2">
        <w:t>Ho</w:t>
      </w:r>
      <w:r w:rsidR="00E46174">
        <w:t>spodaření školy za rok 2022</w:t>
      </w:r>
    </w:p>
    <w:p w14:paraId="5A778998" w14:textId="77777777" w:rsidR="00C12369" w:rsidRPr="00013197" w:rsidRDefault="00C12369" w:rsidP="00BE25E3">
      <w:pPr>
        <w:pStyle w:val="Mjnadpis1"/>
        <w:numPr>
          <w:ilvl w:val="0"/>
          <w:numId w:val="0"/>
        </w:numPr>
        <w:tabs>
          <w:tab w:val="left" w:pos="2241"/>
        </w:tabs>
        <w:spacing w:before="0" w:after="0" w:line="240" w:lineRule="auto"/>
        <w:jc w:val="left"/>
        <w:rPr>
          <w:sz w:val="16"/>
          <w:szCs w:val="16"/>
        </w:rPr>
      </w:pPr>
    </w:p>
    <w:p w14:paraId="36E674E6" w14:textId="77777777" w:rsidR="00597D89" w:rsidRDefault="00597D89" w:rsidP="008E72F1">
      <w:pPr>
        <w:pStyle w:val="Mjnadpis1"/>
        <w:numPr>
          <w:ilvl w:val="0"/>
          <w:numId w:val="0"/>
        </w:numPr>
        <w:spacing w:before="0" w:after="0" w:line="360" w:lineRule="auto"/>
        <w:jc w:val="left"/>
        <w:rPr>
          <w:b w:val="0"/>
          <w:color w:val="auto"/>
          <w:sz w:val="24"/>
          <w:szCs w:val="24"/>
        </w:rPr>
      </w:pPr>
      <w:r w:rsidRPr="00597D89">
        <w:rPr>
          <w:b w:val="0"/>
          <w:color w:val="auto"/>
          <w:sz w:val="24"/>
          <w:szCs w:val="24"/>
        </w:rPr>
        <w:t>Podklady k výroční zprávě</w:t>
      </w:r>
      <w:r w:rsidR="00E46174">
        <w:rPr>
          <w:b w:val="0"/>
          <w:color w:val="auto"/>
          <w:sz w:val="24"/>
          <w:szCs w:val="24"/>
        </w:rPr>
        <w:t xml:space="preserve"> za rok 2022</w:t>
      </w:r>
    </w:p>
    <w:p w14:paraId="421F5C85" w14:textId="77777777" w:rsidR="00597D89" w:rsidRDefault="00597D89" w:rsidP="008E72F1">
      <w:pPr>
        <w:pStyle w:val="Mjnadpis1"/>
        <w:numPr>
          <w:ilvl w:val="0"/>
          <w:numId w:val="0"/>
        </w:numPr>
        <w:spacing w:before="0" w:after="0" w:line="360" w:lineRule="auto"/>
        <w:jc w:val="left"/>
        <w:rPr>
          <w:b w:val="0"/>
          <w:color w:val="auto"/>
          <w:sz w:val="24"/>
          <w:szCs w:val="24"/>
        </w:rPr>
      </w:pPr>
      <w:r>
        <w:rPr>
          <w:b w:val="0"/>
          <w:color w:val="auto"/>
          <w:sz w:val="24"/>
          <w:szCs w:val="24"/>
        </w:rPr>
        <w:t>Základní škola a Mateřská škola Sudkov, příspěvková organizace</w:t>
      </w:r>
    </w:p>
    <w:p w14:paraId="482D204D" w14:textId="77777777" w:rsidR="007C3FAC" w:rsidRDefault="00784D3E" w:rsidP="008E72F1">
      <w:pPr>
        <w:pStyle w:val="Mjnadpis1"/>
        <w:numPr>
          <w:ilvl w:val="0"/>
          <w:numId w:val="0"/>
        </w:numPr>
        <w:spacing w:before="0" w:after="0" w:line="360" w:lineRule="auto"/>
        <w:jc w:val="left"/>
        <w:rPr>
          <w:b w:val="0"/>
          <w:color w:val="auto"/>
          <w:sz w:val="24"/>
          <w:szCs w:val="24"/>
        </w:rPr>
      </w:pPr>
      <w:r>
        <w:rPr>
          <w:b w:val="0"/>
          <w:color w:val="auto"/>
          <w:sz w:val="24"/>
          <w:szCs w:val="24"/>
        </w:rPr>
        <w:t>IČO</w:t>
      </w:r>
      <w:r w:rsidR="00597D89">
        <w:rPr>
          <w:b w:val="0"/>
          <w:color w:val="auto"/>
          <w:sz w:val="24"/>
          <w:szCs w:val="24"/>
        </w:rPr>
        <w:t>: 70990930</w:t>
      </w:r>
    </w:p>
    <w:tbl>
      <w:tblPr>
        <w:tblW w:w="7680" w:type="dxa"/>
        <w:tblInd w:w="55" w:type="dxa"/>
        <w:tblCellMar>
          <w:left w:w="70" w:type="dxa"/>
          <w:right w:w="70" w:type="dxa"/>
        </w:tblCellMar>
        <w:tblLook w:val="04A0" w:firstRow="1" w:lastRow="0" w:firstColumn="1" w:lastColumn="0" w:noHBand="0" w:noVBand="1"/>
      </w:tblPr>
      <w:tblGrid>
        <w:gridCol w:w="2560"/>
        <w:gridCol w:w="2560"/>
        <w:gridCol w:w="2560"/>
      </w:tblGrid>
      <w:tr w:rsidR="00E4173F" w:rsidRPr="00E4173F" w14:paraId="39B90AA5" w14:textId="77777777" w:rsidTr="00E4173F">
        <w:trPr>
          <w:trHeight w:val="300"/>
        </w:trPr>
        <w:tc>
          <w:tcPr>
            <w:tcW w:w="2560" w:type="dxa"/>
            <w:tcBorders>
              <w:top w:val="single" w:sz="8" w:space="0" w:color="auto"/>
              <w:left w:val="single" w:sz="8" w:space="0" w:color="auto"/>
              <w:bottom w:val="nil"/>
              <w:right w:val="nil"/>
            </w:tcBorders>
            <w:shd w:val="clear" w:color="auto" w:fill="auto"/>
            <w:noWrap/>
            <w:vAlign w:val="bottom"/>
            <w:hideMark/>
          </w:tcPr>
          <w:p w14:paraId="063CF67A"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c>
          <w:tcPr>
            <w:tcW w:w="2560" w:type="dxa"/>
            <w:tcBorders>
              <w:top w:val="single" w:sz="8" w:space="0" w:color="auto"/>
              <w:left w:val="single" w:sz="4" w:space="0" w:color="auto"/>
              <w:bottom w:val="nil"/>
              <w:right w:val="single" w:sz="4" w:space="0" w:color="auto"/>
            </w:tcBorders>
            <w:shd w:val="clear" w:color="auto" w:fill="auto"/>
            <w:noWrap/>
            <w:vAlign w:val="bottom"/>
            <w:hideMark/>
          </w:tcPr>
          <w:p w14:paraId="6BC86B41"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xml:space="preserve">HČ  </w:t>
            </w:r>
          </w:p>
        </w:tc>
        <w:tc>
          <w:tcPr>
            <w:tcW w:w="2560" w:type="dxa"/>
            <w:tcBorders>
              <w:top w:val="single" w:sz="8" w:space="0" w:color="auto"/>
              <w:left w:val="nil"/>
              <w:bottom w:val="nil"/>
              <w:right w:val="single" w:sz="8" w:space="0" w:color="auto"/>
            </w:tcBorders>
            <w:shd w:val="clear" w:color="auto" w:fill="auto"/>
            <w:noWrap/>
            <w:vAlign w:val="bottom"/>
            <w:hideMark/>
          </w:tcPr>
          <w:p w14:paraId="02C77AA7"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DČ</w:t>
            </w:r>
          </w:p>
        </w:tc>
      </w:tr>
      <w:tr w:rsidR="00E4173F" w:rsidRPr="00E4173F" w14:paraId="7D4A4508" w14:textId="77777777" w:rsidTr="00E4173F">
        <w:trPr>
          <w:trHeight w:val="300"/>
        </w:trPr>
        <w:tc>
          <w:tcPr>
            <w:tcW w:w="2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ADA3BB5" w14:textId="77777777" w:rsidR="00E4173F" w:rsidRPr="00E4173F" w:rsidRDefault="00E4173F" w:rsidP="00E4173F">
            <w:pPr>
              <w:spacing w:after="0" w:line="240" w:lineRule="auto"/>
              <w:rPr>
                <w:rFonts w:ascii="Calibri" w:eastAsia="Times New Roman" w:hAnsi="Calibri" w:cs="Calibri"/>
                <w:b/>
                <w:bCs/>
                <w:color w:val="000000"/>
              </w:rPr>
            </w:pPr>
            <w:r w:rsidRPr="00E4173F">
              <w:rPr>
                <w:rFonts w:ascii="Calibri" w:eastAsia="Times New Roman" w:hAnsi="Calibri" w:cs="Calibri"/>
                <w:b/>
                <w:bCs/>
                <w:color w:val="000000"/>
              </w:rPr>
              <w:t>1. VÝNOSY celkem:</w:t>
            </w:r>
          </w:p>
        </w:tc>
        <w:tc>
          <w:tcPr>
            <w:tcW w:w="2560" w:type="dxa"/>
            <w:tcBorders>
              <w:top w:val="single" w:sz="8" w:space="0" w:color="auto"/>
              <w:left w:val="nil"/>
              <w:bottom w:val="single" w:sz="8" w:space="0" w:color="auto"/>
              <w:right w:val="single" w:sz="4" w:space="0" w:color="auto"/>
            </w:tcBorders>
            <w:shd w:val="clear" w:color="auto" w:fill="auto"/>
            <w:noWrap/>
            <w:vAlign w:val="bottom"/>
            <w:hideMark/>
          </w:tcPr>
          <w:p w14:paraId="7131381D"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22 950 989,34</w:t>
            </w:r>
          </w:p>
        </w:tc>
        <w:tc>
          <w:tcPr>
            <w:tcW w:w="2560" w:type="dxa"/>
            <w:tcBorders>
              <w:top w:val="single" w:sz="8" w:space="0" w:color="auto"/>
              <w:left w:val="nil"/>
              <w:bottom w:val="single" w:sz="8" w:space="0" w:color="auto"/>
              <w:right w:val="single" w:sz="8" w:space="0" w:color="auto"/>
            </w:tcBorders>
            <w:shd w:val="clear" w:color="auto" w:fill="auto"/>
            <w:noWrap/>
            <w:vAlign w:val="bottom"/>
            <w:hideMark/>
          </w:tcPr>
          <w:p w14:paraId="08429491"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482 865,00</w:t>
            </w:r>
          </w:p>
        </w:tc>
      </w:tr>
      <w:tr w:rsidR="00E4173F" w:rsidRPr="00E4173F" w14:paraId="2755C64F"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5473340"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dotace Obědy do škol</w:t>
            </w:r>
          </w:p>
        </w:tc>
        <w:tc>
          <w:tcPr>
            <w:tcW w:w="2560" w:type="dxa"/>
            <w:tcBorders>
              <w:top w:val="nil"/>
              <w:left w:val="nil"/>
              <w:bottom w:val="single" w:sz="4" w:space="0" w:color="auto"/>
              <w:right w:val="single" w:sz="4" w:space="0" w:color="auto"/>
            </w:tcBorders>
            <w:shd w:val="clear" w:color="auto" w:fill="auto"/>
            <w:noWrap/>
            <w:vAlign w:val="bottom"/>
            <w:hideMark/>
          </w:tcPr>
          <w:p w14:paraId="3785F518"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6823,25</w:t>
            </w:r>
          </w:p>
        </w:tc>
        <w:tc>
          <w:tcPr>
            <w:tcW w:w="2560" w:type="dxa"/>
            <w:tcBorders>
              <w:top w:val="nil"/>
              <w:left w:val="nil"/>
              <w:bottom w:val="single" w:sz="4" w:space="0" w:color="auto"/>
              <w:right w:val="single" w:sz="8" w:space="0" w:color="auto"/>
            </w:tcBorders>
            <w:shd w:val="clear" w:color="auto" w:fill="auto"/>
            <w:noWrap/>
            <w:vAlign w:val="bottom"/>
            <w:hideMark/>
          </w:tcPr>
          <w:p w14:paraId="29186134"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6E2FEC50"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0A583F1"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xml:space="preserve">dotace od OÚ                               </w:t>
            </w:r>
          </w:p>
        </w:tc>
        <w:tc>
          <w:tcPr>
            <w:tcW w:w="2560" w:type="dxa"/>
            <w:tcBorders>
              <w:top w:val="nil"/>
              <w:left w:val="nil"/>
              <w:bottom w:val="single" w:sz="4" w:space="0" w:color="auto"/>
              <w:right w:val="single" w:sz="4" w:space="0" w:color="auto"/>
            </w:tcBorders>
            <w:shd w:val="clear" w:color="auto" w:fill="auto"/>
            <w:noWrap/>
            <w:vAlign w:val="bottom"/>
            <w:hideMark/>
          </w:tcPr>
          <w:p w14:paraId="08C373B8"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1 300 000,00</w:t>
            </w:r>
          </w:p>
        </w:tc>
        <w:tc>
          <w:tcPr>
            <w:tcW w:w="2560" w:type="dxa"/>
            <w:tcBorders>
              <w:top w:val="nil"/>
              <w:left w:val="nil"/>
              <w:bottom w:val="single" w:sz="4" w:space="0" w:color="auto"/>
              <w:right w:val="single" w:sz="8" w:space="0" w:color="auto"/>
            </w:tcBorders>
            <w:shd w:val="clear" w:color="auto" w:fill="auto"/>
            <w:noWrap/>
            <w:vAlign w:val="bottom"/>
            <w:hideMark/>
          </w:tcPr>
          <w:p w14:paraId="4D3B120A"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xml:space="preserve"> </w:t>
            </w:r>
          </w:p>
        </w:tc>
      </w:tr>
      <w:tr w:rsidR="00E4173F" w:rsidRPr="00E4173F" w14:paraId="6BB5F906"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F899B5E"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dotace KÚ ÚZ 33353</w:t>
            </w:r>
          </w:p>
        </w:tc>
        <w:tc>
          <w:tcPr>
            <w:tcW w:w="2560" w:type="dxa"/>
            <w:tcBorders>
              <w:top w:val="nil"/>
              <w:left w:val="nil"/>
              <w:bottom w:val="single" w:sz="4" w:space="0" w:color="auto"/>
              <w:right w:val="single" w:sz="4" w:space="0" w:color="auto"/>
            </w:tcBorders>
            <w:shd w:val="clear" w:color="auto" w:fill="auto"/>
            <w:noWrap/>
            <w:vAlign w:val="bottom"/>
            <w:hideMark/>
          </w:tcPr>
          <w:p w14:paraId="1D1A4AFA"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19 675 651,00</w:t>
            </w:r>
          </w:p>
        </w:tc>
        <w:tc>
          <w:tcPr>
            <w:tcW w:w="2560" w:type="dxa"/>
            <w:tcBorders>
              <w:top w:val="nil"/>
              <w:left w:val="nil"/>
              <w:bottom w:val="single" w:sz="4" w:space="0" w:color="auto"/>
              <w:right w:val="single" w:sz="8" w:space="0" w:color="auto"/>
            </w:tcBorders>
            <w:shd w:val="clear" w:color="auto" w:fill="auto"/>
            <w:noWrap/>
            <w:vAlign w:val="bottom"/>
            <w:hideMark/>
          </w:tcPr>
          <w:p w14:paraId="14BB2CE5"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xml:space="preserve"> </w:t>
            </w:r>
          </w:p>
        </w:tc>
      </w:tr>
      <w:tr w:rsidR="00E4173F" w:rsidRPr="00E4173F" w14:paraId="18F9D7AB"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F1F3EFC"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dotace KÚ ÚZ 13013</w:t>
            </w:r>
          </w:p>
        </w:tc>
        <w:tc>
          <w:tcPr>
            <w:tcW w:w="2560" w:type="dxa"/>
            <w:tcBorders>
              <w:top w:val="nil"/>
              <w:left w:val="nil"/>
              <w:bottom w:val="single" w:sz="4" w:space="0" w:color="auto"/>
              <w:right w:val="single" w:sz="4" w:space="0" w:color="auto"/>
            </w:tcBorders>
            <w:shd w:val="clear" w:color="auto" w:fill="auto"/>
            <w:noWrap/>
            <w:vAlign w:val="bottom"/>
            <w:hideMark/>
          </w:tcPr>
          <w:p w14:paraId="2CC0214A"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269 074,12</w:t>
            </w:r>
          </w:p>
        </w:tc>
        <w:tc>
          <w:tcPr>
            <w:tcW w:w="2560" w:type="dxa"/>
            <w:tcBorders>
              <w:top w:val="nil"/>
              <w:left w:val="nil"/>
              <w:bottom w:val="single" w:sz="4" w:space="0" w:color="auto"/>
              <w:right w:val="single" w:sz="8" w:space="0" w:color="auto"/>
            </w:tcBorders>
            <w:shd w:val="clear" w:color="auto" w:fill="auto"/>
            <w:noWrap/>
            <w:vAlign w:val="bottom"/>
            <w:hideMark/>
          </w:tcPr>
          <w:p w14:paraId="61C9E242"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7780E896"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3D37EDB"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šablony ÚZ 33063</w:t>
            </w:r>
          </w:p>
        </w:tc>
        <w:tc>
          <w:tcPr>
            <w:tcW w:w="2560" w:type="dxa"/>
            <w:tcBorders>
              <w:top w:val="nil"/>
              <w:left w:val="nil"/>
              <w:bottom w:val="single" w:sz="4" w:space="0" w:color="auto"/>
              <w:right w:val="single" w:sz="4" w:space="0" w:color="auto"/>
            </w:tcBorders>
            <w:shd w:val="clear" w:color="auto" w:fill="auto"/>
            <w:noWrap/>
            <w:vAlign w:val="bottom"/>
            <w:hideMark/>
          </w:tcPr>
          <w:p w14:paraId="23B67931"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234 141,02</w:t>
            </w:r>
          </w:p>
        </w:tc>
        <w:tc>
          <w:tcPr>
            <w:tcW w:w="2560" w:type="dxa"/>
            <w:tcBorders>
              <w:top w:val="nil"/>
              <w:left w:val="nil"/>
              <w:bottom w:val="single" w:sz="4" w:space="0" w:color="auto"/>
              <w:right w:val="single" w:sz="8" w:space="0" w:color="auto"/>
            </w:tcBorders>
            <w:shd w:val="clear" w:color="auto" w:fill="auto"/>
            <w:noWrap/>
            <w:vAlign w:val="bottom"/>
            <w:hideMark/>
          </w:tcPr>
          <w:p w14:paraId="2A541A47"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17330B46"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767B7AF"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dotace ÚZ 33086</w:t>
            </w:r>
          </w:p>
        </w:tc>
        <w:tc>
          <w:tcPr>
            <w:tcW w:w="2560" w:type="dxa"/>
            <w:tcBorders>
              <w:top w:val="nil"/>
              <w:left w:val="nil"/>
              <w:bottom w:val="single" w:sz="4" w:space="0" w:color="auto"/>
              <w:right w:val="single" w:sz="4" w:space="0" w:color="auto"/>
            </w:tcBorders>
            <w:shd w:val="clear" w:color="auto" w:fill="auto"/>
            <w:noWrap/>
            <w:vAlign w:val="bottom"/>
            <w:hideMark/>
          </w:tcPr>
          <w:p w14:paraId="50FE6B59"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95 475,00</w:t>
            </w:r>
          </w:p>
        </w:tc>
        <w:tc>
          <w:tcPr>
            <w:tcW w:w="2560" w:type="dxa"/>
            <w:tcBorders>
              <w:top w:val="nil"/>
              <w:left w:val="nil"/>
              <w:bottom w:val="single" w:sz="4" w:space="0" w:color="auto"/>
              <w:right w:val="single" w:sz="8" w:space="0" w:color="auto"/>
            </w:tcBorders>
            <w:shd w:val="clear" w:color="auto" w:fill="auto"/>
            <w:noWrap/>
            <w:vAlign w:val="bottom"/>
            <w:hideMark/>
          </w:tcPr>
          <w:p w14:paraId="4B6906B4"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5B87C876"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C4434C7"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dotace ÚZ 33087</w:t>
            </w:r>
          </w:p>
        </w:tc>
        <w:tc>
          <w:tcPr>
            <w:tcW w:w="2560" w:type="dxa"/>
            <w:tcBorders>
              <w:top w:val="nil"/>
              <w:left w:val="nil"/>
              <w:bottom w:val="single" w:sz="4" w:space="0" w:color="auto"/>
              <w:right w:val="single" w:sz="4" w:space="0" w:color="auto"/>
            </w:tcBorders>
            <w:shd w:val="clear" w:color="auto" w:fill="auto"/>
            <w:noWrap/>
            <w:vAlign w:val="bottom"/>
            <w:hideMark/>
          </w:tcPr>
          <w:p w14:paraId="7FA9808B"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32 000,00</w:t>
            </w:r>
          </w:p>
        </w:tc>
        <w:tc>
          <w:tcPr>
            <w:tcW w:w="2560" w:type="dxa"/>
            <w:tcBorders>
              <w:top w:val="nil"/>
              <w:left w:val="nil"/>
              <w:bottom w:val="single" w:sz="4" w:space="0" w:color="auto"/>
              <w:right w:val="single" w:sz="8" w:space="0" w:color="auto"/>
            </w:tcBorders>
            <w:shd w:val="clear" w:color="auto" w:fill="auto"/>
            <w:noWrap/>
            <w:vAlign w:val="bottom"/>
            <w:hideMark/>
          </w:tcPr>
          <w:p w14:paraId="24B554ED"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6E8D612D"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32231D6"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dotace ÚZ 33088</w:t>
            </w:r>
          </w:p>
        </w:tc>
        <w:tc>
          <w:tcPr>
            <w:tcW w:w="2560" w:type="dxa"/>
            <w:tcBorders>
              <w:top w:val="nil"/>
              <w:left w:val="nil"/>
              <w:bottom w:val="single" w:sz="4" w:space="0" w:color="auto"/>
              <w:right w:val="single" w:sz="4" w:space="0" w:color="auto"/>
            </w:tcBorders>
            <w:shd w:val="clear" w:color="auto" w:fill="auto"/>
            <w:noWrap/>
            <w:vAlign w:val="bottom"/>
            <w:hideMark/>
          </w:tcPr>
          <w:p w14:paraId="51DE7F7C"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88 000,00</w:t>
            </w:r>
          </w:p>
        </w:tc>
        <w:tc>
          <w:tcPr>
            <w:tcW w:w="2560" w:type="dxa"/>
            <w:tcBorders>
              <w:top w:val="nil"/>
              <w:left w:val="nil"/>
              <w:bottom w:val="single" w:sz="4" w:space="0" w:color="auto"/>
              <w:right w:val="single" w:sz="8" w:space="0" w:color="auto"/>
            </w:tcBorders>
            <w:shd w:val="clear" w:color="auto" w:fill="auto"/>
            <w:noWrap/>
            <w:vAlign w:val="bottom"/>
            <w:hideMark/>
          </w:tcPr>
          <w:p w14:paraId="5FCDA059"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4759D946"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0D5FC4D"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příspěvek kroužek-Keramika</w:t>
            </w:r>
          </w:p>
        </w:tc>
        <w:tc>
          <w:tcPr>
            <w:tcW w:w="2560" w:type="dxa"/>
            <w:tcBorders>
              <w:top w:val="nil"/>
              <w:left w:val="nil"/>
              <w:bottom w:val="single" w:sz="4" w:space="0" w:color="auto"/>
              <w:right w:val="single" w:sz="4" w:space="0" w:color="auto"/>
            </w:tcBorders>
            <w:shd w:val="clear" w:color="auto" w:fill="auto"/>
            <w:noWrap/>
            <w:vAlign w:val="bottom"/>
            <w:hideMark/>
          </w:tcPr>
          <w:p w14:paraId="6C3CE0AC"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4 080,00</w:t>
            </w:r>
          </w:p>
        </w:tc>
        <w:tc>
          <w:tcPr>
            <w:tcW w:w="2560" w:type="dxa"/>
            <w:tcBorders>
              <w:top w:val="nil"/>
              <w:left w:val="nil"/>
              <w:bottom w:val="single" w:sz="4" w:space="0" w:color="auto"/>
              <w:right w:val="single" w:sz="8" w:space="0" w:color="auto"/>
            </w:tcBorders>
            <w:shd w:val="clear" w:color="auto" w:fill="auto"/>
            <w:noWrap/>
            <w:vAlign w:val="bottom"/>
            <w:hideMark/>
          </w:tcPr>
          <w:p w14:paraId="76842A5B"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7C9C248F"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CF121C7"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potraviny HČ</w:t>
            </w:r>
          </w:p>
        </w:tc>
        <w:tc>
          <w:tcPr>
            <w:tcW w:w="2560" w:type="dxa"/>
            <w:tcBorders>
              <w:top w:val="nil"/>
              <w:left w:val="nil"/>
              <w:bottom w:val="single" w:sz="4" w:space="0" w:color="auto"/>
              <w:right w:val="single" w:sz="4" w:space="0" w:color="auto"/>
            </w:tcBorders>
            <w:shd w:val="clear" w:color="auto" w:fill="auto"/>
            <w:noWrap/>
            <w:vAlign w:val="bottom"/>
            <w:hideMark/>
          </w:tcPr>
          <w:p w14:paraId="29A9B6D8"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1 150 722,00</w:t>
            </w:r>
          </w:p>
        </w:tc>
        <w:tc>
          <w:tcPr>
            <w:tcW w:w="2560" w:type="dxa"/>
            <w:tcBorders>
              <w:top w:val="nil"/>
              <w:left w:val="nil"/>
              <w:bottom w:val="single" w:sz="4" w:space="0" w:color="auto"/>
              <w:right w:val="single" w:sz="8" w:space="0" w:color="auto"/>
            </w:tcBorders>
            <w:shd w:val="clear" w:color="auto" w:fill="auto"/>
            <w:noWrap/>
            <w:vAlign w:val="bottom"/>
            <w:hideMark/>
          </w:tcPr>
          <w:p w14:paraId="6ED8575B"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xml:space="preserve"> </w:t>
            </w:r>
          </w:p>
        </w:tc>
      </w:tr>
      <w:tr w:rsidR="00E4173F" w:rsidRPr="00E4173F" w14:paraId="7795F2B8"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D336E60"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potraviny DČ</w:t>
            </w:r>
          </w:p>
        </w:tc>
        <w:tc>
          <w:tcPr>
            <w:tcW w:w="2560" w:type="dxa"/>
            <w:tcBorders>
              <w:top w:val="nil"/>
              <w:left w:val="nil"/>
              <w:bottom w:val="single" w:sz="4" w:space="0" w:color="auto"/>
              <w:right w:val="single" w:sz="4" w:space="0" w:color="auto"/>
            </w:tcBorders>
            <w:shd w:val="clear" w:color="auto" w:fill="auto"/>
            <w:noWrap/>
            <w:vAlign w:val="bottom"/>
            <w:hideMark/>
          </w:tcPr>
          <w:p w14:paraId="091E060F"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c>
          <w:tcPr>
            <w:tcW w:w="2560" w:type="dxa"/>
            <w:tcBorders>
              <w:top w:val="nil"/>
              <w:left w:val="nil"/>
              <w:bottom w:val="single" w:sz="4" w:space="0" w:color="auto"/>
              <w:right w:val="single" w:sz="8" w:space="0" w:color="auto"/>
            </w:tcBorders>
            <w:shd w:val="clear" w:color="auto" w:fill="auto"/>
            <w:noWrap/>
            <w:vAlign w:val="bottom"/>
            <w:hideMark/>
          </w:tcPr>
          <w:p w14:paraId="5FDB353B"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435 002,00</w:t>
            </w:r>
          </w:p>
        </w:tc>
      </w:tr>
      <w:tr w:rsidR="00E4173F" w:rsidRPr="00E4173F" w14:paraId="39BE5010"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E8D7853"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výnosy z pronájmů DČ</w:t>
            </w:r>
          </w:p>
        </w:tc>
        <w:tc>
          <w:tcPr>
            <w:tcW w:w="2560" w:type="dxa"/>
            <w:tcBorders>
              <w:top w:val="nil"/>
              <w:left w:val="nil"/>
              <w:bottom w:val="single" w:sz="4" w:space="0" w:color="auto"/>
              <w:right w:val="single" w:sz="4" w:space="0" w:color="auto"/>
            </w:tcBorders>
            <w:shd w:val="clear" w:color="auto" w:fill="auto"/>
            <w:noWrap/>
            <w:vAlign w:val="bottom"/>
            <w:hideMark/>
          </w:tcPr>
          <w:p w14:paraId="244DEF2E"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c>
          <w:tcPr>
            <w:tcW w:w="2560" w:type="dxa"/>
            <w:tcBorders>
              <w:top w:val="nil"/>
              <w:left w:val="nil"/>
              <w:bottom w:val="single" w:sz="4" w:space="0" w:color="auto"/>
              <w:right w:val="single" w:sz="8" w:space="0" w:color="auto"/>
            </w:tcBorders>
            <w:shd w:val="clear" w:color="auto" w:fill="auto"/>
            <w:noWrap/>
            <w:vAlign w:val="bottom"/>
            <w:hideMark/>
          </w:tcPr>
          <w:p w14:paraId="5CDD882F"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47 863,00</w:t>
            </w:r>
          </w:p>
        </w:tc>
      </w:tr>
      <w:tr w:rsidR="00E4173F" w:rsidRPr="00E4173F" w14:paraId="6E46953B"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512393F"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školné MŠ</w:t>
            </w:r>
          </w:p>
        </w:tc>
        <w:tc>
          <w:tcPr>
            <w:tcW w:w="2560" w:type="dxa"/>
            <w:tcBorders>
              <w:top w:val="nil"/>
              <w:left w:val="nil"/>
              <w:bottom w:val="single" w:sz="4" w:space="0" w:color="auto"/>
              <w:right w:val="single" w:sz="4" w:space="0" w:color="auto"/>
            </w:tcBorders>
            <w:shd w:val="clear" w:color="auto" w:fill="auto"/>
            <w:noWrap/>
            <w:vAlign w:val="bottom"/>
            <w:hideMark/>
          </w:tcPr>
          <w:p w14:paraId="372B1202"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69 400,00</w:t>
            </w:r>
          </w:p>
        </w:tc>
        <w:tc>
          <w:tcPr>
            <w:tcW w:w="2560" w:type="dxa"/>
            <w:tcBorders>
              <w:top w:val="nil"/>
              <w:left w:val="nil"/>
              <w:bottom w:val="single" w:sz="4" w:space="0" w:color="auto"/>
              <w:right w:val="single" w:sz="8" w:space="0" w:color="auto"/>
            </w:tcBorders>
            <w:shd w:val="clear" w:color="auto" w:fill="auto"/>
            <w:noWrap/>
            <w:vAlign w:val="bottom"/>
            <w:hideMark/>
          </w:tcPr>
          <w:p w14:paraId="0A5EB4B1"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62364718"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4D7FBB6"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příspěvky ŠD</w:t>
            </w:r>
          </w:p>
        </w:tc>
        <w:tc>
          <w:tcPr>
            <w:tcW w:w="2560" w:type="dxa"/>
            <w:tcBorders>
              <w:top w:val="nil"/>
              <w:left w:val="nil"/>
              <w:bottom w:val="single" w:sz="4" w:space="0" w:color="auto"/>
              <w:right w:val="single" w:sz="4" w:space="0" w:color="auto"/>
            </w:tcBorders>
            <w:shd w:val="clear" w:color="auto" w:fill="auto"/>
            <w:noWrap/>
            <w:vAlign w:val="bottom"/>
            <w:hideMark/>
          </w:tcPr>
          <w:p w14:paraId="0CE03196"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19 703,00</w:t>
            </w:r>
          </w:p>
        </w:tc>
        <w:tc>
          <w:tcPr>
            <w:tcW w:w="2560" w:type="dxa"/>
            <w:tcBorders>
              <w:top w:val="nil"/>
              <w:left w:val="nil"/>
              <w:bottom w:val="single" w:sz="4" w:space="0" w:color="auto"/>
              <w:right w:val="single" w:sz="8" w:space="0" w:color="auto"/>
            </w:tcBorders>
            <w:shd w:val="clear" w:color="auto" w:fill="auto"/>
            <w:noWrap/>
            <w:vAlign w:val="bottom"/>
            <w:hideMark/>
          </w:tcPr>
          <w:p w14:paraId="0FDB1160"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7764919F"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7525EE6"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jiné ostatní výnosy</w:t>
            </w:r>
          </w:p>
        </w:tc>
        <w:tc>
          <w:tcPr>
            <w:tcW w:w="2560" w:type="dxa"/>
            <w:tcBorders>
              <w:top w:val="nil"/>
              <w:left w:val="nil"/>
              <w:bottom w:val="single" w:sz="4" w:space="0" w:color="auto"/>
              <w:right w:val="single" w:sz="4" w:space="0" w:color="auto"/>
            </w:tcBorders>
            <w:shd w:val="clear" w:color="auto" w:fill="auto"/>
            <w:noWrap/>
            <w:vAlign w:val="bottom"/>
            <w:hideMark/>
          </w:tcPr>
          <w:p w14:paraId="0E0F8F13"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5 410,00</w:t>
            </w:r>
          </w:p>
        </w:tc>
        <w:tc>
          <w:tcPr>
            <w:tcW w:w="2560" w:type="dxa"/>
            <w:tcBorders>
              <w:top w:val="nil"/>
              <w:left w:val="nil"/>
              <w:bottom w:val="single" w:sz="4" w:space="0" w:color="auto"/>
              <w:right w:val="single" w:sz="8" w:space="0" w:color="auto"/>
            </w:tcBorders>
            <w:shd w:val="clear" w:color="auto" w:fill="auto"/>
            <w:noWrap/>
            <w:vAlign w:val="bottom"/>
            <w:hideMark/>
          </w:tcPr>
          <w:p w14:paraId="05F08680"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0D6DF1EC"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83378A5"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úroky</w:t>
            </w:r>
          </w:p>
        </w:tc>
        <w:tc>
          <w:tcPr>
            <w:tcW w:w="2560" w:type="dxa"/>
            <w:tcBorders>
              <w:top w:val="nil"/>
              <w:left w:val="nil"/>
              <w:bottom w:val="single" w:sz="4" w:space="0" w:color="auto"/>
              <w:right w:val="single" w:sz="4" w:space="0" w:color="auto"/>
            </w:tcBorders>
            <w:shd w:val="clear" w:color="auto" w:fill="auto"/>
            <w:noWrap/>
            <w:vAlign w:val="bottom"/>
            <w:hideMark/>
          </w:tcPr>
          <w:p w14:paraId="19A843C3"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509,95</w:t>
            </w:r>
          </w:p>
        </w:tc>
        <w:tc>
          <w:tcPr>
            <w:tcW w:w="2560" w:type="dxa"/>
            <w:tcBorders>
              <w:top w:val="nil"/>
              <w:left w:val="nil"/>
              <w:bottom w:val="single" w:sz="4" w:space="0" w:color="auto"/>
              <w:right w:val="single" w:sz="8" w:space="0" w:color="auto"/>
            </w:tcBorders>
            <w:shd w:val="clear" w:color="auto" w:fill="auto"/>
            <w:noWrap/>
            <w:vAlign w:val="bottom"/>
            <w:hideMark/>
          </w:tcPr>
          <w:p w14:paraId="673C3FF1"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49AA0034" w14:textId="77777777" w:rsidTr="00E4173F">
        <w:trPr>
          <w:trHeight w:val="300"/>
        </w:trPr>
        <w:tc>
          <w:tcPr>
            <w:tcW w:w="2560" w:type="dxa"/>
            <w:tcBorders>
              <w:top w:val="nil"/>
              <w:left w:val="single" w:sz="8" w:space="0" w:color="auto"/>
              <w:bottom w:val="nil"/>
              <w:right w:val="single" w:sz="4" w:space="0" w:color="auto"/>
            </w:tcBorders>
            <w:shd w:val="clear" w:color="auto" w:fill="auto"/>
            <w:noWrap/>
            <w:vAlign w:val="bottom"/>
            <w:hideMark/>
          </w:tcPr>
          <w:p w14:paraId="4DE69764"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zúčtování fondů</w:t>
            </w:r>
          </w:p>
        </w:tc>
        <w:tc>
          <w:tcPr>
            <w:tcW w:w="2560" w:type="dxa"/>
            <w:tcBorders>
              <w:top w:val="nil"/>
              <w:left w:val="nil"/>
              <w:bottom w:val="nil"/>
              <w:right w:val="single" w:sz="4" w:space="0" w:color="auto"/>
            </w:tcBorders>
            <w:shd w:val="clear" w:color="auto" w:fill="auto"/>
            <w:noWrap/>
            <w:vAlign w:val="bottom"/>
            <w:hideMark/>
          </w:tcPr>
          <w:p w14:paraId="224ABB0F"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c>
          <w:tcPr>
            <w:tcW w:w="2560" w:type="dxa"/>
            <w:tcBorders>
              <w:top w:val="nil"/>
              <w:left w:val="nil"/>
              <w:bottom w:val="nil"/>
              <w:right w:val="single" w:sz="8" w:space="0" w:color="auto"/>
            </w:tcBorders>
            <w:shd w:val="clear" w:color="auto" w:fill="auto"/>
            <w:noWrap/>
            <w:vAlign w:val="bottom"/>
            <w:hideMark/>
          </w:tcPr>
          <w:p w14:paraId="27F6FF39"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7B1B59D4" w14:textId="77777777" w:rsidTr="00E4173F">
        <w:trPr>
          <w:trHeight w:val="300"/>
        </w:trPr>
        <w:tc>
          <w:tcPr>
            <w:tcW w:w="2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D6A435" w14:textId="77777777" w:rsidR="00E4173F" w:rsidRPr="00E4173F" w:rsidRDefault="00E4173F" w:rsidP="00E4173F">
            <w:pPr>
              <w:spacing w:after="0" w:line="240" w:lineRule="auto"/>
              <w:rPr>
                <w:rFonts w:ascii="Calibri" w:eastAsia="Times New Roman" w:hAnsi="Calibri" w:cs="Calibri"/>
                <w:b/>
                <w:bCs/>
                <w:color w:val="000000"/>
              </w:rPr>
            </w:pPr>
            <w:r w:rsidRPr="00E4173F">
              <w:rPr>
                <w:rFonts w:ascii="Calibri" w:eastAsia="Times New Roman" w:hAnsi="Calibri" w:cs="Calibri"/>
                <w:b/>
                <w:bCs/>
                <w:color w:val="000000"/>
              </w:rPr>
              <w:t>2. NÁKLADY celkem:</w:t>
            </w:r>
          </w:p>
        </w:tc>
        <w:tc>
          <w:tcPr>
            <w:tcW w:w="2560" w:type="dxa"/>
            <w:tcBorders>
              <w:top w:val="single" w:sz="8" w:space="0" w:color="auto"/>
              <w:left w:val="nil"/>
              <w:bottom w:val="single" w:sz="8" w:space="0" w:color="auto"/>
              <w:right w:val="single" w:sz="4" w:space="0" w:color="auto"/>
            </w:tcBorders>
            <w:shd w:val="clear" w:color="auto" w:fill="auto"/>
            <w:noWrap/>
            <w:vAlign w:val="bottom"/>
            <w:hideMark/>
          </w:tcPr>
          <w:p w14:paraId="5A664C82"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22 833 079,12</w:t>
            </w:r>
          </w:p>
        </w:tc>
        <w:tc>
          <w:tcPr>
            <w:tcW w:w="2560" w:type="dxa"/>
            <w:tcBorders>
              <w:top w:val="single" w:sz="8" w:space="0" w:color="auto"/>
              <w:left w:val="nil"/>
              <w:bottom w:val="single" w:sz="8" w:space="0" w:color="auto"/>
              <w:right w:val="single" w:sz="8" w:space="0" w:color="auto"/>
            </w:tcBorders>
            <w:shd w:val="clear" w:color="auto" w:fill="auto"/>
            <w:noWrap/>
            <w:vAlign w:val="bottom"/>
            <w:hideMark/>
          </w:tcPr>
          <w:p w14:paraId="21920D77"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416 321,20</w:t>
            </w:r>
          </w:p>
        </w:tc>
      </w:tr>
      <w:tr w:rsidR="00E4173F" w:rsidRPr="00E4173F" w14:paraId="7873AB48"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35224C8"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náklady zřizovatel</w:t>
            </w:r>
          </w:p>
        </w:tc>
        <w:tc>
          <w:tcPr>
            <w:tcW w:w="2560" w:type="dxa"/>
            <w:tcBorders>
              <w:top w:val="nil"/>
              <w:left w:val="nil"/>
              <w:bottom w:val="single" w:sz="4" w:space="0" w:color="auto"/>
              <w:right w:val="single" w:sz="4" w:space="0" w:color="auto"/>
            </w:tcBorders>
            <w:shd w:val="clear" w:color="auto" w:fill="auto"/>
            <w:noWrap/>
            <w:vAlign w:val="bottom"/>
            <w:hideMark/>
          </w:tcPr>
          <w:p w14:paraId="6159F5C7"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1 289 917,88</w:t>
            </w:r>
          </w:p>
        </w:tc>
        <w:tc>
          <w:tcPr>
            <w:tcW w:w="2560" w:type="dxa"/>
            <w:tcBorders>
              <w:top w:val="nil"/>
              <w:left w:val="nil"/>
              <w:bottom w:val="single" w:sz="4" w:space="0" w:color="auto"/>
              <w:right w:val="single" w:sz="8" w:space="0" w:color="auto"/>
            </w:tcBorders>
            <w:shd w:val="clear" w:color="auto" w:fill="auto"/>
            <w:noWrap/>
            <w:vAlign w:val="bottom"/>
            <w:hideMark/>
          </w:tcPr>
          <w:p w14:paraId="5336CD6D"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xml:space="preserve"> </w:t>
            </w:r>
          </w:p>
        </w:tc>
      </w:tr>
      <w:tr w:rsidR="00E4173F" w:rsidRPr="00E4173F" w14:paraId="4165DA28"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87EDD73"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potraviny</w:t>
            </w:r>
          </w:p>
        </w:tc>
        <w:tc>
          <w:tcPr>
            <w:tcW w:w="2560" w:type="dxa"/>
            <w:tcBorders>
              <w:top w:val="nil"/>
              <w:left w:val="nil"/>
              <w:bottom w:val="single" w:sz="4" w:space="0" w:color="auto"/>
              <w:right w:val="single" w:sz="4" w:space="0" w:color="auto"/>
            </w:tcBorders>
            <w:shd w:val="clear" w:color="auto" w:fill="auto"/>
            <w:noWrap/>
            <w:vAlign w:val="bottom"/>
            <w:hideMark/>
          </w:tcPr>
          <w:p w14:paraId="060234A9"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1 148 820,10</w:t>
            </w:r>
          </w:p>
        </w:tc>
        <w:tc>
          <w:tcPr>
            <w:tcW w:w="2560" w:type="dxa"/>
            <w:tcBorders>
              <w:top w:val="nil"/>
              <w:left w:val="nil"/>
              <w:bottom w:val="single" w:sz="4" w:space="0" w:color="auto"/>
              <w:right w:val="single" w:sz="8" w:space="0" w:color="auto"/>
            </w:tcBorders>
            <w:shd w:val="clear" w:color="auto" w:fill="auto"/>
            <w:noWrap/>
            <w:vAlign w:val="bottom"/>
            <w:hideMark/>
          </w:tcPr>
          <w:p w14:paraId="1DAAED7F"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xml:space="preserve"> </w:t>
            </w:r>
          </w:p>
        </w:tc>
      </w:tr>
      <w:tr w:rsidR="00E4173F" w:rsidRPr="00E4173F" w14:paraId="01A32F21"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B6F1322"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potraviny DČ + režie</w:t>
            </w:r>
          </w:p>
        </w:tc>
        <w:tc>
          <w:tcPr>
            <w:tcW w:w="2560" w:type="dxa"/>
            <w:tcBorders>
              <w:top w:val="nil"/>
              <w:left w:val="nil"/>
              <w:bottom w:val="single" w:sz="4" w:space="0" w:color="auto"/>
              <w:right w:val="single" w:sz="4" w:space="0" w:color="auto"/>
            </w:tcBorders>
            <w:shd w:val="clear" w:color="auto" w:fill="auto"/>
            <w:noWrap/>
            <w:vAlign w:val="bottom"/>
            <w:hideMark/>
          </w:tcPr>
          <w:p w14:paraId="6F3E010D"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c>
          <w:tcPr>
            <w:tcW w:w="2560" w:type="dxa"/>
            <w:tcBorders>
              <w:top w:val="nil"/>
              <w:left w:val="nil"/>
              <w:bottom w:val="single" w:sz="4" w:space="0" w:color="auto"/>
              <w:right w:val="single" w:sz="8" w:space="0" w:color="auto"/>
            </w:tcBorders>
            <w:shd w:val="clear" w:color="auto" w:fill="auto"/>
            <w:noWrap/>
            <w:vAlign w:val="bottom"/>
            <w:hideMark/>
          </w:tcPr>
          <w:p w14:paraId="38BB39BF"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256 104,52</w:t>
            </w:r>
          </w:p>
        </w:tc>
      </w:tr>
      <w:tr w:rsidR="00E4173F" w:rsidRPr="00E4173F" w14:paraId="43AE066F"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C53B730"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náklady KÚ ÚZ 33353</w:t>
            </w:r>
          </w:p>
        </w:tc>
        <w:tc>
          <w:tcPr>
            <w:tcW w:w="2560" w:type="dxa"/>
            <w:tcBorders>
              <w:top w:val="nil"/>
              <w:left w:val="nil"/>
              <w:bottom w:val="single" w:sz="4" w:space="0" w:color="auto"/>
              <w:right w:val="single" w:sz="4" w:space="0" w:color="auto"/>
            </w:tcBorders>
            <w:shd w:val="clear" w:color="auto" w:fill="auto"/>
            <w:noWrap/>
            <w:vAlign w:val="bottom"/>
            <w:hideMark/>
          </w:tcPr>
          <w:p w14:paraId="62A7A11A"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19 675 651,00</w:t>
            </w:r>
          </w:p>
        </w:tc>
        <w:tc>
          <w:tcPr>
            <w:tcW w:w="2560" w:type="dxa"/>
            <w:tcBorders>
              <w:top w:val="nil"/>
              <w:left w:val="nil"/>
              <w:bottom w:val="single" w:sz="4" w:space="0" w:color="auto"/>
              <w:right w:val="single" w:sz="8" w:space="0" w:color="auto"/>
            </w:tcBorders>
            <w:shd w:val="clear" w:color="auto" w:fill="auto"/>
            <w:noWrap/>
            <w:vAlign w:val="bottom"/>
            <w:hideMark/>
          </w:tcPr>
          <w:p w14:paraId="53DC40C7"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xml:space="preserve"> </w:t>
            </w:r>
          </w:p>
        </w:tc>
      </w:tr>
      <w:tr w:rsidR="00E4173F" w:rsidRPr="00E4173F" w14:paraId="371B0EF9"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63998A2"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náklady KÚ ÚZ 13013</w:t>
            </w:r>
          </w:p>
        </w:tc>
        <w:tc>
          <w:tcPr>
            <w:tcW w:w="2560" w:type="dxa"/>
            <w:tcBorders>
              <w:top w:val="nil"/>
              <w:left w:val="nil"/>
              <w:bottom w:val="single" w:sz="4" w:space="0" w:color="auto"/>
              <w:right w:val="single" w:sz="4" w:space="0" w:color="auto"/>
            </w:tcBorders>
            <w:shd w:val="clear" w:color="auto" w:fill="auto"/>
            <w:noWrap/>
            <w:vAlign w:val="bottom"/>
            <w:hideMark/>
          </w:tcPr>
          <w:p w14:paraId="6AA13D31"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269 074,12</w:t>
            </w:r>
          </w:p>
        </w:tc>
        <w:tc>
          <w:tcPr>
            <w:tcW w:w="2560" w:type="dxa"/>
            <w:tcBorders>
              <w:top w:val="nil"/>
              <w:left w:val="nil"/>
              <w:bottom w:val="single" w:sz="4" w:space="0" w:color="auto"/>
              <w:right w:val="single" w:sz="8" w:space="0" w:color="auto"/>
            </w:tcBorders>
            <w:shd w:val="clear" w:color="auto" w:fill="auto"/>
            <w:noWrap/>
            <w:vAlign w:val="bottom"/>
            <w:hideMark/>
          </w:tcPr>
          <w:p w14:paraId="46B55F6F"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5ADA08D8"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41A44A5"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náklady projekt šablony</w:t>
            </w:r>
          </w:p>
        </w:tc>
        <w:tc>
          <w:tcPr>
            <w:tcW w:w="2560" w:type="dxa"/>
            <w:tcBorders>
              <w:top w:val="nil"/>
              <w:left w:val="nil"/>
              <w:bottom w:val="single" w:sz="4" w:space="0" w:color="auto"/>
              <w:right w:val="single" w:sz="4" w:space="0" w:color="auto"/>
            </w:tcBorders>
            <w:shd w:val="clear" w:color="auto" w:fill="auto"/>
            <w:noWrap/>
            <w:vAlign w:val="bottom"/>
            <w:hideMark/>
          </w:tcPr>
          <w:p w14:paraId="1EC82DC8"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234 141,02</w:t>
            </w:r>
          </w:p>
        </w:tc>
        <w:tc>
          <w:tcPr>
            <w:tcW w:w="2560" w:type="dxa"/>
            <w:tcBorders>
              <w:top w:val="nil"/>
              <w:left w:val="nil"/>
              <w:bottom w:val="single" w:sz="4" w:space="0" w:color="auto"/>
              <w:right w:val="single" w:sz="8" w:space="0" w:color="auto"/>
            </w:tcBorders>
            <w:shd w:val="clear" w:color="auto" w:fill="auto"/>
            <w:noWrap/>
            <w:vAlign w:val="bottom"/>
            <w:hideMark/>
          </w:tcPr>
          <w:p w14:paraId="00912235"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25943E66"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9922C25"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náklady KÚ ÚZ 33086</w:t>
            </w:r>
          </w:p>
        </w:tc>
        <w:tc>
          <w:tcPr>
            <w:tcW w:w="2560" w:type="dxa"/>
            <w:tcBorders>
              <w:top w:val="nil"/>
              <w:left w:val="nil"/>
              <w:bottom w:val="single" w:sz="4" w:space="0" w:color="auto"/>
              <w:right w:val="single" w:sz="4" w:space="0" w:color="auto"/>
            </w:tcBorders>
            <w:shd w:val="clear" w:color="auto" w:fill="auto"/>
            <w:noWrap/>
            <w:vAlign w:val="bottom"/>
            <w:hideMark/>
          </w:tcPr>
          <w:p w14:paraId="77B47F66"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95 475,00</w:t>
            </w:r>
          </w:p>
        </w:tc>
        <w:tc>
          <w:tcPr>
            <w:tcW w:w="2560" w:type="dxa"/>
            <w:tcBorders>
              <w:top w:val="nil"/>
              <w:left w:val="nil"/>
              <w:bottom w:val="single" w:sz="4" w:space="0" w:color="auto"/>
              <w:right w:val="single" w:sz="8" w:space="0" w:color="auto"/>
            </w:tcBorders>
            <w:shd w:val="clear" w:color="auto" w:fill="auto"/>
            <w:noWrap/>
            <w:vAlign w:val="bottom"/>
            <w:hideMark/>
          </w:tcPr>
          <w:p w14:paraId="628864EA"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6B7FE0A4"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32A9D48"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náklady KÚ ÚZ 33087</w:t>
            </w:r>
          </w:p>
        </w:tc>
        <w:tc>
          <w:tcPr>
            <w:tcW w:w="2560" w:type="dxa"/>
            <w:tcBorders>
              <w:top w:val="nil"/>
              <w:left w:val="nil"/>
              <w:bottom w:val="nil"/>
              <w:right w:val="single" w:sz="4" w:space="0" w:color="auto"/>
            </w:tcBorders>
            <w:shd w:val="clear" w:color="auto" w:fill="auto"/>
            <w:noWrap/>
            <w:vAlign w:val="bottom"/>
            <w:hideMark/>
          </w:tcPr>
          <w:p w14:paraId="54E09EE8"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32 000,00</w:t>
            </w:r>
          </w:p>
        </w:tc>
        <w:tc>
          <w:tcPr>
            <w:tcW w:w="2560" w:type="dxa"/>
            <w:tcBorders>
              <w:top w:val="nil"/>
              <w:left w:val="nil"/>
              <w:bottom w:val="nil"/>
              <w:right w:val="single" w:sz="8" w:space="0" w:color="auto"/>
            </w:tcBorders>
            <w:shd w:val="clear" w:color="auto" w:fill="auto"/>
            <w:noWrap/>
            <w:vAlign w:val="bottom"/>
            <w:hideMark/>
          </w:tcPr>
          <w:p w14:paraId="483D1C9F"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33910043"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3D9EE76"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náklady KÚ ÚZ 33088</w:t>
            </w:r>
          </w:p>
        </w:tc>
        <w:tc>
          <w:tcPr>
            <w:tcW w:w="2560" w:type="dxa"/>
            <w:tcBorders>
              <w:top w:val="single" w:sz="4" w:space="0" w:color="auto"/>
              <w:left w:val="nil"/>
              <w:bottom w:val="nil"/>
              <w:right w:val="single" w:sz="4" w:space="0" w:color="auto"/>
            </w:tcBorders>
            <w:shd w:val="clear" w:color="auto" w:fill="auto"/>
            <w:noWrap/>
            <w:vAlign w:val="bottom"/>
            <w:hideMark/>
          </w:tcPr>
          <w:p w14:paraId="7A9DFA82"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88 000,00</w:t>
            </w:r>
          </w:p>
        </w:tc>
        <w:tc>
          <w:tcPr>
            <w:tcW w:w="2560" w:type="dxa"/>
            <w:tcBorders>
              <w:top w:val="single" w:sz="4" w:space="0" w:color="auto"/>
              <w:left w:val="nil"/>
              <w:bottom w:val="nil"/>
              <w:right w:val="single" w:sz="8" w:space="0" w:color="auto"/>
            </w:tcBorders>
            <w:shd w:val="clear" w:color="auto" w:fill="auto"/>
            <w:noWrap/>
            <w:vAlign w:val="bottom"/>
            <w:hideMark/>
          </w:tcPr>
          <w:p w14:paraId="19A03EAC"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r>
      <w:tr w:rsidR="00E4173F" w:rsidRPr="00E4173F" w14:paraId="34F49E03" w14:textId="77777777" w:rsidTr="00E4173F">
        <w:trPr>
          <w:trHeight w:val="300"/>
        </w:trPr>
        <w:tc>
          <w:tcPr>
            <w:tcW w:w="2560" w:type="dxa"/>
            <w:tcBorders>
              <w:top w:val="nil"/>
              <w:left w:val="single" w:sz="8" w:space="0" w:color="auto"/>
              <w:bottom w:val="nil"/>
              <w:right w:val="single" w:sz="4" w:space="0" w:color="auto"/>
            </w:tcBorders>
            <w:shd w:val="clear" w:color="auto" w:fill="auto"/>
            <w:noWrap/>
            <w:vAlign w:val="bottom"/>
            <w:hideMark/>
          </w:tcPr>
          <w:p w14:paraId="5CC3D185"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platy + odvody DČ</w:t>
            </w:r>
          </w:p>
        </w:tc>
        <w:tc>
          <w:tcPr>
            <w:tcW w:w="2560" w:type="dxa"/>
            <w:tcBorders>
              <w:top w:val="single" w:sz="4" w:space="0" w:color="auto"/>
              <w:left w:val="nil"/>
              <w:bottom w:val="nil"/>
              <w:right w:val="single" w:sz="4" w:space="0" w:color="auto"/>
            </w:tcBorders>
            <w:shd w:val="clear" w:color="auto" w:fill="auto"/>
            <w:noWrap/>
            <w:vAlign w:val="bottom"/>
            <w:hideMark/>
          </w:tcPr>
          <w:p w14:paraId="5F49CA95"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 </w:t>
            </w:r>
          </w:p>
        </w:tc>
        <w:tc>
          <w:tcPr>
            <w:tcW w:w="2560" w:type="dxa"/>
            <w:tcBorders>
              <w:top w:val="single" w:sz="4" w:space="0" w:color="auto"/>
              <w:left w:val="nil"/>
              <w:bottom w:val="nil"/>
              <w:right w:val="single" w:sz="8" w:space="0" w:color="auto"/>
            </w:tcBorders>
            <w:shd w:val="clear" w:color="auto" w:fill="auto"/>
            <w:noWrap/>
            <w:vAlign w:val="bottom"/>
            <w:hideMark/>
          </w:tcPr>
          <w:p w14:paraId="2CEDAC38" w14:textId="77777777" w:rsidR="00E4173F" w:rsidRPr="00E4173F" w:rsidRDefault="00E4173F" w:rsidP="00E4173F">
            <w:pPr>
              <w:spacing w:after="0" w:line="240" w:lineRule="auto"/>
              <w:jc w:val="right"/>
              <w:rPr>
                <w:rFonts w:ascii="Calibri" w:eastAsia="Times New Roman" w:hAnsi="Calibri" w:cs="Calibri"/>
                <w:color w:val="000000"/>
              </w:rPr>
            </w:pPr>
            <w:r w:rsidRPr="00E4173F">
              <w:rPr>
                <w:rFonts w:ascii="Calibri" w:eastAsia="Times New Roman" w:hAnsi="Calibri" w:cs="Calibri"/>
                <w:color w:val="000000"/>
              </w:rPr>
              <w:t>121 158,68</w:t>
            </w:r>
          </w:p>
        </w:tc>
      </w:tr>
      <w:tr w:rsidR="00E4173F" w:rsidRPr="00E4173F" w14:paraId="5C2CE553" w14:textId="77777777" w:rsidTr="00E4173F">
        <w:trPr>
          <w:trHeight w:val="300"/>
        </w:trPr>
        <w:tc>
          <w:tcPr>
            <w:tcW w:w="2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75E9F60" w14:textId="77777777" w:rsidR="00E4173F" w:rsidRPr="00E4173F" w:rsidRDefault="00E4173F" w:rsidP="00E4173F">
            <w:pPr>
              <w:spacing w:after="0" w:line="240" w:lineRule="auto"/>
              <w:rPr>
                <w:rFonts w:ascii="Calibri" w:eastAsia="Times New Roman" w:hAnsi="Calibri" w:cs="Calibri"/>
                <w:b/>
                <w:bCs/>
                <w:color w:val="000000"/>
              </w:rPr>
            </w:pPr>
            <w:r w:rsidRPr="00E4173F">
              <w:rPr>
                <w:rFonts w:ascii="Calibri" w:eastAsia="Times New Roman" w:hAnsi="Calibri" w:cs="Calibri"/>
                <w:b/>
                <w:bCs/>
                <w:color w:val="000000"/>
              </w:rPr>
              <w:t>Hospodářský výsledek</w:t>
            </w:r>
          </w:p>
        </w:tc>
        <w:tc>
          <w:tcPr>
            <w:tcW w:w="2560" w:type="dxa"/>
            <w:tcBorders>
              <w:top w:val="single" w:sz="8" w:space="0" w:color="auto"/>
              <w:left w:val="nil"/>
              <w:bottom w:val="single" w:sz="8" w:space="0" w:color="auto"/>
              <w:right w:val="single" w:sz="4" w:space="0" w:color="auto"/>
            </w:tcBorders>
            <w:shd w:val="clear" w:color="auto" w:fill="auto"/>
            <w:noWrap/>
            <w:vAlign w:val="bottom"/>
            <w:hideMark/>
          </w:tcPr>
          <w:p w14:paraId="7414E7E2"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117 910,22</w:t>
            </w:r>
          </w:p>
        </w:tc>
        <w:tc>
          <w:tcPr>
            <w:tcW w:w="2560" w:type="dxa"/>
            <w:tcBorders>
              <w:top w:val="single" w:sz="8" w:space="0" w:color="auto"/>
              <w:left w:val="nil"/>
              <w:bottom w:val="single" w:sz="8" w:space="0" w:color="auto"/>
              <w:right w:val="single" w:sz="8" w:space="0" w:color="auto"/>
            </w:tcBorders>
            <w:shd w:val="clear" w:color="auto" w:fill="auto"/>
            <w:noWrap/>
            <w:vAlign w:val="bottom"/>
            <w:hideMark/>
          </w:tcPr>
          <w:p w14:paraId="6110CA47"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66 543,80</w:t>
            </w:r>
          </w:p>
        </w:tc>
      </w:tr>
      <w:tr w:rsidR="00E4173F" w:rsidRPr="00E4173F" w14:paraId="5BF0FFFF" w14:textId="77777777" w:rsidTr="00E4173F">
        <w:trPr>
          <w:trHeight w:val="288"/>
        </w:trPr>
        <w:tc>
          <w:tcPr>
            <w:tcW w:w="2560" w:type="dxa"/>
            <w:tcBorders>
              <w:top w:val="nil"/>
              <w:left w:val="nil"/>
              <w:bottom w:val="nil"/>
              <w:right w:val="nil"/>
            </w:tcBorders>
            <w:shd w:val="clear" w:color="auto" w:fill="auto"/>
            <w:noWrap/>
            <w:vAlign w:val="bottom"/>
            <w:hideMark/>
          </w:tcPr>
          <w:p w14:paraId="416691B2"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16F02CC3"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16F1F92D" w14:textId="77777777" w:rsidR="00E4173F" w:rsidRPr="00E4173F" w:rsidRDefault="00E4173F" w:rsidP="00E4173F">
            <w:pPr>
              <w:spacing w:after="0" w:line="240" w:lineRule="auto"/>
              <w:rPr>
                <w:rFonts w:ascii="Calibri" w:eastAsia="Times New Roman" w:hAnsi="Calibri" w:cs="Calibri"/>
                <w:color w:val="000000"/>
              </w:rPr>
            </w:pPr>
          </w:p>
        </w:tc>
      </w:tr>
      <w:tr w:rsidR="00E4173F" w:rsidRPr="00E4173F" w14:paraId="5BDA51F1" w14:textId="77777777" w:rsidTr="00E4173F">
        <w:trPr>
          <w:trHeight w:val="288"/>
        </w:trPr>
        <w:tc>
          <w:tcPr>
            <w:tcW w:w="2560" w:type="dxa"/>
            <w:tcBorders>
              <w:top w:val="nil"/>
              <w:left w:val="nil"/>
              <w:bottom w:val="nil"/>
              <w:right w:val="nil"/>
            </w:tcBorders>
            <w:shd w:val="clear" w:color="auto" w:fill="auto"/>
            <w:noWrap/>
            <w:vAlign w:val="bottom"/>
            <w:hideMark/>
          </w:tcPr>
          <w:p w14:paraId="4799D2DF"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733B8ACD"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4E48D9DA" w14:textId="77777777" w:rsidR="00E4173F" w:rsidRPr="00E4173F" w:rsidRDefault="00E4173F" w:rsidP="00E4173F">
            <w:pPr>
              <w:spacing w:after="0" w:line="240" w:lineRule="auto"/>
              <w:rPr>
                <w:rFonts w:ascii="Calibri" w:eastAsia="Times New Roman" w:hAnsi="Calibri" w:cs="Calibri"/>
                <w:color w:val="000000"/>
              </w:rPr>
            </w:pPr>
          </w:p>
        </w:tc>
      </w:tr>
      <w:tr w:rsidR="00E4173F" w:rsidRPr="00E4173F" w14:paraId="49969332" w14:textId="77777777" w:rsidTr="00E4173F">
        <w:trPr>
          <w:trHeight w:val="288"/>
        </w:trPr>
        <w:tc>
          <w:tcPr>
            <w:tcW w:w="2560" w:type="dxa"/>
            <w:tcBorders>
              <w:top w:val="nil"/>
              <w:left w:val="nil"/>
              <w:bottom w:val="nil"/>
              <w:right w:val="nil"/>
            </w:tcBorders>
            <w:shd w:val="clear" w:color="auto" w:fill="auto"/>
            <w:noWrap/>
            <w:vAlign w:val="bottom"/>
            <w:hideMark/>
          </w:tcPr>
          <w:p w14:paraId="61866AE8"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7CC036BF"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75012FE0" w14:textId="77777777" w:rsidR="00E4173F" w:rsidRPr="00E4173F" w:rsidRDefault="00E4173F" w:rsidP="00E4173F">
            <w:pPr>
              <w:spacing w:after="0" w:line="240" w:lineRule="auto"/>
              <w:rPr>
                <w:rFonts w:ascii="Calibri" w:eastAsia="Times New Roman" w:hAnsi="Calibri" w:cs="Calibri"/>
                <w:color w:val="000000"/>
              </w:rPr>
            </w:pPr>
          </w:p>
        </w:tc>
      </w:tr>
      <w:tr w:rsidR="00E4173F" w:rsidRPr="00E4173F" w14:paraId="0E915A20" w14:textId="77777777" w:rsidTr="00E4173F">
        <w:trPr>
          <w:trHeight w:val="300"/>
        </w:trPr>
        <w:tc>
          <w:tcPr>
            <w:tcW w:w="2560" w:type="dxa"/>
            <w:tcBorders>
              <w:top w:val="nil"/>
              <w:left w:val="nil"/>
              <w:bottom w:val="nil"/>
              <w:right w:val="nil"/>
            </w:tcBorders>
            <w:shd w:val="clear" w:color="auto" w:fill="auto"/>
            <w:noWrap/>
            <w:vAlign w:val="bottom"/>
            <w:hideMark/>
          </w:tcPr>
          <w:p w14:paraId="3099B184"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133BF251"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7DCBCD56" w14:textId="77777777" w:rsidR="00E4173F" w:rsidRPr="00E4173F" w:rsidRDefault="00E4173F" w:rsidP="00E4173F">
            <w:pPr>
              <w:spacing w:after="0" w:line="240" w:lineRule="auto"/>
              <w:rPr>
                <w:rFonts w:ascii="Calibri" w:eastAsia="Times New Roman" w:hAnsi="Calibri" w:cs="Calibri"/>
                <w:color w:val="000000"/>
              </w:rPr>
            </w:pPr>
          </w:p>
        </w:tc>
      </w:tr>
      <w:tr w:rsidR="00E4173F" w:rsidRPr="00E4173F" w14:paraId="2AFE5126" w14:textId="77777777" w:rsidTr="00E4173F">
        <w:trPr>
          <w:trHeight w:val="288"/>
        </w:trPr>
        <w:tc>
          <w:tcPr>
            <w:tcW w:w="2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3B3718" w14:textId="77777777" w:rsidR="00E4173F" w:rsidRPr="00E4173F" w:rsidRDefault="00E4173F" w:rsidP="00E4173F">
            <w:pPr>
              <w:spacing w:after="0" w:line="240" w:lineRule="auto"/>
              <w:rPr>
                <w:rFonts w:ascii="Calibri" w:eastAsia="Times New Roman" w:hAnsi="Calibri" w:cs="Calibri"/>
                <w:b/>
                <w:bCs/>
                <w:color w:val="000000"/>
              </w:rPr>
            </w:pPr>
            <w:r w:rsidRPr="00E4173F">
              <w:rPr>
                <w:rFonts w:ascii="Calibri" w:eastAsia="Times New Roman" w:hAnsi="Calibri" w:cs="Calibri"/>
                <w:b/>
                <w:bCs/>
                <w:color w:val="000000"/>
              </w:rPr>
              <w:t>Fondy:</w:t>
            </w:r>
          </w:p>
        </w:tc>
        <w:tc>
          <w:tcPr>
            <w:tcW w:w="2560" w:type="dxa"/>
            <w:tcBorders>
              <w:top w:val="single" w:sz="8" w:space="0" w:color="auto"/>
              <w:left w:val="nil"/>
              <w:bottom w:val="single" w:sz="4" w:space="0" w:color="auto"/>
              <w:right w:val="single" w:sz="8" w:space="0" w:color="auto"/>
            </w:tcBorders>
            <w:shd w:val="clear" w:color="auto" w:fill="auto"/>
            <w:noWrap/>
            <w:vAlign w:val="bottom"/>
            <w:hideMark/>
          </w:tcPr>
          <w:p w14:paraId="6FBD79C5" w14:textId="77777777" w:rsidR="00E4173F" w:rsidRPr="00E4173F" w:rsidRDefault="00E4173F" w:rsidP="00E4173F">
            <w:pPr>
              <w:spacing w:after="0" w:line="240" w:lineRule="auto"/>
              <w:rPr>
                <w:rFonts w:ascii="Calibri" w:eastAsia="Times New Roman" w:hAnsi="Calibri" w:cs="Calibri"/>
                <w:color w:val="000000"/>
              </w:rPr>
            </w:pPr>
            <w:r w:rsidRPr="00E4173F">
              <w:rPr>
                <w:rFonts w:ascii="Calibri" w:eastAsia="Times New Roman" w:hAnsi="Calibri" w:cs="Calibri"/>
                <w:color w:val="000000"/>
              </w:rPr>
              <w:t>stav k 31.12.2022</w:t>
            </w:r>
          </w:p>
        </w:tc>
        <w:tc>
          <w:tcPr>
            <w:tcW w:w="2560" w:type="dxa"/>
            <w:tcBorders>
              <w:top w:val="nil"/>
              <w:left w:val="nil"/>
              <w:bottom w:val="nil"/>
              <w:right w:val="nil"/>
            </w:tcBorders>
            <w:shd w:val="clear" w:color="auto" w:fill="auto"/>
            <w:noWrap/>
            <w:vAlign w:val="bottom"/>
            <w:hideMark/>
          </w:tcPr>
          <w:p w14:paraId="52F563B1" w14:textId="77777777" w:rsidR="00E4173F" w:rsidRPr="00E4173F" w:rsidRDefault="00E4173F" w:rsidP="00E4173F">
            <w:pPr>
              <w:spacing w:after="0" w:line="240" w:lineRule="auto"/>
              <w:rPr>
                <w:rFonts w:ascii="Calibri" w:eastAsia="Times New Roman" w:hAnsi="Calibri" w:cs="Calibri"/>
                <w:color w:val="000000"/>
              </w:rPr>
            </w:pPr>
          </w:p>
        </w:tc>
      </w:tr>
      <w:tr w:rsidR="00E4173F" w:rsidRPr="00E4173F" w14:paraId="53488170"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97BDC18" w14:textId="77777777" w:rsidR="00E4173F" w:rsidRPr="00E4173F" w:rsidRDefault="00E4173F" w:rsidP="00E4173F">
            <w:pPr>
              <w:spacing w:after="0" w:line="240" w:lineRule="auto"/>
              <w:rPr>
                <w:rFonts w:ascii="Calibri" w:eastAsia="Times New Roman" w:hAnsi="Calibri" w:cs="Calibri"/>
                <w:b/>
                <w:bCs/>
                <w:color w:val="000000"/>
              </w:rPr>
            </w:pPr>
            <w:r w:rsidRPr="00E4173F">
              <w:rPr>
                <w:rFonts w:ascii="Calibri" w:eastAsia="Times New Roman" w:hAnsi="Calibri" w:cs="Calibri"/>
                <w:b/>
                <w:bCs/>
                <w:color w:val="000000"/>
              </w:rPr>
              <w:t>Fond odměn</w:t>
            </w:r>
          </w:p>
        </w:tc>
        <w:tc>
          <w:tcPr>
            <w:tcW w:w="2560" w:type="dxa"/>
            <w:tcBorders>
              <w:top w:val="nil"/>
              <w:left w:val="nil"/>
              <w:bottom w:val="single" w:sz="4" w:space="0" w:color="auto"/>
              <w:right w:val="single" w:sz="8" w:space="0" w:color="auto"/>
            </w:tcBorders>
            <w:shd w:val="clear" w:color="auto" w:fill="auto"/>
            <w:noWrap/>
            <w:vAlign w:val="bottom"/>
            <w:hideMark/>
          </w:tcPr>
          <w:p w14:paraId="1FB774E4"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23 287,15</w:t>
            </w:r>
          </w:p>
        </w:tc>
        <w:tc>
          <w:tcPr>
            <w:tcW w:w="2560" w:type="dxa"/>
            <w:tcBorders>
              <w:top w:val="nil"/>
              <w:left w:val="nil"/>
              <w:bottom w:val="nil"/>
              <w:right w:val="nil"/>
            </w:tcBorders>
            <w:shd w:val="clear" w:color="auto" w:fill="auto"/>
            <w:noWrap/>
            <w:vAlign w:val="bottom"/>
            <w:hideMark/>
          </w:tcPr>
          <w:p w14:paraId="5C0BFF28" w14:textId="77777777" w:rsidR="00E4173F" w:rsidRPr="00E4173F" w:rsidRDefault="00E4173F" w:rsidP="00E4173F">
            <w:pPr>
              <w:spacing w:after="0" w:line="240" w:lineRule="auto"/>
              <w:rPr>
                <w:rFonts w:ascii="Calibri" w:eastAsia="Times New Roman" w:hAnsi="Calibri" w:cs="Calibri"/>
                <w:color w:val="000000"/>
              </w:rPr>
            </w:pPr>
          </w:p>
        </w:tc>
      </w:tr>
      <w:tr w:rsidR="00E4173F" w:rsidRPr="00E4173F" w14:paraId="64686525"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F9A92B6" w14:textId="77777777" w:rsidR="00E4173F" w:rsidRPr="00E4173F" w:rsidRDefault="00E4173F" w:rsidP="00E4173F">
            <w:pPr>
              <w:spacing w:after="0" w:line="240" w:lineRule="auto"/>
              <w:rPr>
                <w:rFonts w:ascii="Calibri" w:eastAsia="Times New Roman" w:hAnsi="Calibri" w:cs="Calibri"/>
                <w:b/>
                <w:bCs/>
                <w:color w:val="000000"/>
              </w:rPr>
            </w:pPr>
            <w:r w:rsidRPr="00E4173F">
              <w:rPr>
                <w:rFonts w:ascii="Calibri" w:eastAsia="Times New Roman" w:hAnsi="Calibri" w:cs="Calibri"/>
                <w:b/>
                <w:bCs/>
                <w:color w:val="000000"/>
              </w:rPr>
              <w:t xml:space="preserve">FKSP </w:t>
            </w:r>
          </w:p>
        </w:tc>
        <w:tc>
          <w:tcPr>
            <w:tcW w:w="2560" w:type="dxa"/>
            <w:tcBorders>
              <w:top w:val="nil"/>
              <w:left w:val="nil"/>
              <w:bottom w:val="single" w:sz="4" w:space="0" w:color="auto"/>
              <w:right w:val="single" w:sz="8" w:space="0" w:color="auto"/>
            </w:tcBorders>
            <w:shd w:val="clear" w:color="auto" w:fill="auto"/>
            <w:noWrap/>
            <w:vAlign w:val="bottom"/>
            <w:hideMark/>
          </w:tcPr>
          <w:p w14:paraId="07FB0E9C"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22 087,28</w:t>
            </w:r>
          </w:p>
        </w:tc>
        <w:tc>
          <w:tcPr>
            <w:tcW w:w="2560" w:type="dxa"/>
            <w:tcBorders>
              <w:top w:val="nil"/>
              <w:left w:val="nil"/>
              <w:bottom w:val="nil"/>
              <w:right w:val="nil"/>
            </w:tcBorders>
            <w:shd w:val="clear" w:color="auto" w:fill="auto"/>
            <w:noWrap/>
            <w:vAlign w:val="bottom"/>
            <w:hideMark/>
          </w:tcPr>
          <w:p w14:paraId="456C3CE1" w14:textId="77777777" w:rsidR="00E4173F" w:rsidRPr="00E4173F" w:rsidRDefault="00E4173F" w:rsidP="00E4173F">
            <w:pPr>
              <w:spacing w:after="0" w:line="240" w:lineRule="auto"/>
              <w:rPr>
                <w:rFonts w:ascii="Calibri" w:eastAsia="Times New Roman" w:hAnsi="Calibri" w:cs="Calibri"/>
                <w:color w:val="000000"/>
              </w:rPr>
            </w:pPr>
          </w:p>
        </w:tc>
      </w:tr>
      <w:tr w:rsidR="00E4173F" w:rsidRPr="00E4173F" w14:paraId="112438DF" w14:textId="77777777" w:rsidTr="00E4173F">
        <w:trPr>
          <w:trHeight w:val="28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3FD1B61" w14:textId="77777777" w:rsidR="00E4173F" w:rsidRPr="00E4173F" w:rsidRDefault="00E4173F" w:rsidP="00E4173F">
            <w:pPr>
              <w:spacing w:after="0" w:line="240" w:lineRule="auto"/>
              <w:rPr>
                <w:rFonts w:ascii="Calibri" w:eastAsia="Times New Roman" w:hAnsi="Calibri" w:cs="Calibri"/>
                <w:b/>
                <w:bCs/>
                <w:color w:val="000000"/>
              </w:rPr>
            </w:pPr>
            <w:r w:rsidRPr="00E4173F">
              <w:rPr>
                <w:rFonts w:ascii="Calibri" w:eastAsia="Times New Roman" w:hAnsi="Calibri" w:cs="Calibri"/>
                <w:b/>
                <w:bCs/>
                <w:color w:val="000000"/>
              </w:rPr>
              <w:t>Rezervní fond</w:t>
            </w:r>
          </w:p>
        </w:tc>
        <w:tc>
          <w:tcPr>
            <w:tcW w:w="2560" w:type="dxa"/>
            <w:tcBorders>
              <w:top w:val="nil"/>
              <w:left w:val="nil"/>
              <w:bottom w:val="single" w:sz="4" w:space="0" w:color="auto"/>
              <w:right w:val="single" w:sz="8" w:space="0" w:color="auto"/>
            </w:tcBorders>
            <w:shd w:val="clear" w:color="auto" w:fill="auto"/>
            <w:noWrap/>
            <w:vAlign w:val="bottom"/>
            <w:hideMark/>
          </w:tcPr>
          <w:p w14:paraId="70101108"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423 821,31</w:t>
            </w:r>
          </w:p>
        </w:tc>
        <w:tc>
          <w:tcPr>
            <w:tcW w:w="2560" w:type="dxa"/>
            <w:tcBorders>
              <w:top w:val="nil"/>
              <w:left w:val="nil"/>
              <w:bottom w:val="nil"/>
              <w:right w:val="nil"/>
            </w:tcBorders>
            <w:shd w:val="clear" w:color="auto" w:fill="auto"/>
            <w:noWrap/>
            <w:vAlign w:val="bottom"/>
            <w:hideMark/>
          </w:tcPr>
          <w:p w14:paraId="336A53F9" w14:textId="77777777" w:rsidR="00E4173F" w:rsidRPr="00E4173F" w:rsidRDefault="00E4173F" w:rsidP="00E4173F">
            <w:pPr>
              <w:spacing w:after="0" w:line="240" w:lineRule="auto"/>
              <w:rPr>
                <w:rFonts w:ascii="Calibri" w:eastAsia="Times New Roman" w:hAnsi="Calibri" w:cs="Calibri"/>
                <w:color w:val="000000"/>
              </w:rPr>
            </w:pPr>
          </w:p>
        </w:tc>
      </w:tr>
      <w:tr w:rsidR="00E4173F" w:rsidRPr="00E4173F" w14:paraId="3A5DFF74" w14:textId="77777777" w:rsidTr="00E4173F">
        <w:trPr>
          <w:trHeight w:val="300"/>
        </w:trPr>
        <w:tc>
          <w:tcPr>
            <w:tcW w:w="2560" w:type="dxa"/>
            <w:tcBorders>
              <w:top w:val="nil"/>
              <w:left w:val="single" w:sz="8" w:space="0" w:color="auto"/>
              <w:bottom w:val="single" w:sz="8" w:space="0" w:color="auto"/>
              <w:right w:val="single" w:sz="4" w:space="0" w:color="auto"/>
            </w:tcBorders>
            <w:shd w:val="clear" w:color="auto" w:fill="auto"/>
            <w:noWrap/>
            <w:vAlign w:val="bottom"/>
            <w:hideMark/>
          </w:tcPr>
          <w:p w14:paraId="35A68C71" w14:textId="77777777" w:rsidR="00E4173F" w:rsidRPr="00E4173F" w:rsidRDefault="00E4173F" w:rsidP="00E4173F">
            <w:pPr>
              <w:spacing w:after="0" w:line="240" w:lineRule="auto"/>
              <w:rPr>
                <w:rFonts w:ascii="Calibri" w:eastAsia="Times New Roman" w:hAnsi="Calibri" w:cs="Calibri"/>
                <w:b/>
                <w:bCs/>
                <w:color w:val="000000"/>
              </w:rPr>
            </w:pPr>
            <w:r w:rsidRPr="00E4173F">
              <w:rPr>
                <w:rFonts w:ascii="Calibri" w:eastAsia="Times New Roman" w:hAnsi="Calibri" w:cs="Calibri"/>
                <w:b/>
                <w:bCs/>
                <w:color w:val="000000"/>
              </w:rPr>
              <w:t>Fond reprodukce majetku</w:t>
            </w:r>
          </w:p>
        </w:tc>
        <w:tc>
          <w:tcPr>
            <w:tcW w:w="2560" w:type="dxa"/>
            <w:tcBorders>
              <w:top w:val="nil"/>
              <w:left w:val="nil"/>
              <w:bottom w:val="single" w:sz="8" w:space="0" w:color="auto"/>
              <w:right w:val="single" w:sz="8" w:space="0" w:color="auto"/>
            </w:tcBorders>
            <w:shd w:val="clear" w:color="auto" w:fill="auto"/>
            <w:noWrap/>
            <w:vAlign w:val="bottom"/>
            <w:hideMark/>
          </w:tcPr>
          <w:p w14:paraId="5166A530" w14:textId="77777777" w:rsidR="00E4173F" w:rsidRPr="00E4173F" w:rsidRDefault="00E4173F" w:rsidP="00E4173F">
            <w:pPr>
              <w:spacing w:after="0" w:line="240" w:lineRule="auto"/>
              <w:jc w:val="right"/>
              <w:rPr>
                <w:rFonts w:ascii="Calibri" w:eastAsia="Times New Roman" w:hAnsi="Calibri" w:cs="Calibri"/>
                <w:b/>
                <w:bCs/>
                <w:color w:val="000000"/>
              </w:rPr>
            </w:pPr>
            <w:r w:rsidRPr="00E4173F">
              <w:rPr>
                <w:rFonts w:ascii="Calibri" w:eastAsia="Times New Roman" w:hAnsi="Calibri" w:cs="Calibri"/>
                <w:b/>
                <w:bCs/>
                <w:color w:val="000000"/>
              </w:rPr>
              <w:t>38 241,87</w:t>
            </w:r>
          </w:p>
        </w:tc>
        <w:tc>
          <w:tcPr>
            <w:tcW w:w="2560" w:type="dxa"/>
            <w:tcBorders>
              <w:top w:val="nil"/>
              <w:left w:val="nil"/>
              <w:bottom w:val="nil"/>
              <w:right w:val="nil"/>
            </w:tcBorders>
            <w:shd w:val="clear" w:color="auto" w:fill="auto"/>
            <w:noWrap/>
            <w:vAlign w:val="bottom"/>
            <w:hideMark/>
          </w:tcPr>
          <w:p w14:paraId="69DC0FFB" w14:textId="77777777" w:rsidR="00E4173F" w:rsidRPr="00E4173F" w:rsidRDefault="00E4173F" w:rsidP="00E4173F">
            <w:pPr>
              <w:spacing w:after="0" w:line="240" w:lineRule="auto"/>
              <w:rPr>
                <w:rFonts w:ascii="Calibri" w:eastAsia="Times New Roman" w:hAnsi="Calibri" w:cs="Calibri"/>
                <w:color w:val="000000"/>
              </w:rPr>
            </w:pPr>
          </w:p>
        </w:tc>
      </w:tr>
      <w:tr w:rsidR="00E4173F" w:rsidRPr="00E4173F" w14:paraId="4B996321" w14:textId="77777777" w:rsidTr="00E4173F">
        <w:trPr>
          <w:trHeight w:val="288"/>
        </w:trPr>
        <w:tc>
          <w:tcPr>
            <w:tcW w:w="2560" w:type="dxa"/>
            <w:tcBorders>
              <w:top w:val="nil"/>
              <w:left w:val="nil"/>
              <w:bottom w:val="nil"/>
              <w:right w:val="nil"/>
            </w:tcBorders>
            <w:shd w:val="clear" w:color="auto" w:fill="auto"/>
            <w:noWrap/>
            <w:vAlign w:val="bottom"/>
            <w:hideMark/>
          </w:tcPr>
          <w:p w14:paraId="431DD4DD"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6A7C0650" w14:textId="77777777" w:rsidR="00E4173F" w:rsidRPr="00E4173F" w:rsidRDefault="00E4173F" w:rsidP="00E4173F">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14:paraId="330B17B6" w14:textId="77777777" w:rsidR="00E4173F" w:rsidRPr="00E4173F" w:rsidRDefault="00E4173F" w:rsidP="00E4173F">
            <w:pPr>
              <w:spacing w:after="0" w:line="240" w:lineRule="auto"/>
              <w:rPr>
                <w:rFonts w:ascii="Calibri" w:eastAsia="Times New Roman" w:hAnsi="Calibri" w:cs="Calibri"/>
                <w:color w:val="000000"/>
              </w:rPr>
            </w:pPr>
          </w:p>
        </w:tc>
      </w:tr>
    </w:tbl>
    <w:p w14:paraId="567CC3CD" w14:textId="77777777" w:rsidR="00E4173F" w:rsidRDefault="00E4173F" w:rsidP="00E4173F">
      <w:pPr>
        <w:pStyle w:val="MojenormalTNR12"/>
      </w:pPr>
      <w:r>
        <w:t>Zpracovala: Ing. Markéta Vintrová</w:t>
      </w:r>
    </w:p>
    <w:p w14:paraId="0B706F02" w14:textId="77777777" w:rsidR="00846825" w:rsidRDefault="00846825" w:rsidP="00163BDB">
      <w:pPr>
        <w:pStyle w:val="MojenormalTNR12"/>
        <w:rPr>
          <w:sz w:val="10"/>
        </w:rPr>
      </w:pPr>
    </w:p>
    <w:p w14:paraId="735F69E7" w14:textId="77777777" w:rsidR="00580B23" w:rsidRDefault="00580B23" w:rsidP="00163BDB">
      <w:pPr>
        <w:pStyle w:val="MojenormalTNR12"/>
      </w:pPr>
    </w:p>
    <w:p w14:paraId="2E6EBC61" w14:textId="77777777" w:rsidR="006A08B9" w:rsidRDefault="006A08B9" w:rsidP="00163BDB">
      <w:pPr>
        <w:pStyle w:val="MojenormalTNR12"/>
      </w:pPr>
    </w:p>
    <w:p w14:paraId="693D99A5" w14:textId="77777777" w:rsidR="00C21337" w:rsidRDefault="00C21337" w:rsidP="006B07F0">
      <w:pPr>
        <w:pStyle w:val="MojenormalTNR12"/>
      </w:pPr>
    </w:p>
    <w:p w14:paraId="7B3C48EC" w14:textId="7C708C2D" w:rsidR="009960F7" w:rsidRDefault="00E776DF" w:rsidP="00E776DF">
      <w:pPr>
        <w:pStyle w:val="MojenormalTNR12"/>
      </w:pPr>
      <w:r>
        <w:t xml:space="preserve">V Sudkově dne: </w:t>
      </w:r>
      <w:r w:rsidR="005D592D">
        <w:t>11</w:t>
      </w:r>
      <w:r w:rsidR="00C208F2">
        <w:t xml:space="preserve">. </w:t>
      </w:r>
      <w:r w:rsidR="00343BC2">
        <w:t>10. 2023</w:t>
      </w:r>
    </w:p>
    <w:p w14:paraId="52C67AD9" w14:textId="77777777" w:rsidR="0011612D" w:rsidRDefault="00E776DF" w:rsidP="008B57FE">
      <w:pPr>
        <w:pStyle w:val="MojenormalTNR12"/>
        <w:ind w:left="4248"/>
      </w:pPr>
      <w:r>
        <w:t>Mgr.</w:t>
      </w:r>
      <w:r w:rsidR="0011612D">
        <w:t xml:space="preserve"> Eva</w:t>
      </w:r>
      <w:r w:rsidR="003D28E6">
        <w:t xml:space="preserve"> Kupková, ředitelka školy</w:t>
      </w:r>
    </w:p>
    <w:p w14:paraId="2363AD14" w14:textId="77777777" w:rsidR="006A08B9" w:rsidRDefault="006A08B9" w:rsidP="00F817E9">
      <w:pPr>
        <w:pStyle w:val="MojenormalTNR12"/>
      </w:pPr>
    </w:p>
    <w:p w14:paraId="41F38E5D" w14:textId="77777777" w:rsidR="003F7971" w:rsidRDefault="00941230" w:rsidP="006A08B9">
      <w:pPr>
        <w:pStyle w:val="Mjnadpis1"/>
        <w:numPr>
          <w:ilvl w:val="0"/>
          <w:numId w:val="0"/>
        </w:numPr>
      </w:pPr>
      <w:bookmarkStart w:id="32" w:name="_Toc463971858"/>
      <w:r>
        <w:t>12</w:t>
      </w:r>
      <w:r w:rsidR="00A37C09">
        <w:t xml:space="preserve">. </w:t>
      </w:r>
      <w:r w:rsidR="003F7971">
        <w:t>Přílohy</w:t>
      </w:r>
      <w:bookmarkEnd w:id="32"/>
    </w:p>
    <w:p w14:paraId="37A9652B" w14:textId="77777777" w:rsidR="00197215" w:rsidRPr="009242FF" w:rsidRDefault="004673DC" w:rsidP="0023209E">
      <w:pPr>
        <w:pStyle w:val="Mjnadpis2"/>
        <w:numPr>
          <w:ilvl w:val="0"/>
          <w:numId w:val="0"/>
        </w:numPr>
        <w:ind w:left="340" w:hanging="340"/>
      </w:pPr>
      <w:bookmarkStart w:id="33" w:name="_Toc463971859"/>
      <w:r w:rsidRPr="009242FF">
        <w:t>Příloha č.</w:t>
      </w:r>
      <w:r w:rsidR="005A75F2" w:rsidRPr="009242FF">
        <w:t xml:space="preserve"> </w:t>
      </w:r>
      <w:r w:rsidRPr="009242FF">
        <w:t>1</w:t>
      </w:r>
      <w:bookmarkEnd w:id="33"/>
      <w:r w:rsidR="00D1093F" w:rsidRPr="009242FF">
        <w:t xml:space="preserve"> - </w:t>
      </w:r>
      <w:r w:rsidR="009F07F8" w:rsidRPr="009242FF">
        <w:t>F</w:t>
      </w:r>
      <w:r w:rsidR="008251EB" w:rsidRPr="009242FF">
        <w:t>otokniha</w:t>
      </w:r>
      <w:bookmarkStart w:id="34" w:name="_Toc463971861"/>
    </w:p>
    <w:p w14:paraId="789B0539" w14:textId="77777777" w:rsidR="001059D7" w:rsidRDefault="001059D7" w:rsidP="001059D7">
      <w:pPr>
        <w:pStyle w:val="Mjnadpis2"/>
        <w:numPr>
          <w:ilvl w:val="0"/>
          <w:numId w:val="0"/>
        </w:numPr>
        <w:ind w:left="340" w:hanging="340"/>
      </w:pPr>
      <w:r w:rsidRPr="009242FF">
        <w:t>Příloha č. 2 – Seznam použitých zkratek</w:t>
      </w:r>
    </w:p>
    <w:p w14:paraId="6E245D68" w14:textId="77777777" w:rsidR="009242FF" w:rsidRPr="009242FF" w:rsidRDefault="009242FF" w:rsidP="001059D7">
      <w:pPr>
        <w:pStyle w:val="Mjnadpis2"/>
        <w:numPr>
          <w:ilvl w:val="0"/>
          <w:numId w:val="0"/>
        </w:numPr>
        <w:ind w:left="340" w:hanging="340"/>
      </w:pPr>
    </w:p>
    <w:p w14:paraId="042048CF" w14:textId="77777777" w:rsidR="001059D7" w:rsidRPr="009242FF" w:rsidRDefault="001059D7" w:rsidP="001059D7">
      <w:pPr>
        <w:pStyle w:val="Mjnadpis2"/>
        <w:numPr>
          <w:ilvl w:val="0"/>
          <w:numId w:val="0"/>
        </w:numPr>
        <w:ind w:left="340" w:hanging="340"/>
        <w:rPr>
          <w:sz w:val="2"/>
        </w:rPr>
      </w:pPr>
    </w:p>
    <w:p w14:paraId="6595E192" w14:textId="77777777" w:rsidR="001059D7" w:rsidRPr="009242FF" w:rsidRDefault="00E3568C" w:rsidP="001059D7">
      <w:pPr>
        <w:pStyle w:val="Mjnadpis2"/>
        <w:numPr>
          <w:ilvl w:val="0"/>
          <w:numId w:val="0"/>
        </w:numPr>
        <w:ind w:left="340" w:hanging="340"/>
        <w:rPr>
          <w:b w:val="0"/>
          <w:color w:val="auto"/>
          <w:sz w:val="24"/>
          <w:szCs w:val="24"/>
        </w:rPr>
      </w:pPr>
      <w:r w:rsidRPr="009242FF">
        <w:rPr>
          <w:b w:val="0"/>
          <w:color w:val="auto"/>
          <w:sz w:val="24"/>
          <w:szCs w:val="24"/>
        </w:rPr>
        <w:t>PPP</w:t>
      </w:r>
      <w:r w:rsidRPr="009242FF">
        <w:rPr>
          <w:b w:val="0"/>
          <w:color w:val="auto"/>
          <w:sz w:val="24"/>
          <w:szCs w:val="24"/>
        </w:rPr>
        <w:tab/>
      </w:r>
      <w:r w:rsidRPr="009242FF">
        <w:rPr>
          <w:b w:val="0"/>
          <w:color w:val="auto"/>
          <w:sz w:val="24"/>
          <w:szCs w:val="24"/>
        </w:rPr>
        <w:tab/>
      </w:r>
      <w:r w:rsidR="001059D7" w:rsidRPr="009242FF">
        <w:rPr>
          <w:b w:val="0"/>
          <w:color w:val="auto"/>
          <w:sz w:val="24"/>
          <w:szCs w:val="24"/>
        </w:rPr>
        <w:t>Pedagogicko-psychologická poradna</w:t>
      </w:r>
    </w:p>
    <w:p w14:paraId="41FB9CF8" w14:textId="77777777" w:rsidR="001059D7" w:rsidRPr="009242FF" w:rsidRDefault="00B37198" w:rsidP="001059D7">
      <w:pPr>
        <w:pStyle w:val="Mjnadpis2"/>
        <w:numPr>
          <w:ilvl w:val="0"/>
          <w:numId w:val="0"/>
        </w:numPr>
        <w:ind w:left="340" w:hanging="340"/>
        <w:rPr>
          <w:b w:val="0"/>
          <w:color w:val="auto"/>
          <w:sz w:val="24"/>
          <w:szCs w:val="24"/>
        </w:rPr>
      </w:pPr>
      <w:r w:rsidRPr="009242FF">
        <w:rPr>
          <w:b w:val="0"/>
          <w:color w:val="auto"/>
          <w:sz w:val="24"/>
          <w:szCs w:val="24"/>
        </w:rPr>
        <w:t xml:space="preserve">SPC </w:t>
      </w:r>
      <w:r w:rsidRPr="009242FF">
        <w:rPr>
          <w:b w:val="0"/>
          <w:color w:val="auto"/>
          <w:sz w:val="24"/>
          <w:szCs w:val="24"/>
        </w:rPr>
        <w:tab/>
      </w:r>
      <w:r w:rsidR="0081600E" w:rsidRPr="009242FF">
        <w:rPr>
          <w:b w:val="0"/>
          <w:color w:val="auto"/>
          <w:sz w:val="24"/>
          <w:szCs w:val="24"/>
        </w:rPr>
        <w:tab/>
      </w:r>
      <w:r w:rsidR="00256FAD" w:rsidRPr="009242FF">
        <w:rPr>
          <w:b w:val="0"/>
          <w:color w:val="auto"/>
          <w:sz w:val="24"/>
          <w:szCs w:val="24"/>
        </w:rPr>
        <w:t>Speciálně</w:t>
      </w:r>
      <w:r w:rsidR="001059D7" w:rsidRPr="009242FF">
        <w:rPr>
          <w:b w:val="0"/>
          <w:color w:val="auto"/>
          <w:sz w:val="24"/>
          <w:szCs w:val="24"/>
        </w:rPr>
        <w:t xml:space="preserve"> pedagogické centrum</w:t>
      </w:r>
    </w:p>
    <w:p w14:paraId="6CC1A464" w14:textId="77777777" w:rsidR="001059D7" w:rsidRPr="009242FF" w:rsidRDefault="00256FAD" w:rsidP="001059D7">
      <w:pPr>
        <w:pStyle w:val="Mjnadpis2"/>
        <w:numPr>
          <w:ilvl w:val="0"/>
          <w:numId w:val="0"/>
        </w:numPr>
        <w:ind w:left="340" w:hanging="340"/>
        <w:rPr>
          <w:b w:val="0"/>
          <w:color w:val="auto"/>
          <w:sz w:val="24"/>
          <w:szCs w:val="24"/>
        </w:rPr>
      </w:pPr>
      <w:r w:rsidRPr="009242FF">
        <w:rPr>
          <w:b w:val="0"/>
          <w:color w:val="auto"/>
          <w:sz w:val="24"/>
          <w:szCs w:val="24"/>
        </w:rPr>
        <w:t>ČŠI</w:t>
      </w:r>
      <w:r w:rsidR="0081600E" w:rsidRPr="009242FF">
        <w:rPr>
          <w:b w:val="0"/>
          <w:color w:val="auto"/>
          <w:sz w:val="24"/>
          <w:szCs w:val="24"/>
        </w:rPr>
        <w:tab/>
      </w:r>
      <w:r w:rsidR="0081600E" w:rsidRPr="009242FF">
        <w:rPr>
          <w:b w:val="0"/>
          <w:color w:val="auto"/>
          <w:sz w:val="24"/>
          <w:szCs w:val="24"/>
        </w:rPr>
        <w:tab/>
      </w:r>
      <w:r w:rsidR="001059D7" w:rsidRPr="009242FF">
        <w:rPr>
          <w:b w:val="0"/>
          <w:color w:val="auto"/>
          <w:sz w:val="24"/>
          <w:szCs w:val="24"/>
        </w:rPr>
        <w:t>Česká školní inspekce</w:t>
      </w:r>
    </w:p>
    <w:p w14:paraId="5BCC8969" w14:textId="77777777" w:rsidR="001059D7" w:rsidRPr="009242FF" w:rsidRDefault="00B37198" w:rsidP="001059D7">
      <w:pPr>
        <w:pStyle w:val="Mjnadpis2"/>
        <w:numPr>
          <w:ilvl w:val="0"/>
          <w:numId w:val="0"/>
        </w:numPr>
        <w:ind w:left="340" w:hanging="340"/>
        <w:rPr>
          <w:b w:val="0"/>
          <w:color w:val="auto"/>
          <w:sz w:val="24"/>
          <w:szCs w:val="24"/>
        </w:rPr>
      </w:pPr>
      <w:r w:rsidRPr="009242FF">
        <w:rPr>
          <w:b w:val="0"/>
          <w:color w:val="auto"/>
          <w:sz w:val="24"/>
          <w:szCs w:val="24"/>
        </w:rPr>
        <w:t xml:space="preserve">KPŠD </w:t>
      </w:r>
      <w:r w:rsidRPr="009242FF">
        <w:rPr>
          <w:b w:val="0"/>
          <w:color w:val="auto"/>
          <w:sz w:val="24"/>
          <w:szCs w:val="24"/>
        </w:rPr>
        <w:tab/>
      </w:r>
      <w:r w:rsidR="0081600E" w:rsidRPr="009242FF">
        <w:rPr>
          <w:b w:val="0"/>
          <w:color w:val="auto"/>
          <w:sz w:val="24"/>
          <w:szCs w:val="24"/>
        </w:rPr>
        <w:tab/>
      </w:r>
      <w:r w:rsidR="001059D7" w:rsidRPr="009242FF">
        <w:rPr>
          <w:b w:val="0"/>
          <w:color w:val="auto"/>
          <w:sz w:val="24"/>
          <w:szCs w:val="24"/>
        </w:rPr>
        <w:t>Klub přátel školy a dětí</w:t>
      </w:r>
    </w:p>
    <w:p w14:paraId="50C06F5D" w14:textId="77777777" w:rsidR="001059D7" w:rsidRPr="009242FF" w:rsidRDefault="00B37198" w:rsidP="001059D7">
      <w:pPr>
        <w:pStyle w:val="Mjnadpis2"/>
        <w:numPr>
          <w:ilvl w:val="0"/>
          <w:numId w:val="0"/>
        </w:numPr>
        <w:ind w:left="340" w:hanging="340"/>
        <w:rPr>
          <w:b w:val="0"/>
          <w:color w:val="auto"/>
          <w:sz w:val="24"/>
          <w:szCs w:val="24"/>
        </w:rPr>
      </w:pPr>
      <w:r w:rsidRPr="009242FF">
        <w:rPr>
          <w:b w:val="0"/>
          <w:color w:val="auto"/>
          <w:sz w:val="24"/>
          <w:szCs w:val="24"/>
        </w:rPr>
        <w:t>IČO</w:t>
      </w:r>
      <w:r w:rsidRPr="009242FF">
        <w:rPr>
          <w:b w:val="0"/>
          <w:color w:val="auto"/>
          <w:sz w:val="24"/>
          <w:szCs w:val="24"/>
        </w:rPr>
        <w:tab/>
      </w:r>
      <w:r w:rsidR="0081600E" w:rsidRPr="009242FF">
        <w:rPr>
          <w:b w:val="0"/>
          <w:color w:val="auto"/>
          <w:sz w:val="24"/>
          <w:szCs w:val="24"/>
        </w:rPr>
        <w:tab/>
      </w:r>
      <w:r w:rsidR="00F371E8" w:rsidRPr="009242FF">
        <w:rPr>
          <w:b w:val="0"/>
          <w:color w:val="auto"/>
          <w:sz w:val="24"/>
          <w:szCs w:val="24"/>
        </w:rPr>
        <w:t>Identifikační číslo osoby</w:t>
      </w:r>
    </w:p>
    <w:p w14:paraId="017D240C" w14:textId="77777777" w:rsidR="001059D7" w:rsidRPr="009242FF" w:rsidRDefault="00B37198" w:rsidP="001059D7">
      <w:pPr>
        <w:pStyle w:val="Mjnadpis2"/>
        <w:numPr>
          <w:ilvl w:val="0"/>
          <w:numId w:val="0"/>
        </w:numPr>
        <w:ind w:left="340" w:hanging="340"/>
        <w:rPr>
          <w:b w:val="0"/>
          <w:color w:val="auto"/>
          <w:sz w:val="24"/>
          <w:szCs w:val="24"/>
        </w:rPr>
      </w:pPr>
      <w:r w:rsidRPr="009242FF">
        <w:rPr>
          <w:b w:val="0"/>
          <w:color w:val="auto"/>
          <w:sz w:val="24"/>
          <w:szCs w:val="24"/>
        </w:rPr>
        <w:t>IZO</w:t>
      </w:r>
      <w:r w:rsidRPr="009242FF">
        <w:rPr>
          <w:b w:val="0"/>
          <w:color w:val="auto"/>
          <w:sz w:val="24"/>
          <w:szCs w:val="24"/>
        </w:rPr>
        <w:tab/>
      </w:r>
      <w:r w:rsidR="0081600E" w:rsidRPr="009242FF">
        <w:rPr>
          <w:b w:val="0"/>
          <w:color w:val="auto"/>
          <w:sz w:val="24"/>
          <w:szCs w:val="24"/>
        </w:rPr>
        <w:tab/>
      </w:r>
      <w:r w:rsidR="00F371E8" w:rsidRPr="009242FF">
        <w:rPr>
          <w:b w:val="0"/>
          <w:color w:val="auto"/>
          <w:sz w:val="24"/>
          <w:szCs w:val="24"/>
        </w:rPr>
        <w:t>Identifikační znak organizace</w:t>
      </w:r>
    </w:p>
    <w:p w14:paraId="38DC8AFF"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PC učebna</w:t>
      </w:r>
      <w:r w:rsidRPr="009242FF">
        <w:rPr>
          <w:b w:val="0"/>
          <w:color w:val="auto"/>
          <w:sz w:val="24"/>
          <w:szCs w:val="24"/>
        </w:rPr>
        <w:tab/>
      </w:r>
      <w:r w:rsidR="00F371E8" w:rsidRPr="009242FF">
        <w:rPr>
          <w:b w:val="0"/>
          <w:color w:val="auto"/>
          <w:sz w:val="24"/>
          <w:szCs w:val="24"/>
        </w:rPr>
        <w:t>P</w:t>
      </w:r>
      <w:r w:rsidR="001059D7" w:rsidRPr="009242FF">
        <w:rPr>
          <w:b w:val="0"/>
          <w:color w:val="auto"/>
          <w:sz w:val="24"/>
          <w:szCs w:val="24"/>
        </w:rPr>
        <w:t>očítačová učebna</w:t>
      </w:r>
    </w:p>
    <w:p w14:paraId="7FCD19AC"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MDD</w:t>
      </w:r>
      <w:r w:rsidRPr="009242FF">
        <w:rPr>
          <w:b w:val="0"/>
          <w:color w:val="auto"/>
          <w:sz w:val="24"/>
          <w:szCs w:val="24"/>
        </w:rPr>
        <w:tab/>
      </w:r>
      <w:r w:rsidRPr="009242FF">
        <w:rPr>
          <w:b w:val="0"/>
          <w:color w:val="auto"/>
          <w:sz w:val="24"/>
          <w:szCs w:val="24"/>
        </w:rPr>
        <w:tab/>
      </w:r>
      <w:r w:rsidR="001059D7" w:rsidRPr="009242FF">
        <w:rPr>
          <w:b w:val="0"/>
          <w:color w:val="auto"/>
          <w:sz w:val="24"/>
          <w:szCs w:val="24"/>
        </w:rPr>
        <w:t>Mezinárodní den dětí</w:t>
      </w:r>
    </w:p>
    <w:p w14:paraId="7A5EDA43"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DŘŠ</w:t>
      </w:r>
      <w:r w:rsidRPr="009242FF">
        <w:rPr>
          <w:b w:val="0"/>
          <w:color w:val="auto"/>
          <w:sz w:val="24"/>
          <w:szCs w:val="24"/>
        </w:rPr>
        <w:tab/>
      </w:r>
      <w:r w:rsidRPr="009242FF">
        <w:rPr>
          <w:b w:val="0"/>
          <w:color w:val="auto"/>
          <w:sz w:val="24"/>
          <w:szCs w:val="24"/>
        </w:rPr>
        <w:tab/>
      </w:r>
      <w:r w:rsidR="00F371E8" w:rsidRPr="009242FF">
        <w:rPr>
          <w:b w:val="0"/>
          <w:color w:val="auto"/>
          <w:sz w:val="24"/>
          <w:szCs w:val="24"/>
        </w:rPr>
        <w:t>D</w:t>
      </w:r>
      <w:r w:rsidR="001059D7" w:rsidRPr="009242FF">
        <w:rPr>
          <w:b w:val="0"/>
          <w:color w:val="auto"/>
          <w:sz w:val="24"/>
          <w:szCs w:val="24"/>
        </w:rPr>
        <w:t>ůtka ředitele školy</w:t>
      </w:r>
    </w:p>
    <w:p w14:paraId="23E82312"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DTU</w:t>
      </w:r>
      <w:r w:rsidRPr="009242FF">
        <w:rPr>
          <w:b w:val="0"/>
          <w:color w:val="auto"/>
          <w:sz w:val="24"/>
          <w:szCs w:val="24"/>
        </w:rPr>
        <w:tab/>
      </w:r>
      <w:r w:rsidRPr="009242FF">
        <w:rPr>
          <w:b w:val="0"/>
          <w:color w:val="auto"/>
          <w:sz w:val="24"/>
          <w:szCs w:val="24"/>
        </w:rPr>
        <w:tab/>
      </w:r>
      <w:r w:rsidR="00F371E8" w:rsidRPr="009242FF">
        <w:rPr>
          <w:b w:val="0"/>
          <w:color w:val="auto"/>
          <w:sz w:val="24"/>
          <w:szCs w:val="24"/>
        </w:rPr>
        <w:t>D</w:t>
      </w:r>
      <w:r w:rsidR="001059D7" w:rsidRPr="009242FF">
        <w:rPr>
          <w:b w:val="0"/>
          <w:color w:val="auto"/>
          <w:sz w:val="24"/>
          <w:szCs w:val="24"/>
        </w:rPr>
        <w:t>ůtka třídního učitele</w:t>
      </w:r>
    </w:p>
    <w:p w14:paraId="1B961E37"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NTU</w:t>
      </w:r>
      <w:r w:rsidRPr="009242FF">
        <w:rPr>
          <w:b w:val="0"/>
          <w:color w:val="auto"/>
          <w:sz w:val="24"/>
          <w:szCs w:val="24"/>
        </w:rPr>
        <w:tab/>
      </w:r>
      <w:r w:rsidRPr="009242FF">
        <w:rPr>
          <w:b w:val="0"/>
          <w:color w:val="auto"/>
          <w:sz w:val="24"/>
          <w:szCs w:val="24"/>
        </w:rPr>
        <w:tab/>
      </w:r>
      <w:r w:rsidR="00F371E8" w:rsidRPr="009242FF">
        <w:rPr>
          <w:b w:val="0"/>
          <w:color w:val="auto"/>
          <w:sz w:val="24"/>
          <w:szCs w:val="24"/>
        </w:rPr>
        <w:t>N</w:t>
      </w:r>
      <w:r w:rsidR="001059D7" w:rsidRPr="009242FF">
        <w:rPr>
          <w:b w:val="0"/>
          <w:color w:val="auto"/>
          <w:sz w:val="24"/>
          <w:szCs w:val="24"/>
        </w:rPr>
        <w:t>apomenutí třídního učitele</w:t>
      </w:r>
    </w:p>
    <w:p w14:paraId="6911F20E"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Pochvala ŘŠ</w:t>
      </w:r>
      <w:r w:rsidRPr="009242FF">
        <w:rPr>
          <w:b w:val="0"/>
          <w:color w:val="auto"/>
          <w:sz w:val="24"/>
          <w:szCs w:val="24"/>
        </w:rPr>
        <w:tab/>
      </w:r>
      <w:r w:rsidR="00F371E8" w:rsidRPr="009242FF">
        <w:rPr>
          <w:b w:val="0"/>
          <w:color w:val="auto"/>
          <w:sz w:val="24"/>
          <w:szCs w:val="24"/>
        </w:rPr>
        <w:t>P</w:t>
      </w:r>
      <w:r w:rsidR="001059D7" w:rsidRPr="009242FF">
        <w:rPr>
          <w:b w:val="0"/>
          <w:color w:val="auto"/>
          <w:sz w:val="24"/>
          <w:szCs w:val="24"/>
        </w:rPr>
        <w:t>ochvala ředitele školy</w:t>
      </w:r>
    </w:p>
    <w:p w14:paraId="707FE743"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Pochvala TU</w:t>
      </w:r>
      <w:r w:rsidRPr="009242FF">
        <w:rPr>
          <w:b w:val="0"/>
          <w:color w:val="auto"/>
          <w:sz w:val="24"/>
          <w:szCs w:val="24"/>
        </w:rPr>
        <w:tab/>
      </w:r>
      <w:r w:rsidR="00F371E8" w:rsidRPr="009242FF">
        <w:rPr>
          <w:b w:val="0"/>
          <w:color w:val="auto"/>
          <w:sz w:val="24"/>
          <w:szCs w:val="24"/>
        </w:rPr>
        <w:t>P</w:t>
      </w:r>
      <w:r w:rsidR="001059D7" w:rsidRPr="009242FF">
        <w:rPr>
          <w:b w:val="0"/>
          <w:color w:val="auto"/>
          <w:sz w:val="24"/>
          <w:szCs w:val="24"/>
        </w:rPr>
        <w:t>ochvala třídního učitele</w:t>
      </w:r>
    </w:p>
    <w:p w14:paraId="75D7EFEB" w14:textId="77777777" w:rsidR="001059D7" w:rsidRPr="009242FF" w:rsidRDefault="001059D7" w:rsidP="001059D7">
      <w:pPr>
        <w:pStyle w:val="Mjnadpis2"/>
        <w:numPr>
          <w:ilvl w:val="0"/>
          <w:numId w:val="0"/>
        </w:numPr>
        <w:ind w:left="340" w:hanging="340"/>
        <w:rPr>
          <w:b w:val="0"/>
          <w:color w:val="auto"/>
          <w:sz w:val="24"/>
          <w:szCs w:val="24"/>
        </w:rPr>
      </w:pPr>
      <w:r w:rsidRPr="009242FF">
        <w:rPr>
          <w:b w:val="0"/>
          <w:color w:val="auto"/>
          <w:sz w:val="24"/>
          <w:szCs w:val="24"/>
        </w:rPr>
        <w:t>IPS</w:t>
      </w:r>
      <w:r w:rsidR="0081600E" w:rsidRPr="009242FF">
        <w:rPr>
          <w:b w:val="0"/>
          <w:color w:val="auto"/>
          <w:sz w:val="24"/>
          <w:szCs w:val="24"/>
        </w:rPr>
        <w:tab/>
      </w:r>
      <w:r w:rsidR="0081600E" w:rsidRPr="009242FF">
        <w:rPr>
          <w:b w:val="0"/>
          <w:color w:val="auto"/>
          <w:sz w:val="24"/>
          <w:szCs w:val="24"/>
        </w:rPr>
        <w:tab/>
      </w:r>
      <w:r w:rsidR="00F371E8" w:rsidRPr="009242FF">
        <w:rPr>
          <w:b w:val="0"/>
          <w:color w:val="auto"/>
          <w:sz w:val="24"/>
          <w:szCs w:val="24"/>
        </w:rPr>
        <w:t>Informační a poradenské středisko</w:t>
      </w:r>
    </w:p>
    <w:p w14:paraId="781C10DD"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RVP – LMP</w:t>
      </w:r>
      <w:r w:rsidRPr="009242FF">
        <w:rPr>
          <w:b w:val="0"/>
          <w:color w:val="auto"/>
          <w:sz w:val="24"/>
          <w:szCs w:val="24"/>
        </w:rPr>
        <w:tab/>
      </w:r>
      <w:r w:rsidR="00F371E8" w:rsidRPr="009242FF">
        <w:rPr>
          <w:b w:val="0"/>
          <w:color w:val="auto"/>
          <w:sz w:val="24"/>
          <w:szCs w:val="24"/>
        </w:rPr>
        <w:t>R</w:t>
      </w:r>
      <w:r w:rsidR="001059D7" w:rsidRPr="009242FF">
        <w:rPr>
          <w:b w:val="0"/>
          <w:color w:val="auto"/>
          <w:sz w:val="24"/>
          <w:szCs w:val="24"/>
        </w:rPr>
        <w:t>á</w:t>
      </w:r>
      <w:r w:rsidR="00F371E8" w:rsidRPr="009242FF">
        <w:rPr>
          <w:b w:val="0"/>
          <w:color w:val="auto"/>
          <w:sz w:val="24"/>
          <w:szCs w:val="24"/>
        </w:rPr>
        <w:t>mcový vzdělávací program – lehké mentální postižení</w:t>
      </w:r>
    </w:p>
    <w:p w14:paraId="67BFF049" w14:textId="77777777" w:rsidR="00EE42E4" w:rsidRPr="009242FF" w:rsidRDefault="00EE42E4" w:rsidP="001059D7">
      <w:pPr>
        <w:pStyle w:val="Mjnadpis2"/>
        <w:numPr>
          <w:ilvl w:val="0"/>
          <w:numId w:val="0"/>
        </w:numPr>
        <w:ind w:left="340" w:hanging="340"/>
        <w:rPr>
          <w:b w:val="0"/>
          <w:color w:val="auto"/>
          <w:sz w:val="24"/>
          <w:szCs w:val="24"/>
        </w:rPr>
      </w:pPr>
      <w:r w:rsidRPr="009242FF">
        <w:rPr>
          <w:b w:val="0"/>
          <w:color w:val="auto"/>
          <w:sz w:val="24"/>
          <w:szCs w:val="24"/>
        </w:rPr>
        <w:t>ŠVP</w:t>
      </w:r>
      <w:r w:rsidRPr="009242FF">
        <w:rPr>
          <w:b w:val="0"/>
          <w:color w:val="auto"/>
          <w:sz w:val="24"/>
          <w:szCs w:val="24"/>
        </w:rPr>
        <w:tab/>
      </w:r>
      <w:r w:rsidRPr="009242FF">
        <w:rPr>
          <w:b w:val="0"/>
          <w:color w:val="auto"/>
          <w:sz w:val="24"/>
          <w:szCs w:val="24"/>
        </w:rPr>
        <w:tab/>
        <w:t>Školní vzdělávací program</w:t>
      </w:r>
    </w:p>
    <w:p w14:paraId="4972000E"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SPU</w:t>
      </w:r>
      <w:r w:rsidRPr="009242FF">
        <w:rPr>
          <w:b w:val="0"/>
          <w:color w:val="auto"/>
          <w:sz w:val="24"/>
          <w:szCs w:val="24"/>
        </w:rPr>
        <w:tab/>
      </w:r>
      <w:r w:rsidRPr="009242FF">
        <w:rPr>
          <w:b w:val="0"/>
          <w:color w:val="auto"/>
          <w:sz w:val="24"/>
          <w:szCs w:val="24"/>
        </w:rPr>
        <w:tab/>
      </w:r>
      <w:r w:rsidR="00F371E8" w:rsidRPr="009242FF">
        <w:rPr>
          <w:b w:val="0"/>
          <w:color w:val="auto"/>
          <w:sz w:val="24"/>
          <w:szCs w:val="24"/>
        </w:rPr>
        <w:t>S</w:t>
      </w:r>
      <w:r w:rsidR="001059D7" w:rsidRPr="009242FF">
        <w:rPr>
          <w:b w:val="0"/>
          <w:color w:val="auto"/>
          <w:sz w:val="24"/>
          <w:szCs w:val="24"/>
        </w:rPr>
        <w:t>pecifické poruchy učení</w:t>
      </w:r>
    </w:p>
    <w:p w14:paraId="3578E344" w14:textId="77777777" w:rsidR="00521B93" w:rsidRPr="009242FF" w:rsidRDefault="00521B93" w:rsidP="001059D7">
      <w:pPr>
        <w:pStyle w:val="Mjnadpis2"/>
        <w:numPr>
          <w:ilvl w:val="0"/>
          <w:numId w:val="0"/>
        </w:numPr>
        <w:ind w:left="340" w:hanging="340"/>
        <w:rPr>
          <w:b w:val="0"/>
          <w:color w:val="auto"/>
          <w:sz w:val="24"/>
          <w:szCs w:val="24"/>
        </w:rPr>
      </w:pPr>
      <w:r w:rsidRPr="009242FF">
        <w:rPr>
          <w:b w:val="0"/>
          <w:color w:val="auto"/>
          <w:sz w:val="24"/>
          <w:szCs w:val="24"/>
        </w:rPr>
        <w:t>ADHD</w:t>
      </w:r>
      <w:r w:rsidRPr="009242FF">
        <w:rPr>
          <w:b w:val="0"/>
          <w:color w:val="auto"/>
          <w:sz w:val="24"/>
          <w:szCs w:val="24"/>
        </w:rPr>
        <w:tab/>
      </w:r>
      <w:r w:rsidRPr="009242FF">
        <w:rPr>
          <w:b w:val="0"/>
          <w:color w:val="auto"/>
          <w:sz w:val="24"/>
          <w:szCs w:val="24"/>
        </w:rPr>
        <w:tab/>
        <w:t>Porucha pozornosti s hyperaktivitou</w:t>
      </w:r>
    </w:p>
    <w:p w14:paraId="79B37ACC"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ŠMP</w:t>
      </w:r>
      <w:r w:rsidRPr="009242FF">
        <w:rPr>
          <w:b w:val="0"/>
          <w:color w:val="auto"/>
          <w:sz w:val="24"/>
          <w:szCs w:val="24"/>
        </w:rPr>
        <w:tab/>
      </w:r>
      <w:r w:rsidRPr="009242FF">
        <w:rPr>
          <w:b w:val="0"/>
          <w:color w:val="auto"/>
          <w:sz w:val="24"/>
          <w:szCs w:val="24"/>
        </w:rPr>
        <w:tab/>
      </w:r>
      <w:r w:rsidR="00F371E8" w:rsidRPr="009242FF">
        <w:rPr>
          <w:b w:val="0"/>
          <w:color w:val="auto"/>
          <w:sz w:val="24"/>
          <w:szCs w:val="24"/>
        </w:rPr>
        <w:t>Š</w:t>
      </w:r>
      <w:r w:rsidR="001059D7" w:rsidRPr="009242FF">
        <w:rPr>
          <w:b w:val="0"/>
          <w:color w:val="auto"/>
          <w:sz w:val="24"/>
          <w:szCs w:val="24"/>
        </w:rPr>
        <w:t>kolní metodik prevence</w:t>
      </w:r>
    </w:p>
    <w:p w14:paraId="757ACECE"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VP</w:t>
      </w:r>
      <w:r w:rsidRPr="009242FF">
        <w:rPr>
          <w:b w:val="0"/>
          <w:color w:val="auto"/>
          <w:sz w:val="24"/>
          <w:szCs w:val="24"/>
        </w:rPr>
        <w:tab/>
      </w:r>
      <w:r w:rsidRPr="009242FF">
        <w:rPr>
          <w:b w:val="0"/>
          <w:color w:val="auto"/>
          <w:sz w:val="24"/>
          <w:szCs w:val="24"/>
        </w:rPr>
        <w:tab/>
      </w:r>
      <w:r w:rsidRPr="009242FF">
        <w:rPr>
          <w:b w:val="0"/>
          <w:color w:val="auto"/>
          <w:sz w:val="24"/>
          <w:szCs w:val="24"/>
        </w:rPr>
        <w:tab/>
      </w:r>
      <w:r w:rsidR="00F371E8" w:rsidRPr="009242FF">
        <w:rPr>
          <w:b w:val="0"/>
          <w:color w:val="auto"/>
          <w:sz w:val="24"/>
          <w:szCs w:val="24"/>
        </w:rPr>
        <w:t>V</w:t>
      </w:r>
      <w:r w:rsidR="001059D7" w:rsidRPr="009242FF">
        <w:rPr>
          <w:b w:val="0"/>
          <w:color w:val="auto"/>
          <w:sz w:val="24"/>
          <w:szCs w:val="24"/>
        </w:rPr>
        <w:t>ýchovný poradce</w:t>
      </w:r>
    </w:p>
    <w:p w14:paraId="035CA7DB"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OSPOD</w:t>
      </w:r>
      <w:r w:rsidRPr="009242FF">
        <w:rPr>
          <w:b w:val="0"/>
          <w:color w:val="auto"/>
          <w:sz w:val="24"/>
          <w:szCs w:val="24"/>
        </w:rPr>
        <w:tab/>
      </w:r>
      <w:r w:rsidR="00F371E8" w:rsidRPr="009242FF">
        <w:rPr>
          <w:b w:val="0"/>
          <w:color w:val="auto"/>
          <w:sz w:val="24"/>
          <w:szCs w:val="24"/>
        </w:rPr>
        <w:t>Orgány sociálně - právní ochrany dětí</w:t>
      </w:r>
    </w:p>
    <w:p w14:paraId="14A02925"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BOZP</w:t>
      </w:r>
      <w:r w:rsidRPr="009242FF">
        <w:rPr>
          <w:b w:val="0"/>
          <w:color w:val="auto"/>
          <w:sz w:val="24"/>
          <w:szCs w:val="24"/>
        </w:rPr>
        <w:tab/>
      </w:r>
      <w:r w:rsidRPr="009242FF">
        <w:rPr>
          <w:b w:val="0"/>
          <w:color w:val="auto"/>
          <w:sz w:val="24"/>
          <w:szCs w:val="24"/>
        </w:rPr>
        <w:tab/>
      </w:r>
      <w:r w:rsidR="00F371E8" w:rsidRPr="009242FF">
        <w:rPr>
          <w:b w:val="0"/>
          <w:color w:val="auto"/>
          <w:sz w:val="24"/>
          <w:szCs w:val="24"/>
        </w:rPr>
        <w:t>Bezpečnost a ochrana zdraví při práci</w:t>
      </w:r>
    </w:p>
    <w:p w14:paraId="5F5726D6"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PO</w:t>
      </w:r>
      <w:r w:rsidRPr="009242FF">
        <w:rPr>
          <w:b w:val="0"/>
          <w:color w:val="auto"/>
          <w:sz w:val="24"/>
          <w:szCs w:val="24"/>
        </w:rPr>
        <w:tab/>
      </w:r>
      <w:r w:rsidRPr="009242FF">
        <w:rPr>
          <w:b w:val="0"/>
          <w:color w:val="auto"/>
          <w:sz w:val="24"/>
          <w:szCs w:val="24"/>
        </w:rPr>
        <w:tab/>
      </w:r>
      <w:r w:rsidRPr="009242FF">
        <w:rPr>
          <w:b w:val="0"/>
          <w:color w:val="auto"/>
          <w:sz w:val="24"/>
          <w:szCs w:val="24"/>
        </w:rPr>
        <w:tab/>
      </w:r>
      <w:r w:rsidR="00F371E8" w:rsidRPr="009242FF">
        <w:rPr>
          <w:b w:val="0"/>
          <w:color w:val="auto"/>
          <w:sz w:val="24"/>
          <w:szCs w:val="24"/>
        </w:rPr>
        <w:t>P</w:t>
      </w:r>
      <w:r w:rsidR="001059D7" w:rsidRPr="009242FF">
        <w:rPr>
          <w:b w:val="0"/>
          <w:color w:val="auto"/>
          <w:sz w:val="24"/>
          <w:szCs w:val="24"/>
        </w:rPr>
        <w:t>ožární ochrana</w:t>
      </w:r>
    </w:p>
    <w:p w14:paraId="2D79DB00"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MAP</w:t>
      </w:r>
      <w:r w:rsidRPr="009242FF">
        <w:rPr>
          <w:b w:val="0"/>
          <w:color w:val="auto"/>
          <w:sz w:val="24"/>
          <w:szCs w:val="24"/>
        </w:rPr>
        <w:tab/>
      </w:r>
      <w:r w:rsidRPr="009242FF">
        <w:rPr>
          <w:b w:val="0"/>
          <w:color w:val="auto"/>
          <w:sz w:val="24"/>
          <w:szCs w:val="24"/>
        </w:rPr>
        <w:tab/>
      </w:r>
      <w:r w:rsidR="00F371E8" w:rsidRPr="009242FF">
        <w:rPr>
          <w:b w:val="0"/>
          <w:color w:val="auto"/>
          <w:sz w:val="24"/>
          <w:szCs w:val="24"/>
        </w:rPr>
        <w:t>M</w:t>
      </w:r>
      <w:r w:rsidR="001059D7" w:rsidRPr="009242FF">
        <w:rPr>
          <w:b w:val="0"/>
          <w:color w:val="auto"/>
          <w:sz w:val="24"/>
          <w:szCs w:val="24"/>
        </w:rPr>
        <w:t>ístní akční</w:t>
      </w:r>
      <w:r w:rsidR="00F371E8" w:rsidRPr="009242FF">
        <w:rPr>
          <w:b w:val="0"/>
          <w:color w:val="auto"/>
          <w:sz w:val="24"/>
          <w:szCs w:val="24"/>
        </w:rPr>
        <w:t xml:space="preserve"> plán</w:t>
      </w:r>
    </w:p>
    <w:p w14:paraId="36D3611F"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KPPŠ</w:t>
      </w:r>
      <w:r w:rsidRPr="009242FF">
        <w:rPr>
          <w:b w:val="0"/>
          <w:color w:val="auto"/>
          <w:sz w:val="24"/>
          <w:szCs w:val="24"/>
        </w:rPr>
        <w:tab/>
      </w:r>
      <w:r w:rsidRPr="009242FF">
        <w:rPr>
          <w:b w:val="0"/>
          <w:color w:val="auto"/>
          <w:sz w:val="24"/>
          <w:szCs w:val="24"/>
        </w:rPr>
        <w:tab/>
      </w:r>
      <w:r w:rsidR="00F371E8" w:rsidRPr="009242FF">
        <w:rPr>
          <w:b w:val="0"/>
          <w:color w:val="auto"/>
          <w:sz w:val="24"/>
          <w:szCs w:val="24"/>
        </w:rPr>
        <w:t>Komplexní preventivní program Šumperk</w:t>
      </w:r>
    </w:p>
    <w:p w14:paraId="6641BF19"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INEZ</w:t>
      </w:r>
      <w:r w:rsidRPr="009242FF">
        <w:rPr>
          <w:b w:val="0"/>
          <w:color w:val="auto"/>
          <w:sz w:val="24"/>
          <w:szCs w:val="24"/>
        </w:rPr>
        <w:tab/>
      </w:r>
      <w:r w:rsidRPr="009242FF">
        <w:rPr>
          <w:b w:val="0"/>
          <w:color w:val="auto"/>
          <w:sz w:val="24"/>
          <w:szCs w:val="24"/>
        </w:rPr>
        <w:tab/>
      </w:r>
      <w:r w:rsidR="00F371E8" w:rsidRPr="009242FF">
        <w:rPr>
          <w:b w:val="0"/>
          <w:color w:val="auto"/>
          <w:sz w:val="24"/>
          <w:szCs w:val="24"/>
        </w:rPr>
        <w:t>Inspekční elektronické zjišťování</w:t>
      </w:r>
    </w:p>
    <w:p w14:paraId="034CFDF3"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ICT technika</w:t>
      </w:r>
      <w:r w:rsidRPr="009242FF">
        <w:rPr>
          <w:b w:val="0"/>
          <w:color w:val="auto"/>
          <w:sz w:val="24"/>
          <w:szCs w:val="24"/>
        </w:rPr>
        <w:tab/>
      </w:r>
      <w:r w:rsidR="00F371E8" w:rsidRPr="009242FF">
        <w:rPr>
          <w:b w:val="0"/>
          <w:color w:val="auto"/>
          <w:sz w:val="24"/>
          <w:szCs w:val="24"/>
        </w:rPr>
        <w:t>P</w:t>
      </w:r>
      <w:r w:rsidR="001059D7" w:rsidRPr="009242FF">
        <w:rPr>
          <w:b w:val="0"/>
          <w:color w:val="auto"/>
          <w:sz w:val="24"/>
          <w:szCs w:val="24"/>
        </w:rPr>
        <w:t>očítačová technika</w:t>
      </w:r>
    </w:p>
    <w:p w14:paraId="3BB6FAEA" w14:textId="77777777" w:rsidR="001059D7" w:rsidRPr="009242FF" w:rsidRDefault="0081600E" w:rsidP="001059D7">
      <w:pPr>
        <w:pStyle w:val="Mjnadpis2"/>
        <w:numPr>
          <w:ilvl w:val="0"/>
          <w:numId w:val="0"/>
        </w:numPr>
        <w:ind w:left="340" w:hanging="340"/>
        <w:rPr>
          <w:b w:val="0"/>
          <w:color w:val="auto"/>
          <w:sz w:val="24"/>
          <w:szCs w:val="24"/>
        </w:rPr>
      </w:pPr>
      <w:r w:rsidRPr="009242FF">
        <w:rPr>
          <w:b w:val="0"/>
          <w:color w:val="auto"/>
          <w:sz w:val="24"/>
          <w:szCs w:val="24"/>
        </w:rPr>
        <w:t>OP VVV</w:t>
      </w:r>
      <w:r w:rsidRPr="009242FF">
        <w:rPr>
          <w:b w:val="0"/>
          <w:color w:val="auto"/>
          <w:sz w:val="24"/>
          <w:szCs w:val="24"/>
        </w:rPr>
        <w:tab/>
      </w:r>
      <w:r w:rsidR="00F371E8" w:rsidRPr="009242FF">
        <w:rPr>
          <w:b w:val="0"/>
          <w:color w:val="auto"/>
          <w:sz w:val="24"/>
          <w:szCs w:val="24"/>
        </w:rPr>
        <w:t>O</w:t>
      </w:r>
      <w:r w:rsidR="001059D7" w:rsidRPr="009242FF">
        <w:rPr>
          <w:b w:val="0"/>
          <w:color w:val="auto"/>
          <w:sz w:val="24"/>
          <w:szCs w:val="24"/>
        </w:rPr>
        <w:t xml:space="preserve">perační program </w:t>
      </w:r>
      <w:r w:rsidR="00F371E8" w:rsidRPr="009242FF">
        <w:rPr>
          <w:b w:val="0"/>
          <w:color w:val="auto"/>
          <w:sz w:val="24"/>
          <w:szCs w:val="24"/>
        </w:rPr>
        <w:t>výzkum, vývoj a vzdělání</w:t>
      </w:r>
    </w:p>
    <w:p w14:paraId="75C4C038" w14:textId="77777777" w:rsidR="001059D7" w:rsidRPr="009242FF" w:rsidRDefault="000A68A6" w:rsidP="001059D7">
      <w:pPr>
        <w:pStyle w:val="Mjnadpis2"/>
        <w:numPr>
          <w:ilvl w:val="0"/>
          <w:numId w:val="0"/>
        </w:numPr>
        <w:ind w:left="340" w:hanging="340"/>
        <w:rPr>
          <w:b w:val="0"/>
          <w:color w:val="auto"/>
          <w:sz w:val="24"/>
          <w:szCs w:val="24"/>
        </w:rPr>
      </w:pPr>
      <w:r w:rsidRPr="009242FF">
        <w:rPr>
          <w:b w:val="0"/>
          <w:color w:val="auto"/>
          <w:sz w:val="24"/>
          <w:szCs w:val="24"/>
        </w:rPr>
        <w:t>ÚP</w:t>
      </w:r>
      <w:r w:rsidRPr="009242FF">
        <w:rPr>
          <w:b w:val="0"/>
          <w:color w:val="auto"/>
          <w:sz w:val="24"/>
          <w:szCs w:val="24"/>
        </w:rPr>
        <w:tab/>
      </w:r>
      <w:r w:rsidRPr="009242FF">
        <w:rPr>
          <w:b w:val="0"/>
          <w:color w:val="auto"/>
          <w:sz w:val="24"/>
          <w:szCs w:val="24"/>
        </w:rPr>
        <w:tab/>
      </w:r>
      <w:r w:rsidRPr="009242FF">
        <w:rPr>
          <w:b w:val="0"/>
          <w:color w:val="auto"/>
          <w:sz w:val="24"/>
          <w:szCs w:val="24"/>
        </w:rPr>
        <w:tab/>
        <w:t>Úřad práce</w:t>
      </w:r>
    </w:p>
    <w:p w14:paraId="180F13B1" w14:textId="77777777" w:rsidR="003147EB" w:rsidRPr="009242FF" w:rsidRDefault="000A68A6" w:rsidP="00EE7F60">
      <w:pPr>
        <w:pStyle w:val="Mjnadpis2"/>
        <w:numPr>
          <w:ilvl w:val="0"/>
          <w:numId w:val="0"/>
        </w:numPr>
        <w:ind w:left="340" w:hanging="340"/>
        <w:rPr>
          <w:b w:val="0"/>
          <w:color w:val="auto"/>
          <w:sz w:val="24"/>
          <w:szCs w:val="24"/>
        </w:rPr>
      </w:pPr>
      <w:r w:rsidRPr="009242FF">
        <w:rPr>
          <w:b w:val="0"/>
          <w:color w:val="auto"/>
          <w:sz w:val="24"/>
          <w:szCs w:val="24"/>
        </w:rPr>
        <w:t>SŠŽTS</w:t>
      </w:r>
      <w:r w:rsidRPr="009242FF">
        <w:rPr>
          <w:b w:val="0"/>
          <w:color w:val="auto"/>
          <w:sz w:val="24"/>
          <w:szCs w:val="24"/>
        </w:rPr>
        <w:tab/>
      </w:r>
      <w:r w:rsidRPr="009242FF">
        <w:rPr>
          <w:b w:val="0"/>
          <w:color w:val="auto"/>
          <w:sz w:val="24"/>
          <w:szCs w:val="24"/>
        </w:rPr>
        <w:tab/>
        <w:t>Střední škola železniční, technická a služeb</w:t>
      </w:r>
    </w:p>
    <w:p w14:paraId="15731DC8" w14:textId="77777777" w:rsidR="005614F8" w:rsidRPr="009242FF" w:rsidRDefault="005614F8" w:rsidP="00EE7F60">
      <w:pPr>
        <w:pStyle w:val="Mjnadpis2"/>
        <w:numPr>
          <w:ilvl w:val="0"/>
          <w:numId w:val="0"/>
        </w:numPr>
        <w:ind w:left="340" w:hanging="340"/>
        <w:rPr>
          <w:b w:val="0"/>
          <w:color w:val="auto"/>
          <w:sz w:val="24"/>
          <w:szCs w:val="24"/>
        </w:rPr>
      </w:pPr>
      <w:r w:rsidRPr="009242FF">
        <w:rPr>
          <w:b w:val="0"/>
          <w:color w:val="auto"/>
          <w:sz w:val="24"/>
          <w:szCs w:val="24"/>
        </w:rPr>
        <w:t>GDPR</w:t>
      </w:r>
      <w:r w:rsidRPr="009242FF">
        <w:rPr>
          <w:b w:val="0"/>
          <w:color w:val="auto"/>
          <w:sz w:val="24"/>
          <w:szCs w:val="24"/>
        </w:rPr>
        <w:tab/>
      </w:r>
      <w:r w:rsidRPr="009242FF">
        <w:rPr>
          <w:b w:val="0"/>
          <w:color w:val="auto"/>
          <w:sz w:val="24"/>
          <w:szCs w:val="24"/>
        </w:rPr>
        <w:tab/>
        <w:t>General Data Protection</w:t>
      </w:r>
      <w:r w:rsidR="002C453C" w:rsidRPr="009242FF">
        <w:rPr>
          <w:b w:val="0"/>
          <w:color w:val="auto"/>
          <w:sz w:val="24"/>
          <w:szCs w:val="24"/>
        </w:rPr>
        <w:t xml:space="preserve"> </w:t>
      </w:r>
      <w:r w:rsidRPr="009242FF">
        <w:rPr>
          <w:b w:val="0"/>
          <w:color w:val="auto"/>
          <w:sz w:val="24"/>
          <w:szCs w:val="24"/>
        </w:rPr>
        <w:t>Regulation – Ochrana osobních údajů</w:t>
      </w:r>
    </w:p>
    <w:p w14:paraId="7C4A4922" w14:textId="77777777" w:rsidR="00E00D72" w:rsidRPr="009242FF" w:rsidRDefault="00E00D72" w:rsidP="00EE7F60">
      <w:pPr>
        <w:pStyle w:val="Mjnadpis2"/>
        <w:numPr>
          <w:ilvl w:val="0"/>
          <w:numId w:val="0"/>
        </w:numPr>
        <w:ind w:left="340" w:hanging="340"/>
        <w:rPr>
          <w:b w:val="0"/>
          <w:color w:val="auto"/>
          <w:sz w:val="24"/>
          <w:szCs w:val="24"/>
        </w:rPr>
      </w:pPr>
      <w:r w:rsidRPr="009242FF">
        <w:rPr>
          <w:b w:val="0"/>
          <w:color w:val="auto"/>
          <w:sz w:val="24"/>
          <w:szCs w:val="24"/>
        </w:rPr>
        <w:t>SVP</w:t>
      </w:r>
      <w:r w:rsidRPr="009242FF">
        <w:rPr>
          <w:b w:val="0"/>
          <w:color w:val="auto"/>
          <w:sz w:val="24"/>
          <w:szCs w:val="24"/>
        </w:rPr>
        <w:tab/>
      </w:r>
      <w:r w:rsidRPr="009242FF">
        <w:rPr>
          <w:b w:val="0"/>
          <w:color w:val="auto"/>
          <w:sz w:val="24"/>
          <w:szCs w:val="24"/>
        </w:rPr>
        <w:tab/>
        <w:t>Speciální vzdělávací potřeby</w:t>
      </w:r>
    </w:p>
    <w:p w14:paraId="48E4A87E" w14:textId="77777777" w:rsidR="00B16939" w:rsidRPr="009242FF" w:rsidRDefault="00B16939" w:rsidP="00EE7F60">
      <w:pPr>
        <w:pStyle w:val="Mjnadpis2"/>
        <w:numPr>
          <w:ilvl w:val="0"/>
          <w:numId w:val="0"/>
        </w:numPr>
        <w:ind w:left="340" w:hanging="340"/>
        <w:rPr>
          <w:b w:val="0"/>
          <w:color w:val="auto"/>
          <w:sz w:val="24"/>
          <w:szCs w:val="24"/>
        </w:rPr>
      </w:pPr>
      <w:r w:rsidRPr="009242FF">
        <w:rPr>
          <w:b w:val="0"/>
          <w:color w:val="auto"/>
          <w:sz w:val="24"/>
          <w:szCs w:val="24"/>
        </w:rPr>
        <w:t>IROP</w:t>
      </w:r>
      <w:r w:rsidRPr="009242FF">
        <w:rPr>
          <w:b w:val="0"/>
          <w:color w:val="auto"/>
          <w:sz w:val="24"/>
          <w:szCs w:val="24"/>
        </w:rPr>
        <w:tab/>
      </w:r>
      <w:r w:rsidRPr="009242FF">
        <w:rPr>
          <w:b w:val="0"/>
          <w:color w:val="auto"/>
          <w:sz w:val="24"/>
          <w:szCs w:val="24"/>
        </w:rPr>
        <w:tab/>
        <w:t>Integrovaný regionální operační program</w:t>
      </w:r>
    </w:p>
    <w:p w14:paraId="0720CF74" w14:textId="77777777" w:rsidR="00B16939" w:rsidRPr="009242FF" w:rsidRDefault="00B16939" w:rsidP="00EE7F60">
      <w:pPr>
        <w:pStyle w:val="Mjnadpis2"/>
        <w:numPr>
          <w:ilvl w:val="0"/>
          <w:numId w:val="0"/>
        </w:numPr>
        <w:ind w:left="340" w:hanging="340"/>
        <w:rPr>
          <w:b w:val="0"/>
          <w:color w:val="auto"/>
          <w:sz w:val="24"/>
          <w:szCs w:val="24"/>
        </w:rPr>
      </w:pPr>
      <w:r w:rsidRPr="009242FF">
        <w:rPr>
          <w:b w:val="0"/>
          <w:color w:val="auto"/>
          <w:sz w:val="24"/>
          <w:szCs w:val="24"/>
        </w:rPr>
        <w:t>MAS</w:t>
      </w:r>
      <w:r w:rsidRPr="009242FF">
        <w:rPr>
          <w:b w:val="0"/>
          <w:color w:val="auto"/>
          <w:sz w:val="24"/>
          <w:szCs w:val="24"/>
        </w:rPr>
        <w:tab/>
      </w:r>
      <w:r w:rsidRPr="009242FF">
        <w:rPr>
          <w:b w:val="0"/>
          <w:color w:val="auto"/>
          <w:sz w:val="24"/>
          <w:szCs w:val="24"/>
        </w:rPr>
        <w:tab/>
        <w:t>Místní akční skupina</w:t>
      </w:r>
    </w:p>
    <w:p w14:paraId="10C35B47" w14:textId="77777777" w:rsidR="00E4435C" w:rsidRPr="009242FF" w:rsidRDefault="00E4435C" w:rsidP="00EE7F60">
      <w:pPr>
        <w:pStyle w:val="Mjnadpis2"/>
        <w:numPr>
          <w:ilvl w:val="0"/>
          <w:numId w:val="0"/>
        </w:numPr>
        <w:ind w:left="340" w:hanging="340"/>
        <w:rPr>
          <w:b w:val="0"/>
          <w:color w:val="auto"/>
          <w:sz w:val="24"/>
          <w:szCs w:val="24"/>
        </w:rPr>
      </w:pPr>
      <w:r w:rsidRPr="009242FF">
        <w:rPr>
          <w:b w:val="0"/>
          <w:color w:val="auto"/>
          <w:sz w:val="24"/>
          <w:szCs w:val="24"/>
        </w:rPr>
        <w:t>RD</w:t>
      </w:r>
      <w:r w:rsidRPr="009242FF">
        <w:rPr>
          <w:b w:val="0"/>
          <w:color w:val="auto"/>
          <w:sz w:val="24"/>
          <w:szCs w:val="24"/>
        </w:rPr>
        <w:tab/>
      </w:r>
      <w:r w:rsidRPr="009242FF">
        <w:rPr>
          <w:b w:val="0"/>
          <w:color w:val="auto"/>
          <w:sz w:val="24"/>
          <w:szCs w:val="24"/>
        </w:rPr>
        <w:tab/>
      </w:r>
      <w:r w:rsidRPr="009242FF">
        <w:rPr>
          <w:b w:val="0"/>
          <w:color w:val="auto"/>
          <w:sz w:val="24"/>
          <w:szCs w:val="24"/>
        </w:rPr>
        <w:tab/>
        <w:t>Rodičovská dovolená</w:t>
      </w:r>
    </w:p>
    <w:p w14:paraId="319166DF" w14:textId="77777777" w:rsidR="00E4435C" w:rsidRPr="009242FF" w:rsidRDefault="00E4435C" w:rsidP="00EE7F60">
      <w:pPr>
        <w:pStyle w:val="Mjnadpis2"/>
        <w:numPr>
          <w:ilvl w:val="0"/>
          <w:numId w:val="0"/>
        </w:numPr>
        <w:ind w:left="340" w:hanging="340"/>
        <w:rPr>
          <w:b w:val="0"/>
          <w:color w:val="auto"/>
          <w:sz w:val="24"/>
          <w:szCs w:val="24"/>
        </w:rPr>
      </w:pPr>
      <w:r w:rsidRPr="009242FF">
        <w:rPr>
          <w:b w:val="0"/>
          <w:color w:val="auto"/>
          <w:sz w:val="24"/>
          <w:szCs w:val="24"/>
        </w:rPr>
        <w:t>MD</w:t>
      </w:r>
      <w:r w:rsidRPr="009242FF">
        <w:rPr>
          <w:b w:val="0"/>
          <w:color w:val="auto"/>
          <w:sz w:val="24"/>
          <w:szCs w:val="24"/>
        </w:rPr>
        <w:tab/>
      </w:r>
      <w:r w:rsidRPr="009242FF">
        <w:rPr>
          <w:b w:val="0"/>
          <w:color w:val="auto"/>
          <w:sz w:val="24"/>
          <w:szCs w:val="24"/>
        </w:rPr>
        <w:tab/>
        <w:t>Mateřská dovolená</w:t>
      </w:r>
    </w:p>
    <w:p w14:paraId="322435B4" w14:textId="77777777" w:rsidR="004410B3" w:rsidRPr="009242FF" w:rsidRDefault="004410B3" w:rsidP="00EE7F60">
      <w:pPr>
        <w:pStyle w:val="Mjnadpis2"/>
        <w:numPr>
          <w:ilvl w:val="0"/>
          <w:numId w:val="0"/>
        </w:numPr>
        <w:ind w:left="340" w:hanging="340"/>
      </w:pPr>
      <w:r w:rsidRPr="009242FF">
        <w:rPr>
          <w:b w:val="0"/>
          <w:color w:val="auto"/>
          <w:sz w:val="24"/>
          <w:szCs w:val="24"/>
        </w:rPr>
        <w:t>NTK</w:t>
      </w:r>
      <w:r w:rsidRPr="009242FF">
        <w:rPr>
          <w:b w:val="0"/>
          <w:color w:val="auto"/>
          <w:sz w:val="24"/>
          <w:szCs w:val="24"/>
        </w:rPr>
        <w:tab/>
      </w:r>
      <w:r w:rsidRPr="009242FF">
        <w:rPr>
          <w:b w:val="0"/>
          <w:color w:val="auto"/>
          <w:sz w:val="24"/>
          <w:szCs w:val="24"/>
        </w:rPr>
        <w:tab/>
        <w:t>Nízkotlaká kotelna</w:t>
      </w:r>
    </w:p>
    <w:p w14:paraId="322D192D" w14:textId="77777777" w:rsidR="001059D7" w:rsidRPr="009242FF" w:rsidRDefault="001059D7" w:rsidP="00EE7F60">
      <w:pPr>
        <w:pStyle w:val="Mjnadpis2"/>
        <w:numPr>
          <w:ilvl w:val="0"/>
          <w:numId w:val="0"/>
        </w:numPr>
        <w:ind w:left="340" w:hanging="340"/>
      </w:pPr>
    </w:p>
    <w:p w14:paraId="072BA493" w14:textId="77777777" w:rsidR="003147EB" w:rsidRPr="009242FF" w:rsidRDefault="003147EB" w:rsidP="00EE7F60">
      <w:pPr>
        <w:pStyle w:val="Mjnadpis2"/>
        <w:numPr>
          <w:ilvl w:val="0"/>
          <w:numId w:val="0"/>
        </w:numPr>
        <w:ind w:left="340" w:hanging="340"/>
      </w:pPr>
    </w:p>
    <w:p w14:paraId="30554AFC" w14:textId="77777777" w:rsidR="003147EB" w:rsidRPr="009242FF" w:rsidRDefault="003147EB" w:rsidP="00EE7F60">
      <w:pPr>
        <w:pStyle w:val="Mjnadpis2"/>
        <w:numPr>
          <w:ilvl w:val="0"/>
          <w:numId w:val="0"/>
        </w:numPr>
        <w:ind w:left="340" w:hanging="340"/>
      </w:pPr>
    </w:p>
    <w:p w14:paraId="532A6622" w14:textId="77777777" w:rsidR="003147EB" w:rsidRPr="009242FF" w:rsidRDefault="003147EB" w:rsidP="00EE7F60">
      <w:pPr>
        <w:pStyle w:val="Mjnadpis2"/>
        <w:numPr>
          <w:ilvl w:val="0"/>
          <w:numId w:val="0"/>
        </w:numPr>
        <w:ind w:left="340" w:hanging="340"/>
      </w:pPr>
    </w:p>
    <w:p w14:paraId="1C9D1639" w14:textId="77777777" w:rsidR="003147EB" w:rsidRPr="009242FF" w:rsidRDefault="003147EB" w:rsidP="00EE7F60">
      <w:pPr>
        <w:pStyle w:val="Mjnadpis2"/>
        <w:numPr>
          <w:ilvl w:val="0"/>
          <w:numId w:val="0"/>
        </w:numPr>
        <w:ind w:left="340" w:hanging="340"/>
      </w:pPr>
    </w:p>
    <w:bookmarkEnd w:id="34"/>
    <w:p w14:paraId="516A4373" w14:textId="77777777" w:rsidR="00C75445" w:rsidRDefault="00C75445" w:rsidP="00333361">
      <w:pPr>
        <w:spacing w:line="240" w:lineRule="auto"/>
        <w:rPr>
          <w:rFonts w:ascii="Times New Roman" w:hAnsi="Times New Roman" w:cs="Times New Roman"/>
          <w:b/>
          <w:sz w:val="24"/>
          <w:szCs w:val="24"/>
        </w:rPr>
      </w:pPr>
    </w:p>
    <w:sectPr w:rsidR="00C75445" w:rsidSect="009F7F1D">
      <w:headerReference w:type="default" r:id="rId13"/>
      <w:footerReference w:type="defaul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A652" w14:textId="77777777" w:rsidR="009B59D1" w:rsidRDefault="009B59D1" w:rsidP="008E5DD4">
      <w:pPr>
        <w:spacing w:after="0" w:line="240" w:lineRule="auto"/>
      </w:pPr>
      <w:r>
        <w:separator/>
      </w:r>
    </w:p>
  </w:endnote>
  <w:endnote w:type="continuationSeparator" w:id="0">
    <w:p w14:paraId="4CB248C9" w14:textId="77777777" w:rsidR="009B59D1" w:rsidRDefault="009B59D1" w:rsidP="008E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E1FF" w14:textId="20F32465" w:rsidR="009B59D1" w:rsidRDefault="009B59D1">
    <w:pPr>
      <w:pStyle w:val="Zpat"/>
      <w:pBdr>
        <w:top w:val="thinThickSmallGap" w:sz="24" w:space="1" w:color="622423" w:themeColor="accent2" w:themeShade="7F"/>
      </w:pBdr>
      <w:rPr>
        <w:rFonts w:asciiTheme="majorHAnsi" w:hAnsiTheme="majorHAnsi"/>
      </w:rPr>
    </w:pPr>
    <w:r>
      <w:rPr>
        <w:rFonts w:asciiTheme="majorHAnsi" w:hAnsiTheme="majorHAnsi"/>
      </w:rPr>
      <w:t>Výroční zpráva o činnosti školy – 2022/2023</w:t>
    </w:r>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4B530F" w:rsidRPr="004B530F">
      <w:rPr>
        <w:rFonts w:asciiTheme="majorHAnsi" w:hAnsiTheme="majorHAnsi"/>
        <w:noProof/>
      </w:rPr>
      <w:t>33</w:t>
    </w:r>
    <w:r>
      <w:rPr>
        <w:rFonts w:asciiTheme="majorHAnsi" w:hAnsiTheme="majorHAnsi"/>
        <w:noProof/>
      </w:rPr>
      <w:fldChar w:fldCharType="end"/>
    </w:r>
  </w:p>
  <w:p w14:paraId="7CA6C395" w14:textId="77777777" w:rsidR="009B59D1" w:rsidRDefault="009B59D1" w:rsidP="008E5DD4">
    <w:pPr>
      <w:pStyle w:val="Zpa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5A3F" w14:textId="0E46B983" w:rsidR="009B59D1" w:rsidRDefault="009B59D1">
    <w:pPr>
      <w:pStyle w:val="Zpat"/>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Content>
        <w:r>
          <w:rPr>
            <w:rFonts w:asciiTheme="majorHAnsi" w:eastAsiaTheme="majorEastAsia" w:hAnsiTheme="majorHAnsi" w:cstheme="majorBidi"/>
          </w:rPr>
          <w:t>[Zadejte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fldChar w:fldCharType="begin"/>
    </w:r>
    <w:r>
      <w:instrText>PAGE   \* MERGEFORMAT</w:instrText>
    </w:r>
    <w:r>
      <w:fldChar w:fldCharType="separate"/>
    </w:r>
    <w:r w:rsidR="004B530F" w:rsidRPr="004B530F">
      <w:rPr>
        <w:rFonts w:asciiTheme="majorHAnsi" w:eastAsiaTheme="majorEastAsia" w:hAnsiTheme="majorHAnsi" w:cstheme="majorBidi"/>
        <w:noProof/>
      </w:rPr>
      <w:t>0</w:t>
    </w:r>
    <w:r>
      <w:rPr>
        <w:rFonts w:asciiTheme="majorHAnsi" w:eastAsiaTheme="majorEastAsia" w:hAnsiTheme="majorHAnsi" w:cstheme="majorBidi"/>
      </w:rPr>
      <w:fldChar w:fldCharType="end"/>
    </w:r>
  </w:p>
  <w:p w14:paraId="7630F3F5" w14:textId="77777777" w:rsidR="009B59D1" w:rsidRDefault="009B59D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8455" w14:textId="77777777" w:rsidR="009B59D1" w:rsidRDefault="009B59D1" w:rsidP="008E5DD4">
      <w:pPr>
        <w:spacing w:after="0" w:line="240" w:lineRule="auto"/>
      </w:pPr>
      <w:r>
        <w:separator/>
      </w:r>
    </w:p>
  </w:footnote>
  <w:footnote w:type="continuationSeparator" w:id="0">
    <w:p w14:paraId="63265E5F" w14:textId="77777777" w:rsidR="009B59D1" w:rsidRDefault="009B59D1" w:rsidP="008E5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6ED2" w14:textId="77777777" w:rsidR="009B59D1" w:rsidRPr="00635A8B" w:rsidRDefault="009B59D1" w:rsidP="00185F4B">
    <w:pPr>
      <w:spacing w:after="0" w:line="240" w:lineRule="auto"/>
      <w:jc w:val="center"/>
      <w:rPr>
        <w:rFonts w:ascii="Times New Roman" w:hAnsi="Times New Roman" w:cs="Times New Roman"/>
        <w:b/>
        <w:sz w:val="32"/>
        <w:szCs w:val="24"/>
      </w:rPr>
    </w:pPr>
    <w:r w:rsidRPr="00635A8B">
      <w:rPr>
        <w:rFonts w:ascii="Times New Roman" w:hAnsi="Times New Roman" w:cs="Times New Roman"/>
        <w:b/>
        <w:sz w:val="32"/>
        <w:szCs w:val="24"/>
      </w:rPr>
      <w:t>Základní škola a Mateřská škola Sudkov, příspěvková organizace</w:t>
    </w:r>
  </w:p>
  <w:p w14:paraId="271B650D" w14:textId="77777777" w:rsidR="009B59D1" w:rsidRDefault="009B59D1" w:rsidP="00185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Sudkov 176, 788 21   </w:t>
    </w:r>
  </w:p>
  <w:p w14:paraId="610079D0" w14:textId="77777777" w:rsidR="009B59D1" w:rsidRDefault="009B59D1" w:rsidP="00185F4B">
    <w:pPr>
      <w:pBdr>
        <w:bottom w:val="single" w:sz="6" w:space="1" w:color="auto"/>
      </w:pBdr>
      <w:spacing w:after="0" w:line="240" w:lineRule="auto"/>
      <w:jc w:val="center"/>
    </w:pPr>
    <w:r>
      <w:rPr>
        <w:rFonts w:ascii="Times New Roman" w:hAnsi="Times New Roman" w:cs="Times New Roman"/>
        <w:b/>
        <w:sz w:val="24"/>
        <w:szCs w:val="24"/>
      </w:rPr>
      <w:t xml:space="preserve">IČO 70990930; tel.: 583550116; email: </w:t>
    </w:r>
    <w:hyperlink r:id="rId1" w:history="1">
      <w:r w:rsidRPr="00860E55">
        <w:rPr>
          <w:rStyle w:val="Hypertextovodkaz"/>
          <w:rFonts w:ascii="Times New Roman" w:hAnsi="Times New Roman" w:cs="Times New Roman"/>
          <w:b/>
          <w:sz w:val="24"/>
          <w:szCs w:val="24"/>
        </w:rPr>
        <w:t>zssudkov@zssudkov.cz</w:t>
      </w:r>
    </w:hyperlink>
    <w:r>
      <w:rPr>
        <w:rFonts w:ascii="Times New Roman" w:hAnsi="Times New Roman" w:cs="Times New Roman"/>
        <w:b/>
        <w:sz w:val="24"/>
        <w:szCs w:val="24"/>
      </w:rPr>
      <w:t xml:space="preserve">; web: </w:t>
    </w:r>
    <w:hyperlink r:id="rId2" w:history="1">
      <w:r w:rsidRPr="00495F63">
        <w:rPr>
          <w:rStyle w:val="Hypertextovodkaz"/>
          <w:rFonts w:ascii="Times New Roman" w:hAnsi="Times New Roman" w:cs="Times New Roman"/>
          <w:b/>
          <w:sz w:val="24"/>
          <w:szCs w:val="24"/>
        </w:rPr>
        <w:t>www.zssudkov.cz</w:t>
      </w:r>
    </w:hyperlink>
  </w:p>
  <w:p w14:paraId="6A4E1573" w14:textId="77777777" w:rsidR="009B59D1" w:rsidRPr="005B23AC" w:rsidRDefault="009B59D1" w:rsidP="00185F4B">
    <w:pPr>
      <w:spacing w:after="0" w:line="240" w:lineRule="auto"/>
      <w:jc w:val="center"/>
      <w:rPr>
        <w:rFonts w:ascii="Times New Roman" w:hAnsi="Times New Roman" w:cs="Times New Roman"/>
        <w:b/>
        <w:sz w:val="24"/>
        <w:szCs w:val="24"/>
      </w:rPr>
    </w:pPr>
  </w:p>
  <w:p w14:paraId="5099C467" w14:textId="77777777" w:rsidR="009B59D1" w:rsidRDefault="009B59D1">
    <w:pPr>
      <w:pStyle w:val="Zhlav"/>
    </w:pPr>
  </w:p>
  <w:p w14:paraId="36108546" w14:textId="77777777" w:rsidR="009B59D1" w:rsidRPr="009F7F1D" w:rsidRDefault="009B59D1" w:rsidP="009F7F1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360"/>
        </w:tabs>
      </w:pPr>
      <w:rPr>
        <w:rFonts w:ascii="Times New Roman" w:hAnsi="Times New Roman"/>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3" w15:restartNumberingAfterBreak="0">
    <w:nsid w:val="0F9A34E9"/>
    <w:multiLevelType w:val="multilevel"/>
    <w:tmpl w:val="467A2926"/>
    <w:lvl w:ilvl="0">
      <w:start w:val="1"/>
      <w:numFmt w:val="decimal"/>
      <w:pStyle w:val="Mjnadpis"/>
      <w:lvlText w:val="%1."/>
      <w:lvlJc w:val="left"/>
      <w:pPr>
        <w:ind w:left="360" w:hanging="360"/>
      </w:pPr>
    </w:lvl>
    <w:lvl w:ilvl="1">
      <w:start w:val="1"/>
      <w:numFmt w:val="decimal"/>
      <w:pStyle w:val="Mj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05E4C"/>
    <w:multiLevelType w:val="multilevel"/>
    <w:tmpl w:val="C71C100C"/>
    <w:lvl w:ilvl="0">
      <w:start w:val="1"/>
      <w:numFmt w:val="decimal"/>
      <w:lvlText w:val="%1."/>
      <w:lvlJc w:val="left"/>
      <w:pPr>
        <w:ind w:left="8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F85E76"/>
    <w:multiLevelType w:val="hybridMultilevel"/>
    <w:tmpl w:val="17B4A42A"/>
    <w:lvl w:ilvl="0" w:tplc="4AFAA59E">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6A7F4B"/>
    <w:multiLevelType w:val="hybridMultilevel"/>
    <w:tmpl w:val="CA0229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B4B29"/>
    <w:multiLevelType w:val="hybridMultilevel"/>
    <w:tmpl w:val="43E0419E"/>
    <w:lvl w:ilvl="0" w:tplc="58807BE4">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15:restartNumberingAfterBreak="0">
    <w:nsid w:val="42C00300"/>
    <w:multiLevelType w:val="hybridMultilevel"/>
    <w:tmpl w:val="A5DC6546"/>
    <w:lvl w:ilvl="0" w:tplc="0405000B">
      <w:start w:val="1"/>
      <w:numFmt w:val="bullet"/>
      <w:lvlText w:val=""/>
      <w:lvlJc w:val="left"/>
      <w:pPr>
        <w:ind w:left="1494" w:hanging="360"/>
      </w:pPr>
      <w:rPr>
        <w:rFonts w:ascii="Wingdings" w:hAnsi="Wingding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43EE4066"/>
    <w:multiLevelType w:val="hybridMultilevel"/>
    <w:tmpl w:val="896EC3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0962E5"/>
    <w:multiLevelType w:val="multilevel"/>
    <w:tmpl w:val="8C783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A30280"/>
    <w:multiLevelType w:val="hybridMultilevel"/>
    <w:tmpl w:val="4842A2EA"/>
    <w:lvl w:ilvl="0" w:tplc="0405000B">
      <w:start w:val="1"/>
      <w:numFmt w:val="bullet"/>
      <w:lvlText w:val=""/>
      <w:lvlJc w:val="left"/>
      <w:pPr>
        <w:ind w:left="1495"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4057FC8"/>
    <w:multiLevelType w:val="hybridMultilevel"/>
    <w:tmpl w:val="5700F292"/>
    <w:lvl w:ilvl="0" w:tplc="5ACE0B7E">
      <w:start w:val="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E1106FB"/>
    <w:multiLevelType w:val="hybridMultilevel"/>
    <w:tmpl w:val="D54EC66A"/>
    <w:lvl w:ilvl="0" w:tplc="D70ED34C">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6D8D7C6A"/>
    <w:multiLevelType w:val="hybridMultilevel"/>
    <w:tmpl w:val="643A7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3003A1"/>
    <w:multiLevelType w:val="hybridMultilevel"/>
    <w:tmpl w:val="2AF41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5E463A"/>
    <w:multiLevelType w:val="hybridMultilevel"/>
    <w:tmpl w:val="C8E47210"/>
    <w:lvl w:ilvl="0" w:tplc="04050001">
      <w:start w:val="1"/>
      <w:numFmt w:val="bullet"/>
      <w:lvlText w:val=""/>
      <w:lvlJc w:val="left"/>
      <w:pPr>
        <w:ind w:left="3026" w:hanging="360"/>
      </w:pPr>
      <w:rPr>
        <w:rFonts w:ascii="Symbol" w:hAnsi="Symbol" w:hint="default"/>
      </w:rPr>
    </w:lvl>
    <w:lvl w:ilvl="1" w:tplc="04050003" w:tentative="1">
      <w:start w:val="1"/>
      <w:numFmt w:val="bullet"/>
      <w:lvlText w:val="o"/>
      <w:lvlJc w:val="left"/>
      <w:pPr>
        <w:ind w:left="3746" w:hanging="360"/>
      </w:pPr>
      <w:rPr>
        <w:rFonts w:ascii="Courier New" w:hAnsi="Courier New" w:cs="Courier New" w:hint="default"/>
      </w:rPr>
    </w:lvl>
    <w:lvl w:ilvl="2" w:tplc="04050005" w:tentative="1">
      <w:start w:val="1"/>
      <w:numFmt w:val="bullet"/>
      <w:lvlText w:val=""/>
      <w:lvlJc w:val="left"/>
      <w:pPr>
        <w:ind w:left="4466" w:hanging="360"/>
      </w:pPr>
      <w:rPr>
        <w:rFonts w:ascii="Wingdings" w:hAnsi="Wingdings" w:hint="default"/>
      </w:rPr>
    </w:lvl>
    <w:lvl w:ilvl="3" w:tplc="04050001" w:tentative="1">
      <w:start w:val="1"/>
      <w:numFmt w:val="bullet"/>
      <w:lvlText w:val=""/>
      <w:lvlJc w:val="left"/>
      <w:pPr>
        <w:ind w:left="5186" w:hanging="360"/>
      </w:pPr>
      <w:rPr>
        <w:rFonts w:ascii="Symbol" w:hAnsi="Symbol" w:hint="default"/>
      </w:rPr>
    </w:lvl>
    <w:lvl w:ilvl="4" w:tplc="04050003" w:tentative="1">
      <w:start w:val="1"/>
      <w:numFmt w:val="bullet"/>
      <w:lvlText w:val="o"/>
      <w:lvlJc w:val="left"/>
      <w:pPr>
        <w:ind w:left="5906" w:hanging="360"/>
      </w:pPr>
      <w:rPr>
        <w:rFonts w:ascii="Courier New" w:hAnsi="Courier New" w:cs="Courier New" w:hint="default"/>
      </w:rPr>
    </w:lvl>
    <w:lvl w:ilvl="5" w:tplc="04050005" w:tentative="1">
      <w:start w:val="1"/>
      <w:numFmt w:val="bullet"/>
      <w:lvlText w:val=""/>
      <w:lvlJc w:val="left"/>
      <w:pPr>
        <w:ind w:left="6626" w:hanging="360"/>
      </w:pPr>
      <w:rPr>
        <w:rFonts w:ascii="Wingdings" w:hAnsi="Wingdings" w:hint="default"/>
      </w:rPr>
    </w:lvl>
    <w:lvl w:ilvl="6" w:tplc="04050001" w:tentative="1">
      <w:start w:val="1"/>
      <w:numFmt w:val="bullet"/>
      <w:lvlText w:val=""/>
      <w:lvlJc w:val="left"/>
      <w:pPr>
        <w:ind w:left="7346" w:hanging="360"/>
      </w:pPr>
      <w:rPr>
        <w:rFonts w:ascii="Symbol" w:hAnsi="Symbol" w:hint="default"/>
      </w:rPr>
    </w:lvl>
    <w:lvl w:ilvl="7" w:tplc="04050003" w:tentative="1">
      <w:start w:val="1"/>
      <w:numFmt w:val="bullet"/>
      <w:lvlText w:val="o"/>
      <w:lvlJc w:val="left"/>
      <w:pPr>
        <w:ind w:left="8066" w:hanging="360"/>
      </w:pPr>
      <w:rPr>
        <w:rFonts w:ascii="Courier New" w:hAnsi="Courier New" w:cs="Courier New" w:hint="default"/>
      </w:rPr>
    </w:lvl>
    <w:lvl w:ilvl="8" w:tplc="04050005" w:tentative="1">
      <w:start w:val="1"/>
      <w:numFmt w:val="bullet"/>
      <w:lvlText w:val=""/>
      <w:lvlJc w:val="left"/>
      <w:pPr>
        <w:ind w:left="8786" w:hanging="360"/>
      </w:pPr>
      <w:rPr>
        <w:rFonts w:ascii="Wingdings" w:hAnsi="Wingdings" w:hint="default"/>
      </w:rPr>
    </w:lvl>
  </w:abstractNum>
  <w:abstractNum w:abstractNumId="17" w15:restartNumberingAfterBreak="0">
    <w:nsid w:val="7F303B2A"/>
    <w:multiLevelType w:val="hybridMultilevel"/>
    <w:tmpl w:val="564623F0"/>
    <w:lvl w:ilvl="0" w:tplc="DE889994">
      <w:start w:val="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lvl w:ilvl="0">
        <w:start w:val="1"/>
        <w:numFmt w:val="decimal"/>
        <w:pStyle w:val="Mjnadpis"/>
        <w:lvlText w:val="%1."/>
        <w:lvlJc w:val="left"/>
        <w:pPr>
          <w:ind w:left="360" w:hanging="360"/>
        </w:pPr>
        <w:rPr>
          <w:rFonts w:hint="default"/>
        </w:rPr>
      </w:lvl>
    </w:lvlOverride>
    <w:lvlOverride w:ilvl="1">
      <w:lvl w:ilvl="1">
        <w:start w:val="1"/>
        <w:numFmt w:val="decimal"/>
        <w:pStyle w:val="Mjnadpis2"/>
        <w:lvlText w:val="%1.%2."/>
        <w:lvlJc w:val="left"/>
        <w:pPr>
          <w:ind w:left="340" w:hanging="34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1"/>
  </w:num>
  <w:num w:numId="5">
    <w:abstractNumId w:val="9"/>
  </w:num>
  <w:num w:numId="6">
    <w:abstractNumId w:val="6"/>
  </w:num>
  <w:num w:numId="7">
    <w:abstractNumId w:val="5"/>
  </w:num>
  <w:num w:numId="8">
    <w:abstractNumId w:val="14"/>
  </w:num>
  <w:num w:numId="9">
    <w:abstractNumId w:val="15"/>
  </w:num>
  <w:num w:numId="10">
    <w:abstractNumId w:val="10"/>
  </w:num>
  <w:num w:numId="11">
    <w:abstractNumId w:val="4"/>
  </w:num>
  <w:num w:numId="12">
    <w:abstractNumId w:val="12"/>
  </w:num>
  <w:num w:numId="13">
    <w:abstractNumId w:val="16"/>
  </w:num>
  <w:num w:numId="14">
    <w:abstractNumId w:val="7"/>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8"/>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1B"/>
    <w:rsid w:val="000035A8"/>
    <w:rsid w:val="000039E1"/>
    <w:rsid w:val="00006082"/>
    <w:rsid w:val="00006CC2"/>
    <w:rsid w:val="0000738F"/>
    <w:rsid w:val="000109AB"/>
    <w:rsid w:val="00011F7D"/>
    <w:rsid w:val="0001258D"/>
    <w:rsid w:val="0001267E"/>
    <w:rsid w:val="00013197"/>
    <w:rsid w:val="00013D0D"/>
    <w:rsid w:val="00014DC4"/>
    <w:rsid w:val="0001577D"/>
    <w:rsid w:val="00015EAD"/>
    <w:rsid w:val="0001654C"/>
    <w:rsid w:val="0001757C"/>
    <w:rsid w:val="00020269"/>
    <w:rsid w:val="00020E8D"/>
    <w:rsid w:val="0002264B"/>
    <w:rsid w:val="00022941"/>
    <w:rsid w:val="000245A7"/>
    <w:rsid w:val="00027821"/>
    <w:rsid w:val="00027B08"/>
    <w:rsid w:val="00030071"/>
    <w:rsid w:val="00032116"/>
    <w:rsid w:val="00033D21"/>
    <w:rsid w:val="00033D23"/>
    <w:rsid w:val="000347AC"/>
    <w:rsid w:val="000349DB"/>
    <w:rsid w:val="00034FE7"/>
    <w:rsid w:val="00041171"/>
    <w:rsid w:val="000414A1"/>
    <w:rsid w:val="00042721"/>
    <w:rsid w:val="00043329"/>
    <w:rsid w:val="00043BE0"/>
    <w:rsid w:val="00044661"/>
    <w:rsid w:val="0004551B"/>
    <w:rsid w:val="00045DFB"/>
    <w:rsid w:val="00046B34"/>
    <w:rsid w:val="00046F45"/>
    <w:rsid w:val="00047DA6"/>
    <w:rsid w:val="000501F1"/>
    <w:rsid w:val="000508C1"/>
    <w:rsid w:val="00050EFC"/>
    <w:rsid w:val="0005329B"/>
    <w:rsid w:val="0005349F"/>
    <w:rsid w:val="000538F2"/>
    <w:rsid w:val="0005464A"/>
    <w:rsid w:val="00054E8C"/>
    <w:rsid w:val="00061800"/>
    <w:rsid w:val="000629F4"/>
    <w:rsid w:val="00062F0C"/>
    <w:rsid w:val="00063380"/>
    <w:rsid w:val="0006389E"/>
    <w:rsid w:val="00064D69"/>
    <w:rsid w:val="000705C7"/>
    <w:rsid w:val="00070F41"/>
    <w:rsid w:val="00072758"/>
    <w:rsid w:val="00072AB7"/>
    <w:rsid w:val="000749F6"/>
    <w:rsid w:val="00074AAE"/>
    <w:rsid w:val="00074F37"/>
    <w:rsid w:val="00076A49"/>
    <w:rsid w:val="0007717B"/>
    <w:rsid w:val="00081833"/>
    <w:rsid w:val="00083572"/>
    <w:rsid w:val="000845CE"/>
    <w:rsid w:val="00090581"/>
    <w:rsid w:val="00090B0D"/>
    <w:rsid w:val="00092987"/>
    <w:rsid w:val="00095521"/>
    <w:rsid w:val="00096C2F"/>
    <w:rsid w:val="00096DB5"/>
    <w:rsid w:val="000A274F"/>
    <w:rsid w:val="000A44AE"/>
    <w:rsid w:val="000A5AB5"/>
    <w:rsid w:val="000A6385"/>
    <w:rsid w:val="000A68A6"/>
    <w:rsid w:val="000B03B4"/>
    <w:rsid w:val="000B0B1F"/>
    <w:rsid w:val="000B4833"/>
    <w:rsid w:val="000B6345"/>
    <w:rsid w:val="000B7C8A"/>
    <w:rsid w:val="000C14AE"/>
    <w:rsid w:val="000C159A"/>
    <w:rsid w:val="000C262D"/>
    <w:rsid w:val="000C4148"/>
    <w:rsid w:val="000C4BA1"/>
    <w:rsid w:val="000C5205"/>
    <w:rsid w:val="000C66DB"/>
    <w:rsid w:val="000D0EA1"/>
    <w:rsid w:val="000D4442"/>
    <w:rsid w:val="000D6B02"/>
    <w:rsid w:val="000D7001"/>
    <w:rsid w:val="000D700B"/>
    <w:rsid w:val="000D7372"/>
    <w:rsid w:val="000E03EC"/>
    <w:rsid w:val="000E06AF"/>
    <w:rsid w:val="000E14C5"/>
    <w:rsid w:val="000E3243"/>
    <w:rsid w:val="000E3816"/>
    <w:rsid w:val="000E43EC"/>
    <w:rsid w:val="000E65B7"/>
    <w:rsid w:val="000E6A26"/>
    <w:rsid w:val="000E7034"/>
    <w:rsid w:val="000E7559"/>
    <w:rsid w:val="000E79EC"/>
    <w:rsid w:val="000F0AC8"/>
    <w:rsid w:val="000F1656"/>
    <w:rsid w:val="000F184F"/>
    <w:rsid w:val="000F3C84"/>
    <w:rsid w:val="000F5CCE"/>
    <w:rsid w:val="000F72F7"/>
    <w:rsid w:val="00101418"/>
    <w:rsid w:val="00103735"/>
    <w:rsid w:val="001059D7"/>
    <w:rsid w:val="001100FC"/>
    <w:rsid w:val="00110586"/>
    <w:rsid w:val="001109FA"/>
    <w:rsid w:val="00110E02"/>
    <w:rsid w:val="0011280C"/>
    <w:rsid w:val="001138D4"/>
    <w:rsid w:val="00113B77"/>
    <w:rsid w:val="00114C49"/>
    <w:rsid w:val="0011612D"/>
    <w:rsid w:val="0011668B"/>
    <w:rsid w:val="001216A1"/>
    <w:rsid w:val="00122967"/>
    <w:rsid w:val="001232EA"/>
    <w:rsid w:val="00126898"/>
    <w:rsid w:val="00131E98"/>
    <w:rsid w:val="00133FB5"/>
    <w:rsid w:val="00134014"/>
    <w:rsid w:val="00134D7A"/>
    <w:rsid w:val="00136719"/>
    <w:rsid w:val="001409F9"/>
    <w:rsid w:val="00140CFE"/>
    <w:rsid w:val="00141D42"/>
    <w:rsid w:val="0014224F"/>
    <w:rsid w:val="001422ED"/>
    <w:rsid w:val="0014463C"/>
    <w:rsid w:val="00145415"/>
    <w:rsid w:val="00147CFA"/>
    <w:rsid w:val="00147F04"/>
    <w:rsid w:val="00152A48"/>
    <w:rsid w:val="00152EE2"/>
    <w:rsid w:val="00154EA3"/>
    <w:rsid w:val="001618CD"/>
    <w:rsid w:val="001619B0"/>
    <w:rsid w:val="00161BA2"/>
    <w:rsid w:val="00162CD8"/>
    <w:rsid w:val="00163BDB"/>
    <w:rsid w:val="00163D34"/>
    <w:rsid w:val="00164B57"/>
    <w:rsid w:val="00165293"/>
    <w:rsid w:val="001676AE"/>
    <w:rsid w:val="001704EB"/>
    <w:rsid w:val="001705C3"/>
    <w:rsid w:val="00172102"/>
    <w:rsid w:val="001728D6"/>
    <w:rsid w:val="001730FB"/>
    <w:rsid w:val="001743C7"/>
    <w:rsid w:val="001753E2"/>
    <w:rsid w:val="0017671E"/>
    <w:rsid w:val="00176F85"/>
    <w:rsid w:val="00177183"/>
    <w:rsid w:val="00180F56"/>
    <w:rsid w:val="001812B2"/>
    <w:rsid w:val="00181DFB"/>
    <w:rsid w:val="001853CE"/>
    <w:rsid w:val="00185F4B"/>
    <w:rsid w:val="0018652E"/>
    <w:rsid w:val="00192748"/>
    <w:rsid w:val="001965F9"/>
    <w:rsid w:val="00197215"/>
    <w:rsid w:val="001A4E51"/>
    <w:rsid w:val="001A52D8"/>
    <w:rsid w:val="001A6CAD"/>
    <w:rsid w:val="001A6CBF"/>
    <w:rsid w:val="001A6FF5"/>
    <w:rsid w:val="001A7427"/>
    <w:rsid w:val="001A7C7C"/>
    <w:rsid w:val="001B044E"/>
    <w:rsid w:val="001B1367"/>
    <w:rsid w:val="001B1AE4"/>
    <w:rsid w:val="001B37DC"/>
    <w:rsid w:val="001B3A27"/>
    <w:rsid w:val="001B44A8"/>
    <w:rsid w:val="001B48CE"/>
    <w:rsid w:val="001B5710"/>
    <w:rsid w:val="001C0FEF"/>
    <w:rsid w:val="001C2D78"/>
    <w:rsid w:val="001C3027"/>
    <w:rsid w:val="001C35A9"/>
    <w:rsid w:val="001C39B9"/>
    <w:rsid w:val="001C6094"/>
    <w:rsid w:val="001C6E66"/>
    <w:rsid w:val="001D07A1"/>
    <w:rsid w:val="001D26A3"/>
    <w:rsid w:val="001D6A70"/>
    <w:rsid w:val="001D74E4"/>
    <w:rsid w:val="001E0B8A"/>
    <w:rsid w:val="001E1D2C"/>
    <w:rsid w:val="001E2857"/>
    <w:rsid w:val="001E2FD5"/>
    <w:rsid w:val="001E35A1"/>
    <w:rsid w:val="001E3D12"/>
    <w:rsid w:val="001E4B76"/>
    <w:rsid w:val="001E5F95"/>
    <w:rsid w:val="001E74FF"/>
    <w:rsid w:val="001E752F"/>
    <w:rsid w:val="001F17CA"/>
    <w:rsid w:val="001F3BD9"/>
    <w:rsid w:val="001F470B"/>
    <w:rsid w:val="001F5F31"/>
    <w:rsid w:val="001F76FF"/>
    <w:rsid w:val="001F7A44"/>
    <w:rsid w:val="001F7B41"/>
    <w:rsid w:val="002003D6"/>
    <w:rsid w:val="00201A03"/>
    <w:rsid w:val="00203E93"/>
    <w:rsid w:val="0020451E"/>
    <w:rsid w:val="0021144F"/>
    <w:rsid w:val="002115B4"/>
    <w:rsid w:val="00212DA1"/>
    <w:rsid w:val="00214304"/>
    <w:rsid w:val="00215360"/>
    <w:rsid w:val="00220011"/>
    <w:rsid w:val="002206AC"/>
    <w:rsid w:val="002212FE"/>
    <w:rsid w:val="00222B20"/>
    <w:rsid w:val="00222D03"/>
    <w:rsid w:val="00223DBC"/>
    <w:rsid w:val="00225448"/>
    <w:rsid w:val="002317B0"/>
    <w:rsid w:val="0023209E"/>
    <w:rsid w:val="00232D40"/>
    <w:rsid w:val="00233103"/>
    <w:rsid w:val="00236A0E"/>
    <w:rsid w:val="002407B5"/>
    <w:rsid w:val="002408F7"/>
    <w:rsid w:val="002414ED"/>
    <w:rsid w:val="00241EC6"/>
    <w:rsid w:val="0024448E"/>
    <w:rsid w:val="00244785"/>
    <w:rsid w:val="002449FE"/>
    <w:rsid w:val="002458C2"/>
    <w:rsid w:val="00245EFF"/>
    <w:rsid w:val="00246D01"/>
    <w:rsid w:val="002474D2"/>
    <w:rsid w:val="00250A9E"/>
    <w:rsid w:val="00250CD3"/>
    <w:rsid w:val="0025162A"/>
    <w:rsid w:val="002522E6"/>
    <w:rsid w:val="002546C1"/>
    <w:rsid w:val="002546FF"/>
    <w:rsid w:val="00254B85"/>
    <w:rsid w:val="00255221"/>
    <w:rsid w:val="00256051"/>
    <w:rsid w:val="00256FAD"/>
    <w:rsid w:val="00257D08"/>
    <w:rsid w:val="00260F17"/>
    <w:rsid w:val="00261B5C"/>
    <w:rsid w:val="00261C41"/>
    <w:rsid w:val="00262D69"/>
    <w:rsid w:val="00263EA3"/>
    <w:rsid w:val="002652F9"/>
    <w:rsid w:val="0026543A"/>
    <w:rsid w:val="00265C47"/>
    <w:rsid w:val="00266B0A"/>
    <w:rsid w:val="00267F28"/>
    <w:rsid w:val="0027026A"/>
    <w:rsid w:val="00270C96"/>
    <w:rsid w:val="00270D2B"/>
    <w:rsid w:val="002714D8"/>
    <w:rsid w:val="00271FC8"/>
    <w:rsid w:val="00272EA4"/>
    <w:rsid w:val="002810EE"/>
    <w:rsid w:val="00285B61"/>
    <w:rsid w:val="002906D4"/>
    <w:rsid w:val="00290DD4"/>
    <w:rsid w:val="00290EC7"/>
    <w:rsid w:val="002915A9"/>
    <w:rsid w:val="002920C5"/>
    <w:rsid w:val="002922D2"/>
    <w:rsid w:val="002948D3"/>
    <w:rsid w:val="00294A74"/>
    <w:rsid w:val="00295876"/>
    <w:rsid w:val="00297485"/>
    <w:rsid w:val="002A1487"/>
    <w:rsid w:val="002A429A"/>
    <w:rsid w:val="002B0004"/>
    <w:rsid w:val="002B1350"/>
    <w:rsid w:val="002B3CF1"/>
    <w:rsid w:val="002B55FC"/>
    <w:rsid w:val="002B6647"/>
    <w:rsid w:val="002B78D5"/>
    <w:rsid w:val="002B7B21"/>
    <w:rsid w:val="002C170F"/>
    <w:rsid w:val="002C338A"/>
    <w:rsid w:val="002C3617"/>
    <w:rsid w:val="002C3D0A"/>
    <w:rsid w:val="002C453C"/>
    <w:rsid w:val="002C53DC"/>
    <w:rsid w:val="002D2178"/>
    <w:rsid w:val="002D2882"/>
    <w:rsid w:val="002D29AE"/>
    <w:rsid w:val="002D2A16"/>
    <w:rsid w:val="002D2FCB"/>
    <w:rsid w:val="002D478F"/>
    <w:rsid w:val="002D4D45"/>
    <w:rsid w:val="002D513F"/>
    <w:rsid w:val="002E03C6"/>
    <w:rsid w:val="002E115C"/>
    <w:rsid w:val="002E13A1"/>
    <w:rsid w:val="002E2676"/>
    <w:rsid w:val="002E28D6"/>
    <w:rsid w:val="002F531E"/>
    <w:rsid w:val="002F584C"/>
    <w:rsid w:val="002F648D"/>
    <w:rsid w:val="002F7D85"/>
    <w:rsid w:val="00302949"/>
    <w:rsid w:val="0030370C"/>
    <w:rsid w:val="003044C3"/>
    <w:rsid w:val="00305DFB"/>
    <w:rsid w:val="00306230"/>
    <w:rsid w:val="00307495"/>
    <w:rsid w:val="00307C5B"/>
    <w:rsid w:val="003118B0"/>
    <w:rsid w:val="00312F00"/>
    <w:rsid w:val="00313831"/>
    <w:rsid w:val="00313A24"/>
    <w:rsid w:val="00313ACD"/>
    <w:rsid w:val="003143B6"/>
    <w:rsid w:val="003147EB"/>
    <w:rsid w:val="00316BCF"/>
    <w:rsid w:val="00317894"/>
    <w:rsid w:val="0032274C"/>
    <w:rsid w:val="00322762"/>
    <w:rsid w:val="003249EC"/>
    <w:rsid w:val="00324D58"/>
    <w:rsid w:val="00326A06"/>
    <w:rsid w:val="003273EE"/>
    <w:rsid w:val="00327D30"/>
    <w:rsid w:val="00330CEE"/>
    <w:rsid w:val="00331AC2"/>
    <w:rsid w:val="00331F8D"/>
    <w:rsid w:val="00333361"/>
    <w:rsid w:val="003364DF"/>
    <w:rsid w:val="00336E19"/>
    <w:rsid w:val="00337FCE"/>
    <w:rsid w:val="003400F1"/>
    <w:rsid w:val="00340CCD"/>
    <w:rsid w:val="00340DBE"/>
    <w:rsid w:val="00341871"/>
    <w:rsid w:val="00342274"/>
    <w:rsid w:val="00342F3C"/>
    <w:rsid w:val="00343753"/>
    <w:rsid w:val="00343BC2"/>
    <w:rsid w:val="0034695C"/>
    <w:rsid w:val="00346D0B"/>
    <w:rsid w:val="0034704B"/>
    <w:rsid w:val="0034743E"/>
    <w:rsid w:val="0035068C"/>
    <w:rsid w:val="00350D5F"/>
    <w:rsid w:val="00351172"/>
    <w:rsid w:val="00353625"/>
    <w:rsid w:val="00360467"/>
    <w:rsid w:val="00362D71"/>
    <w:rsid w:val="00370D9C"/>
    <w:rsid w:val="003713EA"/>
    <w:rsid w:val="0037299B"/>
    <w:rsid w:val="00376F4E"/>
    <w:rsid w:val="00377801"/>
    <w:rsid w:val="003818AA"/>
    <w:rsid w:val="00383147"/>
    <w:rsid w:val="00384B33"/>
    <w:rsid w:val="00386319"/>
    <w:rsid w:val="00386962"/>
    <w:rsid w:val="00387884"/>
    <w:rsid w:val="00390EF5"/>
    <w:rsid w:val="0039163B"/>
    <w:rsid w:val="00394721"/>
    <w:rsid w:val="00396A56"/>
    <w:rsid w:val="00397884"/>
    <w:rsid w:val="00397C9A"/>
    <w:rsid w:val="003A40D7"/>
    <w:rsid w:val="003A4A87"/>
    <w:rsid w:val="003A5DC1"/>
    <w:rsid w:val="003A6A6E"/>
    <w:rsid w:val="003A74C5"/>
    <w:rsid w:val="003B20BB"/>
    <w:rsid w:val="003B36D0"/>
    <w:rsid w:val="003B3847"/>
    <w:rsid w:val="003B40C0"/>
    <w:rsid w:val="003C1C02"/>
    <w:rsid w:val="003C1D25"/>
    <w:rsid w:val="003C23C7"/>
    <w:rsid w:val="003C3463"/>
    <w:rsid w:val="003C500E"/>
    <w:rsid w:val="003D1673"/>
    <w:rsid w:val="003D276A"/>
    <w:rsid w:val="003D28E6"/>
    <w:rsid w:val="003D2DA4"/>
    <w:rsid w:val="003D36FB"/>
    <w:rsid w:val="003D3EC3"/>
    <w:rsid w:val="003D6983"/>
    <w:rsid w:val="003E129B"/>
    <w:rsid w:val="003E309D"/>
    <w:rsid w:val="003E3C86"/>
    <w:rsid w:val="003E40DC"/>
    <w:rsid w:val="003E4E99"/>
    <w:rsid w:val="003E6D6A"/>
    <w:rsid w:val="003E7B71"/>
    <w:rsid w:val="003F11EC"/>
    <w:rsid w:val="003F4D0D"/>
    <w:rsid w:val="003F6D1E"/>
    <w:rsid w:val="003F791D"/>
    <w:rsid w:val="003F7971"/>
    <w:rsid w:val="0040122A"/>
    <w:rsid w:val="004025A1"/>
    <w:rsid w:val="0040321C"/>
    <w:rsid w:val="00403F1A"/>
    <w:rsid w:val="0041078A"/>
    <w:rsid w:val="00410C03"/>
    <w:rsid w:val="00411DB5"/>
    <w:rsid w:val="00417690"/>
    <w:rsid w:val="00424321"/>
    <w:rsid w:val="00424F73"/>
    <w:rsid w:val="00425D16"/>
    <w:rsid w:val="004264E9"/>
    <w:rsid w:val="00426ABB"/>
    <w:rsid w:val="00430178"/>
    <w:rsid w:val="00431608"/>
    <w:rsid w:val="004342EF"/>
    <w:rsid w:val="004358C5"/>
    <w:rsid w:val="004361BE"/>
    <w:rsid w:val="00436EAA"/>
    <w:rsid w:val="004372DA"/>
    <w:rsid w:val="00440AE3"/>
    <w:rsid w:val="004410B3"/>
    <w:rsid w:val="0044239A"/>
    <w:rsid w:val="00443458"/>
    <w:rsid w:val="00443958"/>
    <w:rsid w:val="00446D5C"/>
    <w:rsid w:val="00451C55"/>
    <w:rsid w:val="00453952"/>
    <w:rsid w:val="0045396F"/>
    <w:rsid w:val="004555DD"/>
    <w:rsid w:val="0046027E"/>
    <w:rsid w:val="00460FE6"/>
    <w:rsid w:val="004611FD"/>
    <w:rsid w:val="0046368A"/>
    <w:rsid w:val="00466D02"/>
    <w:rsid w:val="004673DC"/>
    <w:rsid w:val="00474471"/>
    <w:rsid w:val="00475178"/>
    <w:rsid w:val="00477526"/>
    <w:rsid w:val="0048052F"/>
    <w:rsid w:val="00480B55"/>
    <w:rsid w:val="00481E43"/>
    <w:rsid w:val="00482469"/>
    <w:rsid w:val="00482618"/>
    <w:rsid w:val="00482949"/>
    <w:rsid w:val="00484EFF"/>
    <w:rsid w:val="00485D75"/>
    <w:rsid w:val="00486A0B"/>
    <w:rsid w:val="00486DDC"/>
    <w:rsid w:val="004878B1"/>
    <w:rsid w:val="004900BB"/>
    <w:rsid w:val="00493A06"/>
    <w:rsid w:val="0049546E"/>
    <w:rsid w:val="00497865"/>
    <w:rsid w:val="004A1102"/>
    <w:rsid w:val="004A1392"/>
    <w:rsid w:val="004A30EA"/>
    <w:rsid w:val="004A43B3"/>
    <w:rsid w:val="004A4BEA"/>
    <w:rsid w:val="004A4E82"/>
    <w:rsid w:val="004A669C"/>
    <w:rsid w:val="004B0449"/>
    <w:rsid w:val="004B049F"/>
    <w:rsid w:val="004B0978"/>
    <w:rsid w:val="004B21C3"/>
    <w:rsid w:val="004B2759"/>
    <w:rsid w:val="004B3079"/>
    <w:rsid w:val="004B35FB"/>
    <w:rsid w:val="004B530F"/>
    <w:rsid w:val="004B625B"/>
    <w:rsid w:val="004C0568"/>
    <w:rsid w:val="004C0D00"/>
    <w:rsid w:val="004C0ED6"/>
    <w:rsid w:val="004C1F11"/>
    <w:rsid w:val="004C3381"/>
    <w:rsid w:val="004C3B9C"/>
    <w:rsid w:val="004C41FF"/>
    <w:rsid w:val="004C4314"/>
    <w:rsid w:val="004C4E38"/>
    <w:rsid w:val="004C5684"/>
    <w:rsid w:val="004C65D2"/>
    <w:rsid w:val="004C6D25"/>
    <w:rsid w:val="004C74C0"/>
    <w:rsid w:val="004D0CDE"/>
    <w:rsid w:val="004D7FE8"/>
    <w:rsid w:val="004E029F"/>
    <w:rsid w:val="004E0899"/>
    <w:rsid w:val="004E0BA0"/>
    <w:rsid w:val="004E195D"/>
    <w:rsid w:val="004E2574"/>
    <w:rsid w:val="004E285F"/>
    <w:rsid w:val="004E2A5F"/>
    <w:rsid w:val="004E323C"/>
    <w:rsid w:val="004E3D5F"/>
    <w:rsid w:val="004E5125"/>
    <w:rsid w:val="004E5371"/>
    <w:rsid w:val="004E56BC"/>
    <w:rsid w:val="004E6014"/>
    <w:rsid w:val="004E7C4A"/>
    <w:rsid w:val="004F4485"/>
    <w:rsid w:val="004F5765"/>
    <w:rsid w:val="004F61E8"/>
    <w:rsid w:val="004F715E"/>
    <w:rsid w:val="004F7F7B"/>
    <w:rsid w:val="005003CF"/>
    <w:rsid w:val="00501CF9"/>
    <w:rsid w:val="005022ED"/>
    <w:rsid w:val="00502B7E"/>
    <w:rsid w:val="00503E86"/>
    <w:rsid w:val="00503EAC"/>
    <w:rsid w:val="00503F3C"/>
    <w:rsid w:val="00504927"/>
    <w:rsid w:val="00504B25"/>
    <w:rsid w:val="00506542"/>
    <w:rsid w:val="005134BF"/>
    <w:rsid w:val="00515912"/>
    <w:rsid w:val="005165A6"/>
    <w:rsid w:val="00516DF0"/>
    <w:rsid w:val="00521B93"/>
    <w:rsid w:val="00523307"/>
    <w:rsid w:val="00523C14"/>
    <w:rsid w:val="00524637"/>
    <w:rsid w:val="00524912"/>
    <w:rsid w:val="00524DC4"/>
    <w:rsid w:val="00525120"/>
    <w:rsid w:val="005258B4"/>
    <w:rsid w:val="00525E43"/>
    <w:rsid w:val="00532124"/>
    <w:rsid w:val="00534BB7"/>
    <w:rsid w:val="00534DE2"/>
    <w:rsid w:val="00535F62"/>
    <w:rsid w:val="00536754"/>
    <w:rsid w:val="00536A60"/>
    <w:rsid w:val="00540922"/>
    <w:rsid w:val="00544202"/>
    <w:rsid w:val="00551379"/>
    <w:rsid w:val="005513F9"/>
    <w:rsid w:val="00555482"/>
    <w:rsid w:val="005561DD"/>
    <w:rsid w:val="0055626D"/>
    <w:rsid w:val="00556A1B"/>
    <w:rsid w:val="00556A53"/>
    <w:rsid w:val="00557964"/>
    <w:rsid w:val="00557AA0"/>
    <w:rsid w:val="00560390"/>
    <w:rsid w:val="00560636"/>
    <w:rsid w:val="00560FD9"/>
    <w:rsid w:val="005614F8"/>
    <w:rsid w:val="00561825"/>
    <w:rsid w:val="00564825"/>
    <w:rsid w:val="00565285"/>
    <w:rsid w:val="00566CCF"/>
    <w:rsid w:val="00566F13"/>
    <w:rsid w:val="00570091"/>
    <w:rsid w:val="005701B6"/>
    <w:rsid w:val="00570200"/>
    <w:rsid w:val="00570C04"/>
    <w:rsid w:val="00571E3D"/>
    <w:rsid w:val="00572139"/>
    <w:rsid w:val="0057319D"/>
    <w:rsid w:val="005735F8"/>
    <w:rsid w:val="00573698"/>
    <w:rsid w:val="00574534"/>
    <w:rsid w:val="00575BC4"/>
    <w:rsid w:val="00575E4F"/>
    <w:rsid w:val="00576795"/>
    <w:rsid w:val="00576806"/>
    <w:rsid w:val="00576F6F"/>
    <w:rsid w:val="00576FF1"/>
    <w:rsid w:val="00577274"/>
    <w:rsid w:val="00580B23"/>
    <w:rsid w:val="005828B2"/>
    <w:rsid w:val="00583327"/>
    <w:rsid w:val="005833B1"/>
    <w:rsid w:val="00583500"/>
    <w:rsid w:val="00583601"/>
    <w:rsid w:val="00584443"/>
    <w:rsid w:val="005846CE"/>
    <w:rsid w:val="00585153"/>
    <w:rsid w:val="0058565F"/>
    <w:rsid w:val="005914BD"/>
    <w:rsid w:val="00592952"/>
    <w:rsid w:val="00594D3B"/>
    <w:rsid w:val="005968DF"/>
    <w:rsid w:val="005971B3"/>
    <w:rsid w:val="00597D89"/>
    <w:rsid w:val="005A0985"/>
    <w:rsid w:val="005A12A6"/>
    <w:rsid w:val="005A1EE4"/>
    <w:rsid w:val="005A3CE6"/>
    <w:rsid w:val="005A4401"/>
    <w:rsid w:val="005A6E95"/>
    <w:rsid w:val="005A75F2"/>
    <w:rsid w:val="005B131B"/>
    <w:rsid w:val="005B23AC"/>
    <w:rsid w:val="005B2E2C"/>
    <w:rsid w:val="005B46BF"/>
    <w:rsid w:val="005C30D8"/>
    <w:rsid w:val="005C4C0B"/>
    <w:rsid w:val="005C5725"/>
    <w:rsid w:val="005C580E"/>
    <w:rsid w:val="005C62DF"/>
    <w:rsid w:val="005C662D"/>
    <w:rsid w:val="005C7A6E"/>
    <w:rsid w:val="005D16A4"/>
    <w:rsid w:val="005D1FC4"/>
    <w:rsid w:val="005D48B1"/>
    <w:rsid w:val="005D57F5"/>
    <w:rsid w:val="005D592D"/>
    <w:rsid w:val="005D5BC2"/>
    <w:rsid w:val="005E03FD"/>
    <w:rsid w:val="005E04D1"/>
    <w:rsid w:val="005E0914"/>
    <w:rsid w:val="005E1FDC"/>
    <w:rsid w:val="005E6018"/>
    <w:rsid w:val="005E636C"/>
    <w:rsid w:val="005F0643"/>
    <w:rsid w:val="005F164F"/>
    <w:rsid w:val="005F3689"/>
    <w:rsid w:val="005F3EC8"/>
    <w:rsid w:val="005F52BE"/>
    <w:rsid w:val="005F53F8"/>
    <w:rsid w:val="005F5541"/>
    <w:rsid w:val="005F67FD"/>
    <w:rsid w:val="00600D07"/>
    <w:rsid w:val="00601956"/>
    <w:rsid w:val="006047D6"/>
    <w:rsid w:val="0061046F"/>
    <w:rsid w:val="00610E1C"/>
    <w:rsid w:val="006124F2"/>
    <w:rsid w:val="0061269E"/>
    <w:rsid w:val="00615E98"/>
    <w:rsid w:val="00616BA2"/>
    <w:rsid w:val="00620281"/>
    <w:rsid w:val="006202FB"/>
    <w:rsid w:val="00620B93"/>
    <w:rsid w:val="00620DCB"/>
    <w:rsid w:val="006210C0"/>
    <w:rsid w:val="0062124D"/>
    <w:rsid w:val="0062151E"/>
    <w:rsid w:val="00621729"/>
    <w:rsid w:val="00622E75"/>
    <w:rsid w:val="00624AD6"/>
    <w:rsid w:val="00625625"/>
    <w:rsid w:val="006272E7"/>
    <w:rsid w:val="00627DC0"/>
    <w:rsid w:val="006304FD"/>
    <w:rsid w:val="00631AEF"/>
    <w:rsid w:val="00632FC7"/>
    <w:rsid w:val="0063333A"/>
    <w:rsid w:val="00634E9B"/>
    <w:rsid w:val="006350E7"/>
    <w:rsid w:val="00635A8B"/>
    <w:rsid w:val="0064001A"/>
    <w:rsid w:val="00641BFE"/>
    <w:rsid w:val="0064323D"/>
    <w:rsid w:val="00643F06"/>
    <w:rsid w:val="00646D56"/>
    <w:rsid w:val="006471AE"/>
    <w:rsid w:val="0064746F"/>
    <w:rsid w:val="00647DD0"/>
    <w:rsid w:val="006509C3"/>
    <w:rsid w:val="00651482"/>
    <w:rsid w:val="006517C5"/>
    <w:rsid w:val="00652B96"/>
    <w:rsid w:val="006530EE"/>
    <w:rsid w:val="00653469"/>
    <w:rsid w:val="00657374"/>
    <w:rsid w:val="00657455"/>
    <w:rsid w:val="00660D66"/>
    <w:rsid w:val="006620B0"/>
    <w:rsid w:val="00662180"/>
    <w:rsid w:val="006621D6"/>
    <w:rsid w:val="006625E9"/>
    <w:rsid w:val="00662F17"/>
    <w:rsid w:val="0066427B"/>
    <w:rsid w:val="006668E3"/>
    <w:rsid w:val="00666D30"/>
    <w:rsid w:val="00666F4C"/>
    <w:rsid w:val="00667621"/>
    <w:rsid w:val="00670476"/>
    <w:rsid w:val="00670ABD"/>
    <w:rsid w:val="00672225"/>
    <w:rsid w:val="00672F1C"/>
    <w:rsid w:val="0067386D"/>
    <w:rsid w:val="00674143"/>
    <w:rsid w:val="006764D2"/>
    <w:rsid w:val="00676663"/>
    <w:rsid w:val="00676ACF"/>
    <w:rsid w:val="00677B23"/>
    <w:rsid w:val="006819C4"/>
    <w:rsid w:val="00682B74"/>
    <w:rsid w:val="006834C8"/>
    <w:rsid w:val="00684DB8"/>
    <w:rsid w:val="006855FF"/>
    <w:rsid w:val="006905DF"/>
    <w:rsid w:val="00690F0D"/>
    <w:rsid w:val="00691A49"/>
    <w:rsid w:val="00692F43"/>
    <w:rsid w:val="006945F7"/>
    <w:rsid w:val="00694858"/>
    <w:rsid w:val="00696426"/>
    <w:rsid w:val="006A08B9"/>
    <w:rsid w:val="006A1121"/>
    <w:rsid w:val="006A24F5"/>
    <w:rsid w:val="006A2FC0"/>
    <w:rsid w:val="006A40BA"/>
    <w:rsid w:val="006A4FCA"/>
    <w:rsid w:val="006A5DB3"/>
    <w:rsid w:val="006A6F74"/>
    <w:rsid w:val="006B07F0"/>
    <w:rsid w:val="006B306A"/>
    <w:rsid w:val="006B4CC0"/>
    <w:rsid w:val="006B6001"/>
    <w:rsid w:val="006B6EF8"/>
    <w:rsid w:val="006B70F2"/>
    <w:rsid w:val="006C2724"/>
    <w:rsid w:val="006C285D"/>
    <w:rsid w:val="006C3783"/>
    <w:rsid w:val="006C42A2"/>
    <w:rsid w:val="006C4FD2"/>
    <w:rsid w:val="006C5742"/>
    <w:rsid w:val="006C750F"/>
    <w:rsid w:val="006D1708"/>
    <w:rsid w:val="006D20DB"/>
    <w:rsid w:val="006D2EEA"/>
    <w:rsid w:val="006D48E1"/>
    <w:rsid w:val="006D5A01"/>
    <w:rsid w:val="006D77F1"/>
    <w:rsid w:val="006D7C78"/>
    <w:rsid w:val="006E0B9A"/>
    <w:rsid w:val="006E0BA7"/>
    <w:rsid w:val="006E2234"/>
    <w:rsid w:val="006E339A"/>
    <w:rsid w:val="006E3F34"/>
    <w:rsid w:val="006E69A7"/>
    <w:rsid w:val="006E6A19"/>
    <w:rsid w:val="006E7B61"/>
    <w:rsid w:val="006F0E88"/>
    <w:rsid w:val="006F119F"/>
    <w:rsid w:val="006F2BA1"/>
    <w:rsid w:val="006F5301"/>
    <w:rsid w:val="006F5DA3"/>
    <w:rsid w:val="006F693A"/>
    <w:rsid w:val="006F7DB1"/>
    <w:rsid w:val="00700CF1"/>
    <w:rsid w:val="00700DB0"/>
    <w:rsid w:val="00704141"/>
    <w:rsid w:val="007049B7"/>
    <w:rsid w:val="0070557E"/>
    <w:rsid w:val="00705F0C"/>
    <w:rsid w:val="0070633F"/>
    <w:rsid w:val="00706608"/>
    <w:rsid w:val="007068AE"/>
    <w:rsid w:val="007103B2"/>
    <w:rsid w:val="00711B7C"/>
    <w:rsid w:val="00712904"/>
    <w:rsid w:val="007129D1"/>
    <w:rsid w:val="007139E7"/>
    <w:rsid w:val="0071463D"/>
    <w:rsid w:val="00715D93"/>
    <w:rsid w:val="007206CB"/>
    <w:rsid w:val="00722C1B"/>
    <w:rsid w:val="0072502A"/>
    <w:rsid w:val="0072621B"/>
    <w:rsid w:val="0072647B"/>
    <w:rsid w:val="007268AB"/>
    <w:rsid w:val="00727F5B"/>
    <w:rsid w:val="00731EC5"/>
    <w:rsid w:val="007325EB"/>
    <w:rsid w:val="00732CE3"/>
    <w:rsid w:val="0073344E"/>
    <w:rsid w:val="00734119"/>
    <w:rsid w:val="00734B25"/>
    <w:rsid w:val="00735F2B"/>
    <w:rsid w:val="007360A0"/>
    <w:rsid w:val="007376E3"/>
    <w:rsid w:val="007401D2"/>
    <w:rsid w:val="007408C0"/>
    <w:rsid w:val="00742531"/>
    <w:rsid w:val="00742614"/>
    <w:rsid w:val="007427FF"/>
    <w:rsid w:val="00744190"/>
    <w:rsid w:val="00744752"/>
    <w:rsid w:val="00745BA3"/>
    <w:rsid w:val="00746880"/>
    <w:rsid w:val="00746B84"/>
    <w:rsid w:val="00747008"/>
    <w:rsid w:val="007479ED"/>
    <w:rsid w:val="007517ED"/>
    <w:rsid w:val="00751CC1"/>
    <w:rsid w:val="00751D23"/>
    <w:rsid w:val="00752198"/>
    <w:rsid w:val="00752DB3"/>
    <w:rsid w:val="00754D53"/>
    <w:rsid w:val="00755174"/>
    <w:rsid w:val="0075657B"/>
    <w:rsid w:val="007578CA"/>
    <w:rsid w:val="00757B95"/>
    <w:rsid w:val="007635D8"/>
    <w:rsid w:val="00767F53"/>
    <w:rsid w:val="007724F3"/>
    <w:rsid w:val="007726A3"/>
    <w:rsid w:val="00775AF9"/>
    <w:rsid w:val="00775C67"/>
    <w:rsid w:val="00780938"/>
    <w:rsid w:val="00781000"/>
    <w:rsid w:val="0078162D"/>
    <w:rsid w:val="0078275D"/>
    <w:rsid w:val="00782C6B"/>
    <w:rsid w:val="00784147"/>
    <w:rsid w:val="00784D3E"/>
    <w:rsid w:val="00784E48"/>
    <w:rsid w:val="007854B9"/>
    <w:rsid w:val="007863B7"/>
    <w:rsid w:val="0079026E"/>
    <w:rsid w:val="007906BA"/>
    <w:rsid w:val="007915CE"/>
    <w:rsid w:val="00793F32"/>
    <w:rsid w:val="00793FF1"/>
    <w:rsid w:val="00796E64"/>
    <w:rsid w:val="007A02BA"/>
    <w:rsid w:val="007A0E87"/>
    <w:rsid w:val="007A6922"/>
    <w:rsid w:val="007B009A"/>
    <w:rsid w:val="007B0668"/>
    <w:rsid w:val="007B0F8F"/>
    <w:rsid w:val="007B1765"/>
    <w:rsid w:val="007B4A76"/>
    <w:rsid w:val="007B5542"/>
    <w:rsid w:val="007B557C"/>
    <w:rsid w:val="007B795B"/>
    <w:rsid w:val="007C0ECA"/>
    <w:rsid w:val="007C15CC"/>
    <w:rsid w:val="007C27DB"/>
    <w:rsid w:val="007C3FAC"/>
    <w:rsid w:val="007C7C85"/>
    <w:rsid w:val="007C7ED5"/>
    <w:rsid w:val="007D0DC4"/>
    <w:rsid w:val="007D13AA"/>
    <w:rsid w:val="007D13D9"/>
    <w:rsid w:val="007D2058"/>
    <w:rsid w:val="007D243B"/>
    <w:rsid w:val="007D2B10"/>
    <w:rsid w:val="007D3451"/>
    <w:rsid w:val="007D6614"/>
    <w:rsid w:val="007D6BCE"/>
    <w:rsid w:val="007D703C"/>
    <w:rsid w:val="007E0A3F"/>
    <w:rsid w:val="007E0D38"/>
    <w:rsid w:val="007E11ED"/>
    <w:rsid w:val="007E3004"/>
    <w:rsid w:val="007E375C"/>
    <w:rsid w:val="007E38E7"/>
    <w:rsid w:val="007E59A4"/>
    <w:rsid w:val="007E6A4F"/>
    <w:rsid w:val="007E6C2C"/>
    <w:rsid w:val="007E7233"/>
    <w:rsid w:val="007F185D"/>
    <w:rsid w:val="007F1CB8"/>
    <w:rsid w:val="007F1FAA"/>
    <w:rsid w:val="007F1FC8"/>
    <w:rsid w:val="007F2523"/>
    <w:rsid w:val="007F78F5"/>
    <w:rsid w:val="00800DB5"/>
    <w:rsid w:val="008011B7"/>
    <w:rsid w:val="008017C8"/>
    <w:rsid w:val="00801B98"/>
    <w:rsid w:val="008038EB"/>
    <w:rsid w:val="00806ABD"/>
    <w:rsid w:val="00807742"/>
    <w:rsid w:val="00810890"/>
    <w:rsid w:val="00813B73"/>
    <w:rsid w:val="00813E23"/>
    <w:rsid w:val="0081600E"/>
    <w:rsid w:val="00822529"/>
    <w:rsid w:val="00823517"/>
    <w:rsid w:val="00823C3C"/>
    <w:rsid w:val="00824848"/>
    <w:rsid w:val="008251EB"/>
    <w:rsid w:val="00832923"/>
    <w:rsid w:val="00832ACF"/>
    <w:rsid w:val="00832AD5"/>
    <w:rsid w:val="00833616"/>
    <w:rsid w:val="00833824"/>
    <w:rsid w:val="00835B41"/>
    <w:rsid w:val="00835FC3"/>
    <w:rsid w:val="00836555"/>
    <w:rsid w:val="00837B63"/>
    <w:rsid w:val="00843F3F"/>
    <w:rsid w:val="00846416"/>
    <w:rsid w:val="00846825"/>
    <w:rsid w:val="008469CA"/>
    <w:rsid w:val="00850304"/>
    <w:rsid w:val="008527C7"/>
    <w:rsid w:val="00852CE8"/>
    <w:rsid w:val="00855E40"/>
    <w:rsid w:val="0086032C"/>
    <w:rsid w:val="008608E1"/>
    <w:rsid w:val="008608E7"/>
    <w:rsid w:val="008617B6"/>
    <w:rsid w:val="00861C6C"/>
    <w:rsid w:val="0086239A"/>
    <w:rsid w:val="008628CF"/>
    <w:rsid w:val="00862983"/>
    <w:rsid w:val="00863415"/>
    <w:rsid w:val="0086645B"/>
    <w:rsid w:val="00870B7B"/>
    <w:rsid w:val="008711FD"/>
    <w:rsid w:val="00873CEF"/>
    <w:rsid w:val="00874BE8"/>
    <w:rsid w:val="00875AAD"/>
    <w:rsid w:val="00875CAB"/>
    <w:rsid w:val="008762F6"/>
    <w:rsid w:val="00877B2F"/>
    <w:rsid w:val="00880CA8"/>
    <w:rsid w:val="00880F17"/>
    <w:rsid w:val="008812E9"/>
    <w:rsid w:val="00883724"/>
    <w:rsid w:val="00883BEE"/>
    <w:rsid w:val="00883CA1"/>
    <w:rsid w:val="00884B03"/>
    <w:rsid w:val="00884E27"/>
    <w:rsid w:val="00886610"/>
    <w:rsid w:val="00886A4B"/>
    <w:rsid w:val="008926A3"/>
    <w:rsid w:val="008926E3"/>
    <w:rsid w:val="008929DC"/>
    <w:rsid w:val="00892C0B"/>
    <w:rsid w:val="00892D1E"/>
    <w:rsid w:val="00895FB9"/>
    <w:rsid w:val="008A16F7"/>
    <w:rsid w:val="008A35C0"/>
    <w:rsid w:val="008A361E"/>
    <w:rsid w:val="008A3BCC"/>
    <w:rsid w:val="008A3C38"/>
    <w:rsid w:val="008A4994"/>
    <w:rsid w:val="008A4CF1"/>
    <w:rsid w:val="008A4DE7"/>
    <w:rsid w:val="008A7CE7"/>
    <w:rsid w:val="008B1F2B"/>
    <w:rsid w:val="008B2089"/>
    <w:rsid w:val="008B3430"/>
    <w:rsid w:val="008B3634"/>
    <w:rsid w:val="008B4F74"/>
    <w:rsid w:val="008B5608"/>
    <w:rsid w:val="008B57FE"/>
    <w:rsid w:val="008B615E"/>
    <w:rsid w:val="008C18E0"/>
    <w:rsid w:val="008C65D9"/>
    <w:rsid w:val="008D06E8"/>
    <w:rsid w:val="008D0B23"/>
    <w:rsid w:val="008D3E18"/>
    <w:rsid w:val="008D5268"/>
    <w:rsid w:val="008E1867"/>
    <w:rsid w:val="008E1F3A"/>
    <w:rsid w:val="008E22C9"/>
    <w:rsid w:val="008E260D"/>
    <w:rsid w:val="008E3B7F"/>
    <w:rsid w:val="008E4C01"/>
    <w:rsid w:val="008E53C5"/>
    <w:rsid w:val="008E57CC"/>
    <w:rsid w:val="008E5DD4"/>
    <w:rsid w:val="008E615F"/>
    <w:rsid w:val="008E72F1"/>
    <w:rsid w:val="008E77FC"/>
    <w:rsid w:val="008F00F5"/>
    <w:rsid w:val="008F2062"/>
    <w:rsid w:val="008F2F8A"/>
    <w:rsid w:val="008F3386"/>
    <w:rsid w:val="008F3536"/>
    <w:rsid w:val="008F3F30"/>
    <w:rsid w:val="008F5FB6"/>
    <w:rsid w:val="008F685B"/>
    <w:rsid w:val="009003C4"/>
    <w:rsid w:val="00900896"/>
    <w:rsid w:val="009043D7"/>
    <w:rsid w:val="00904611"/>
    <w:rsid w:val="00904AAE"/>
    <w:rsid w:val="00905228"/>
    <w:rsid w:val="009054AA"/>
    <w:rsid w:val="009112C5"/>
    <w:rsid w:val="009137CD"/>
    <w:rsid w:val="00915136"/>
    <w:rsid w:val="00915779"/>
    <w:rsid w:val="00915E3E"/>
    <w:rsid w:val="009163A4"/>
    <w:rsid w:val="00917135"/>
    <w:rsid w:val="00917C21"/>
    <w:rsid w:val="0092105A"/>
    <w:rsid w:val="00922793"/>
    <w:rsid w:val="009242FF"/>
    <w:rsid w:val="00926842"/>
    <w:rsid w:val="009269B4"/>
    <w:rsid w:val="00926B06"/>
    <w:rsid w:val="009271E6"/>
    <w:rsid w:val="00930512"/>
    <w:rsid w:val="00931901"/>
    <w:rsid w:val="00932CDB"/>
    <w:rsid w:val="009333C0"/>
    <w:rsid w:val="00941230"/>
    <w:rsid w:val="009422C2"/>
    <w:rsid w:val="00944E19"/>
    <w:rsid w:val="00945A1F"/>
    <w:rsid w:val="009502A2"/>
    <w:rsid w:val="00950E72"/>
    <w:rsid w:val="009530E1"/>
    <w:rsid w:val="009545DE"/>
    <w:rsid w:val="00956ED3"/>
    <w:rsid w:val="009578C0"/>
    <w:rsid w:val="009605D2"/>
    <w:rsid w:val="00960CC1"/>
    <w:rsid w:val="0096410E"/>
    <w:rsid w:val="009654EF"/>
    <w:rsid w:val="009713C2"/>
    <w:rsid w:val="00971B4F"/>
    <w:rsid w:val="009726B3"/>
    <w:rsid w:val="009736F2"/>
    <w:rsid w:val="0097484B"/>
    <w:rsid w:val="00980671"/>
    <w:rsid w:val="009825FD"/>
    <w:rsid w:val="00982A36"/>
    <w:rsid w:val="00983511"/>
    <w:rsid w:val="00984861"/>
    <w:rsid w:val="00984EA9"/>
    <w:rsid w:val="00986147"/>
    <w:rsid w:val="00986753"/>
    <w:rsid w:val="00987D47"/>
    <w:rsid w:val="009913E2"/>
    <w:rsid w:val="00992F32"/>
    <w:rsid w:val="00993FB4"/>
    <w:rsid w:val="00994583"/>
    <w:rsid w:val="00995734"/>
    <w:rsid w:val="00995C60"/>
    <w:rsid w:val="009960F7"/>
    <w:rsid w:val="009A12B6"/>
    <w:rsid w:val="009A3D15"/>
    <w:rsid w:val="009B1734"/>
    <w:rsid w:val="009B1C6C"/>
    <w:rsid w:val="009B2F1E"/>
    <w:rsid w:val="009B3B85"/>
    <w:rsid w:val="009B3D25"/>
    <w:rsid w:val="009B4280"/>
    <w:rsid w:val="009B59D1"/>
    <w:rsid w:val="009B6359"/>
    <w:rsid w:val="009B6845"/>
    <w:rsid w:val="009C21A1"/>
    <w:rsid w:val="009C2EA0"/>
    <w:rsid w:val="009C3A82"/>
    <w:rsid w:val="009C5010"/>
    <w:rsid w:val="009C75B2"/>
    <w:rsid w:val="009D01F5"/>
    <w:rsid w:val="009D1192"/>
    <w:rsid w:val="009D1BB3"/>
    <w:rsid w:val="009D2A5A"/>
    <w:rsid w:val="009D2F30"/>
    <w:rsid w:val="009D37A7"/>
    <w:rsid w:val="009D39A3"/>
    <w:rsid w:val="009D3FB9"/>
    <w:rsid w:val="009D4859"/>
    <w:rsid w:val="009D58DE"/>
    <w:rsid w:val="009E06A6"/>
    <w:rsid w:val="009E0742"/>
    <w:rsid w:val="009E13FC"/>
    <w:rsid w:val="009E2531"/>
    <w:rsid w:val="009E5E96"/>
    <w:rsid w:val="009E794F"/>
    <w:rsid w:val="009F04A1"/>
    <w:rsid w:val="009F07F8"/>
    <w:rsid w:val="009F3456"/>
    <w:rsid w:val="009F5CA0"/>
    <w:rsid w:val="009F7D01"/>
    <w:rsid w:val="009F7F1D"/>
    <w:rsid w:val="00A0017C"/>
    <w:rsid w:val="00A0023B"/>
    <w:rsid w:val="00A016E6"/>
    <w:rsid w:val="00A01881"/>
    <w:rsid w:val="00A018A1"/>
    <w:rsid w:val="00A0277A"/>
    <w:rsid w:val="00A03D55"/>
    <w:rsid w:val="00A06FEA"/>
    <w:rsid w:val="00A07FB8"/>
    <w:rsid w:val="00A10186"/>
    <w:rsid w:val="00A11E07"/>
    <w:rsid w:val="00A12F38"/>
    <w:rsid w:val="00A13FA9"/>
    <w:rsid w:val="00A15B49"/>
    <w:rsid w:val="00A16CFC"/>
    <w:rsid w:val="00A21092"/>
    <w:rsid w:val="00A21964"/>
    <w:rsid w:val="00A21ABB"/>
    <w:rsid w:val="00A21E5B"/>
    <w:rsid w:val="00A22013"/>
    <w:rsid w:val="00A22622"/>
    <w:rsid w:val="00A247EE"/>
    <w:rsid w:val="00A27A69"/>
    <w:rsid w:val="00A31C2A"/>
    <w:rsid w:val="00A360A1"/>
    <w:rsid w:val="00A37C09"/>
    <w:rsid w:val="00A40F21"/>
    <w:rsid w:val="00A416BA"/>
    <w:rsid w:val="00A4438A"/>
    <w:rsid w:val="00A4449E"/>
    <w:rsid w:val="00A454A5"/>
    <w:rsid w:val="00A45AC8"/>
    <w:rsid w:val="00A45AD7"/>
    <w:rsid w:val="00A46E36"/>
    <w:rsid w:val="00A5089F"/>
    <w:rsid w:val="00A50FC4"/>
    <w:rsid w:val="00A5111A"/>
    <w:rsid w:val="00A52525"/>
    <w:rsid w:val="00A52E6B"/>
    <w:rsid w:val="00A55ED9"/>
    <w:rsid w:val="00A57114"/>
    <w:rsid w:val="00A5723D"/>
    <w:rsid w:val="00A602A6"/>
    <w:rsid w:val="00A623D0"/>
    <w:rsid w:val="00A625F2"/>
    <w:rsid w:val="00A62FAF"/>
    <w:rsid w:val="00A632C2"/>
    <w:rsid w:val="00A63698"/>
    <w:rsid w:val="00A6481D"/>
    <w:rsid w:val="00A648AD"/>
    <w:rsid w:val="00A64D31"/>
    <w:rsid w:val="00A664AC"/>
    <w:rsid w:val="00A67174"/>
    <w:rsid w:val="00A70C51"/>
    <w:rsid w:val="00A74251"/>
    <w:rsid w:val="00A74BAA"/>
    <w:rsid w:val="00A74C4A"/>
    <w:rsid w:val="00A7615A"/>
    <w:rsid w:val="00A76FC8"/>
    <w:rsid w:val="00A778A6"/>
    <w:rsid w:val="00A8022C"/>
    <w:rsid w:val="00A81B8B"/>
    <w:rsid w:val="00A82222"/>
    <w:rsid w:val="00A82A81"/>
    <w:rsid w:val="00A86526"/>
    <w:rsid w:val="00A90DBD"/>
    <w:rsid w:val="00A911DE"/>
    <w:rsid w:val="00A919F3"/>
    <w:rsid w:val="00A91EB0"/>
    <w:rsid w:val="00A92E57"/>
    <w:rsid w:val="00A93486"/>
    <w:rsid w:val="00A93C9D"/>
    <w:rsid w:val="00A969BB"/>
    <w:rsid w:val="00A9710E"/>
    <w:rsid w:val="00AA5D0C"/>
    <w:rsid w:val="00AA5D38"/>
    <w:rsid w:val="00AA5E0F"/>
    <w:rsid w:val="00AA6FCA"/>
    <w:rsid w:val="00AA788D"/>
    <w:rsid w:val="00AB2A0F"/>
    <w:rsid w:val="00AB3DE3"/>
    <w:rsid w:val="00AC0E57"/>
    <w:rsid w:val="00AC1E47"/>
    <w:rsid w:val="00AC4EFA"/>
    <w:rsid w:val="00AC60C1"/>
    <w:rsid w:val="00AC714A"/>
    <w:rsid w:val="00AD0CB3"/>
    <w:rsid w:val="00AD1BE8"/>
    <w:rsid w:val="00AD21CB"/>
    <w:rsid w:val="00AD2448"/>
    <w:rsid w:val="00AD2D03"/>
    <w:rsid w:val="00AD377F"/>
    <w:rsid w:val="00AD49AE"/>
    <w:rsid w:val="00AD5FF9"/>
    <w:rsid w:val="00AD60FE"/>
    <w:rsid w:val="00AD79D5"/>
    <w:rsid w:val="00AD7B1F"/>
    <w:rsid w:val="00AE04FA"/>
    <w:rsid w:val="00AE084C"/>
    <w:rsid w:val="00AE2A95"/>
    <w:rsid w:val="00AE2B53"/>
    <w:rsid w:val="00AE5201"/>
    <w:rsid w:val="00AE7C23"/>
    <w:rsid w:val="00AF015E"/>
    <w:rsid w:val="00AF1A27"/>
    <w:rsid w:val="00AF2EA7"/>
    <w:rsid w:val="00AF624B"/>
    <w:rsid w:val="00B00C16"/>
    <w:rsid w:val="00B01990"/>
    <w:rsid w:val="00B01FCC"/>
    <w:rsid w:val="00B025EF"/>
    <w:rsid w:val="00B02A36"/>
    <w:rsid w:val="00B02F12"/>
    <w:rsid w:val="00B05ECD"/>
    <w:rsid w:val="00B05FD1"/>
    <w:rsid w:val="00B0650F"/>
    <w:rsid w:val="00B065BD"/>
    <w:rsid w:val="00B079D0"/>
    <w:rsid w:val="00B079F0"/>
    <w:rsid w:val="00B10056"/>
    <w:rsid w:val="00B10269"/>
    <w:rsid w:val="00B11837"/>
    <w:rsid w:val="00B159F8"/>
    <w:rsid w:val="00B15BDE"/>
    <w:rsid w:val="00B16939"/>
    <w:rsid w:val="00B16971"/>
    <w:rsid w:val="00B20C9E"/>
    <w:rsid w:val="00B20EFA"/>
    <w:rsid w:val="00B22477"/>
    <w:rsid w:val="00B23197"/>
    <w:rsid w:val="00B25274"/>
    <w:rsid w:val="00B25651"/>
    <w:rsid w:val="00B259B6"/>
    <w:rsid w:val="00B261EC"/>
    <w:rsid w:val="00B26B9F"/>
    <w:rsid w:val="00B27CD1"/>
    <w:rsid w:val="00B30037"/>
    <w:rsid w:val="00B31784"/>
    <w:rsid w:val="00B325F3"/>
    <w:rsid w:val="00B32A9A"/>
    <w:rsid w:val="00B32BDE"/>
    <w:rsid w:val="00B34133"/>
    <w:rsid w:val="00B35B92"/>
    <w:rsid w:val="00B36EF7"/>
    <w:rsid w:val="00B37198"/>
    <w:rsid w:val="00B403D3"/>
    <w:rsid w:val="00B40B1A"/>
    <w:rsid w:val="00B42140"/>
    <w:rsid w:val="00B421B6"/>
    <w:rsid w:val="00B43915"/>
    <w:rsid w:val="00B44E92"/>
    <w:rsid w:val="00B4609E"/>
    <w:rsid w:val="00B467B8"/>
    <w:rsid w:val="00B46EFC"/>
    <w:rsid w:val="00B478CB"/>
    <w:rsid w:val="00B504E8"/>
    <w:rsid w:val="00B50E8B"/>
    <w:rsid w:val="00B5283D"/>
    <w:rsid w:val="00B54152"/>
    <w:rsid w:val="00B54C8F"/>
    <w:rsid w:val="00B56F2B"/>
    <w:rsid w:val="00B574B4"/>
    <w:rsid w:val="00B57FB1"/>
    <w:rsid w:val="00B6159F"/>
    <w:rsid w:val="00B63924"/>
    <w:rsid w:val="00B701E6"/>
    <w:rsid w:val="00B71295"/>
    <w:rsid w:val="00B733B3"/>
    <w:rsid w:val="00B7384E"/>
    <w:rsid w:val="00B755CD"/>
    <w:rsid w:val="00B762B5"/>
    <w:rsid w:val="00B764A9"/>
    <w:rsid w:val="00B7767D"/>
    <w:rsid w:val="00B77F25"/>
    <w:rsid w:val="00B804F6"/>
    <w:rsid w:val="00B81A96"/>
    <w:rsid w:val="00B82371"/>
    <w:rsid w:val="00B87845"/>
    <w:rsid w:val="00B90A06"/>
    <w:rsid w:val="00B91366"/>
    <w:rsid w:val="00B91FF0"/>
    <w:rsid w:val="00B9217E"/>
    <w:rsid w:val="00B95CFA"/>
    <w:rsid w:val="00B95D81"/>
    <w:rsid w:val="00B96DCC"/>
    <w:rsid w:val="00B97EDA"/>
    <w:rsid w:val="00BA0737"/>
    <w:rsid w:val="00BA1796"/>
    <w:rsid w:val="00BA19EC"/>
    <w:rsid w:val="00BA3175"/>
    <w:rsid w:val="00BA37C5"/>
    <w:rsid w:val="00BA3D0F"/>
    <w:rsid w:val="00BA3EAF"/>
    <w:rsid w:val="00BA4005"/>
    <w:rsid w:val="00BA5D41"/>
    <w:rsid w:val="00BA7E55"/>
    <w:rsid w:val="00BB0ECB"/>
    <w:rsid w:val="00BB4BE5"/>
    <w:rsid w:val="00BB54F2"/>
    <w:rsid w:val="00BC25DD"/>
    <w:rsid w:val="00BC3859"/>
    <w:rsid w:val="00BC7809"/>
    <w:rsid w:val="00BD1909"/>
    <w:rsid w:val="00BD1FC0"/>
    <w:rsid w:val="00BD3056"/>
    <w:rsid w:val="00BD3D1C"/>
    <w:rsid w:val="00BD526C"/>
    <w:rsid w:val="00BD60E0"/>
    <w:rsid w:val="00BE069B"/>
    <w:rsid w:val="00BE0813"/>
    <w:rsid w:val="00BE130B"/>
    <w:rsid w:val="00BE25E3"/>
    <w:rsid w:val="00BE4170"/>
    <w:rsid w:val="00BE4180"/>
    <w:rsid w:val="00BE4DDF"/>
    <w:rsid w:val="00BE63CC"/>
    <w:rsid w:val="00BE67A5"/>
    <w:rsid w:val="00BE7AD5"/>
    <w:rsid w:val="00BF093A"/>
    <w:rsid w:val="00BF631C"/>
    <w:rsid w:val="00C002B0"/>
    <w:rsid w:val="00C00CBB"/>
    <w:rsid w:val="00C012E4"/>
    <w:rsid w:val="00C0212E"/>
    <w:rsid w:val="00C02D9F"/>
    <w:rsid w:val="00C031B1"/>
    <w:rsid w:val="00C03C0F"/>
    <w:rsid w:val="00C03CCC"/>
    <w:rsid w:val="00C040DD"/>
    <w:rsid w:val="00C04A99"/>
    <w:rsid w:val="00C06217"/>
    <w:rsid w:val="00C12369"/>
    <w:rsid w:val="00C12BAC"/>
    <w:rsid w:val="00C1397D"/>
    <w:rsid w:val="00C13F6F"/>
    <w:rsid w:val="00C14FE9"/>
    <w:rsid w:val="00C16DE1"/>
    <w:rsid w:val="00C20789"/>
    <w:rsid w:val="00C208F2"/>
    <w:rsid w:val="00C20F5B"/>
    <w:rsid w:val="00C21337"/>
    <w:rsid w:val="00C21A86"/>
    <w:rsid w:val="00C21D4D"/>
    <w:rsid w:val="00C22143"/>
    <w:rsid w:val="00C22681"/>
    <w:rsid w:val="00C229A5"/>
    <w:rsid w:val="00C22B43"/>
    <w:rsid w:val="00C22D69"/>
    <w:rsid w:val="00C249C5"/>
    <w:rsid w:val="00C26CBA"/>
    <w:rsid w:val="00C30039"/>
    <w:rsid w:val="00C30B43"/>
    <w:rsid w:val="00C31F20"/>
    <w:rsid w:val="00C322C1"/>
    <w:rsid w:val="00C3399F"/>
    <w:rsid w:val="00C35201"/>
    <w:rsid w:val="00C3609D"/>
    <w:rsid w:val="00C37664"/>
    <w:rsid w:val="00C40ECC"/>
    <w:rsid w:val="00C40F8E"/>
    <w:rsid w:val="00C41DA9"/>
    <w:rsid w:val="00C43325"/>
    <w:rsid w:val="00C46682"/>
    <w:rsid w:val="00C4791F"/>
    <w:rsid w:val="00C47AD9"/>
    <w:rsid w:val="00C50CF0"/>
    <w:rsid w:val="00C5138A"/>
    <w:rsid w:val="00C5254A"/>
    <w:rsid w:val="00C52B4B"/>
    <w:rsid w:val="00C537F1"/>
    <w:rsid w:val="00C5428B"/>
    <w:rsid w:val="00C549D4"/>
    <w:rsid w:val="00C5509F"/>
    <w:rsid w:val="00C553CE"/>
    <w:rsid w:val="00C565A7"/>
    <w:rsid w:val="00C56FA8"/>
    <w:rsid w:val="00C57503"/>
    <w:rsid w:val="00C57765"/>
    <w:rsid w:val="00C60BEF"/>
    <w:rsid w:val="00C61E54"/>
    <w:rsid w:val="00C62EDB"/>
    <w:rsid w:val="00C62FAC"/>
    <w:rsid w:val="00C63AE3"/>
    <w:rsid w:val="00C63BB3"/>
    <w:rsid w:val="00C65EB9"/>
    <w:rsid w:val="00C6685E"/>
    <w:rsid w:val="00C66A76"/>
    <w:rsid w:val="00C6702E"/>
    <w:rsid w:val="00C703DC"/>
    <w:rsid w:val="00C752EB"/>
    <w:rsid w:val="00C75445"/>
    <w:rsid w:val="00C75F41"/>
    <w:rsid w:val="00C827AF"/>
    <w:rsid w:val="00C84044"/>
    <w:rsid w:val="00C86965"/>
    <w:rsid w:val="00C8737F"/>
    <w:rsid w:val="00C90C5A"/>
    <w:rsid w:val="00C91453"/>
    <w:rsid w:val="00C94607"/>
    <w:rsid w:val="00C9460A"/>
    <w:rsid w:val="00CA2061"/>
    <w:rsid w:val="00CA5E9C"/>
    <w:rsid w:val="00CB063D"/>
    <w:rsid w:val="00CB2547"/>
    <w:rsid w:val="00CB3AAB"/>
    <w:rsid w:val="00CB6F2D"/>
    <w:rsid w:val="00CB792B"/>
    <w:rsid w:val="00CC09D1"/>
    <w:rsid w:val="00CC35AA"/>
    <w:rsid w:val="00CC4F92"/>
    <w:rsid w:val="00CC5145"/>
    <w:rsid w:val="00CC5501"/>
    <w:rsid w:val="00CC5910"/>
    <w:rsid w:val="00CD09BC"/>
    <w:rsid w:val="00CD2016"/>
    <w:rsid w:val="00CD2955"/>
    <w:rsid w:val="00CD441A"/>
    <w:rsid w:val="00CD4E5A"/>
    <w:rsid w:val="00CD505F"/>
    <w:rsid w:val="00CD53C5"/>
    <w:rsid w:val="00CD55E4"/>
    <w:rsid w:val="00CD614F"/>
    <w:rsid w:val="00CD7711"/>
    <w:rsid w:val="00CE1FAD"/>
    <w:rsid w:val="00CE3352"/>
    <w:rsid w:val="00CE3435"/>
    <w:rsid w:val="00CE3935"/>
    <w:rsid w:val="00CE65E9"/>
    <w:rsid w:val="00CE7318"/>
    <w:rsid w:val="00CE7ACC"/>
    <w:rsid w:val="00CF32EC"/>
    <w:rsid w:val="00CF4507"/>
    <w:rsid w:val="00CF49CD"/>
    <w:rsid w:val="00CF55B0"/>
    <w:rsid w:val="00D01FD0"/>
    <w:rsid w:val="00D06D36"/>
    <w:rsid w:val="00D071CF"/>
    <w:rsid w:val="00D1093F"/>
    <w:rsid w:val="00D110FC"/>
    <w:rsid w:val="00D117BE"/>
    <w:rsid w:val="00D11DF9"/>
    <w:rsid w:val="00D125C4"/>
    <w:rsid w:val="00D13C92"/>
    <w:rsid w:val="00D140AF"/>
    <w:rsid w:val="00D14E6E"/>
    <w:rsid w:val="00D15E94"/>
    <w:rsid w:val="00D20DE0"/>
    <w:rsid w:val="00D21638"/>
    <w:rsid w:val="00D225D3"/>
    <w:rsid w:val="00D22C2A"/>
    <w:rsid w:val="00D244CC"/>
    <w:rsid w:val="00D26C1B"/>
    <w:rsid w:val="00D303BF"/>
    <w:rsid w:val="00D343A5"/>
    <w:rsid w:val="00D350C3"/>
    <w:rsid w:val="00D368A0"/>
    <w:rsid w:val="00D37343"/>
    <w:rsid w:val="00D44403"/>
    <w:rsid w:val="00D448AB"/>
    <w:rsid w:val="00D45F02"/>
    <w:rsid w:val="00D4610B"/>
    <w:rsid w:val="00D4620D"/>
    <w:rsid w:val="00D4674C"/>
    <w:rsid w:val="00D469CC"/>
    <w:rsid w:val="00D50207"/>
    <w:rsid w:val="00D504FC"/>
    <w:rsid w:val="00D507F8"/>
    <w:rsid w:val="00D51589"/>
    <w:rsid w:val="00D54873"/>
    <w:rsid w:val="00D55575"/>
    <w:rsid w:val="00D55E44"/>
    <w:rsid w:val="00D56384"/>
    <w:rsid w:val="00D60F1A"/>
    <w:rsid w:val="00D62749"/>
    <w:rsid w:val="00D65FD7"/>
    <w:rsid w:val="00D66C3A"/>
    <w:rsid w:val="00D71057"/>
    <w:rsid w:val="00D7201D"/>
    <w:rsid w:val="00D72D8E"/>
    <w:rsid w:val="00D77824"/>
    <w:rsid w:val="00D80AED"/>
    <w:rsid w:val="00D8101D"/>
    <w:rsid w:val="00D81A0C"/>
    <w:rsid w:val="00D82695"/>
    <w:rsid w:val="00D82908"/>
    <w:rsid w:val="00D85FAE"/>
    <w:rsid w:val="00D864E5"/>
    <w:rsid w:val="00D87DEA"/>
    <w:rsid w:val="00D90CE0"/>
    <w:rsid w:val="00D92D9E"/>
    <w:rsid w:val="00D95306"/>
    <w:rsid w:val="00DA14C3"/>
    <w:rsid w:val="00DA16AD"/>
    <w:rsid w:val="00DA2827"/>
    <w:rsid w:val="00DA498A"/>
    <w:rsid w:val="00DB19F9"/>
    <w:rsid w:val="00DB21B8"/>
    <w:rsid w:val="00DB3B85"/>
    <w:rsid w:val="00DB44CE"/>
    <w:rsid w:val="00DB5C32"/>
    <w:rsid w:val="00DB6A3C"/>
    <w:rsid w:val="00DB7AC6"/>
    <w:rsid w:val="00DC142B"/>
    <w:rsid w:val="00DC1B16"/>
    <w:rsid w:val="00DC1F26"/>
    <w:rsid w:val="00DC2A77"/>
    <w:rsid w:val="00DC2ABE"/>
    <w:rsid w:val="00DC2F0F"/>
    <w:rsid w:val="00DC326E"/>
    <w:rsid w:val="00DC7058"/>
    <w:rsid w:val="00DC70A3"/>
    <w:rsid w:val="00DC71DE"/>
    <w:rsid w:val="00DC7B09"/>
    <w:rsid w:val="00DD1FB3"/>
    <w:rsid w:val="00DD2E95"/>
    <w:rsid w:val="00DD341F"/>
    <w:rsid w:val="00DD4A42"/>
    <w:rsid w:val="00DD55E0"/>
    <w:rsid w:val="00DD5F3B"/>
    <w:rsid w:val="00DD7C7D"/>
    <w:rsid w:val="00DD7FB0"/>
    <w:rsid w:val="00DE2F47"/>
    <w:rsid w:val="00DE6CFB"/>
    <w:rsid w:val="00DE734E"/>
    <w:rsid w:val="00DE77C6"/>
    <w:rsid w:val="00DF05FC"/>
    <w:rsid w:val="00DF5884"/>
    <w:rsid w:val="00DF5B5E"/>
    <w:rsid w:val="00DF719F"/>
    <w:rsid w:val="00E0085C"/>
    <w:rsid w:val="00E00D72"/>
    <w:rsid w:val="00E0122E"/>
    <w:rsid w:val="00E027D6"/>
    <w:rsid w:val="00E02B36"/>
    <w:rsid w:val="00E03848"/>
    <w:rsid w:val="00E04150"/>
    <w:rsid w:val="00E051D1"/>
    <w:rsid w:val="00E0697D"/>
    <w:rsid w:val="00E10508"/>
    <w:rsid w:val="00E10C0B"/>
    <w:rsid w:val="00E11106"/>
    <w:rsid w:val="00E11AD9"/>
    <w:rsid w:val="00E1403D"/>
    <w:rsid w:val="00E15F2E"/>
    <w:rsid w:val="00E16284"/>
    <w:rsid w:val="00E176B0"/>
    <w:rsid w:val="00E17C5F"/>
    <w:rsid w:val="00E20443"/>
    <w:rsid w:val="00E230FC"/>
    <w:rsid w:val="00E2776A"/>
    <w:rsid w:val="00E30DF8"/>
    <w:rsid w:val="00E3288F"/>
    <w:rsid w:val="00E32AFA"/>
    <w:rsid w:val="00E32F85"/>
    <w:rsid w:val="00E350D1"/>
    <w:rsid w:val="00E3568C"/>
    <w:rsid w:val="00E356BE"/>
    <w:rsid w:val="00E361DC"/>
    <w:rsid w:val="00E4173F"/>
    <w:rsid w:val="00E43CCA"/>
    <w:rsid w:val="00E4435C"/>
    <w:rsid w:val="00E45036"/>
    <w:rsid w:val="00E453C5"/>
    <w:rsid w:val="00E46174"/>
    <w:rsid w:val="00E46843"/>
    <w:rsid w:val="00E469B7"/>
    <w:rsid w:val="00E47C9C"/>
    <w:rsid w:val="00E5115C"/>
    <w:rsid w:val="00E5168E"/>
    <w:rsid w:val="00E522DC"/>
    <w:rsid w:val="00E52560"/>
    <w:rsid w:val="00E533EB"/>
    <w:rsid w:val="00E53A86"/>
    <w:rsid w:val="00E5417D"/>
    <w:rsid w:val="00E54617"/>
    <w:rsid w:val="00E5534D"/>
    <w:rsid w:val="00E557AD"/>
    <w:rsid w:val="00E60E53"/>
    <w:rsid w:val="00E60FF8"/>
    <w:rsid w:val="00E62D39"/>
    <w:rsid w:val="00E62D67"/>
    <w:rsid w:val="00E63035"/>
    <w:rsid w:val="00E63F03"/>
    <w:rsid w:val="00E64240"/>
    <w:rsid w:val="00E70D9B"/>
    <w:rsid w:val="00E74B1A"/>
    <w:rsid w:val="00E75E33"/>
    <w:rsid w:val="00E776DF"/>
    <w:rsid w:val="00E77C54"/>
    <w:rsid w:val="00E80A6A"/>
    <w:rsid w:val="00E82575"/>
    <w:rsid w:val="00E829CB"/>
    <w:rsid w:val="00E836A6"/>
    <w:rsid w:val="00E83D00"/>
    <w:rsid w:val="00E84381"/>
    <w:rsid w:val="00E84644"/>
    <w:rsid w:val="00E858D9"/>
    <w:rsid w:val="00E85D9A"/>
    <w:rsid w:val="00E86DAD"/>
    <w:rsid w:val="00E954EF"/>
    <w:rsid w:val="00E9588B"/>
    <w:rsid w:val="00E97015"/>
    <w:rsid w:val="00E970CF"/>
    <w:rsid w:val="00E97159"/>
    <w:rsid w:val="00EA3F7A"/>
    <w:rsid w:val="00EA43CA"/>
    <w:rsid w:val="00EA4664"/>
    <w:rsid w:val="00EA5B90"/>
    <w:rsid w:val="00EA6C92"/>
    <w:rsid w:val="00EB125D"/>
    <w:rsid w:val="00EB13AD"/>
    <w:rsid w:val="00EB288B"/>
    <w:rsid w:val="00EB5C10"/>
    <w:rsid w:val="00EB67EC"/>
    <w:rsid w:val="00EB776C"/>
    <w:rsid w:val="00EC1772"/>
    <w:rsid w:val="00EC191E"/>
    <w:rsid w:val="00EC2B9D"/>
    <w:rsid w:val="00EC2E70"/>
    <w:rsid w:val="00EC3195"/>
    <w:rsid w:val="00EC46F0"/>
    <w:rsid w:val="00EC63EF"/>
    <w:rsid w:val="00EC6E45"/>
    <w:rsid w:val="00EC73AC"/>
    <w:rsid w:val="00ED05DD"/>
    <w:rsid w:val="00ED169E"/>
    <w:rsid w:val="00ED5559"/>
    <w:rsid w:val="00ED75CB"/>
    <w:rsid w:val="00ED7F69"/>
    <w:rsid w:val="00EE046B"/>
    <w:rsid w:val="00EE1915"/>
    <w:rsid w:val="00EE1A82"/>
    <w:rsid w:val="00EE2101"/>
    <w:rsid w:val="00EE225E"/>
    <w:rsid w:val="00EE42E4"/>
    <w:rsid w:val="00EE480A"/>
    <w:rsid w:val="00EE52D1"/>
    <w:rsid w:val="00EE5DE2"/>
    <w:rsid w:val="00EE7F60"/>
    <w:rsid w:val="00EF0E99"/>
    <w:rsid w:val="00EF3763"/>
    <w:rsid w:val="00EF3801"/>
    <w:rsid w:val="00EF5035"/>
    <w:rsid w:val="00EF5943"/>
    <w:rsid w:val="00EF6264"/>
    <w:rsid w:val="00F00E53"/>
    <w:rsid w:val="00F040ED"/>
    <w:rsid w:val="00F05BD6"/>
    <w:rsid w:val="00F07371"/>
    <w:rsid w:val="00F07E2B"/>
    <w:rsid w:val="00F1115C"/>
    <w:rsid w:val="00F12F0F"/>
    <w:rsid w:val="00F13149"/>
    <w:rsid w:val="00F134B1"/>
    <w:rsid w:val="00F13810"/>
    <w:rsid w:val="00F14994"/>
    <w:rsid w:val="00F14D47"/>
    <w:rsid w:val="00F1603F"/>
    <w:rsid w:val="00F1671A"/>
    <w:rsid w:val="00F206B8"/>
    <w:rsid w:val="00F23FC2"/>
    <w:rsid w:val="00F31E38"/>
    <w:rsid w:val="00F32379"/>
    <w:rsid w:val="00F32508"/>
    <w:rsid w:val="00F32A80"/>
    <w:rsid w:val="00F34059"/>
    <w:rsid w:val="00F3569F"/>
    <w:rsid w:val="00F371E8"/>
    <w:rsid w:val="00F3740F"/>
    <w:rsid w:val="00F42888"/>
    <w:rsid w:val="00F43C1B"/>
    <w:rsid w:val="00F442B8"/>
    <w:rsid w:val="00F45993"/>
    <w:rsid w:val="00F46FEC"/>
    <w:rsid w:val="00F6030E"/>
    <w:rsid w:val="00F6040D"/>
    <w:rsid w:val="00F62697"/>
    <w:rsid w:val="00F62EC7"/>
    <w:rsid w:val="00F63250"/>
    <w:rsid w:val="00F634B9"/>
    <w:rsid w:val="00F65282"/>
    <w:rsid w:val="00F66885"/>
    <w:rsid w:val="00F67093"/>
    <w:rsid w:val="00F7176D"/>
    <w:rsid w:val="00F721D5"/>
    <w:rsid w:val="00F7228A"/>
    <w:rsid w:val="00F723EB"/>
    <w:rsid w:val="00F738E2"/>
    <w:rsid w:val="00F74469"/>
    <w:rsid w:val="00F75DD1"/>
    <w:rsid w:val="00F767C1"/>
    <w:rsid w:val="00F77A72"/>
    <w:rsid w:val="00F817E9"/>
    <w:rsid w:val="00F81BD4"/>
    <w:rsid w:val="00F81E00"/>
    <w:rsid w:val="00F82FEE"/>
    <w:rsid w:val="00F84456"/>
    <w:rsid w:val="00F87F9F"/>
    <w:rsid w:val="00F91943"/>
    <w:rsid w:val="00F91A5E"/>
    <w:rsid w:val="00F92A32"/>
    <w:rsid w:val="00F9322B"/>
    <w:rsid w:val="00F93ADC"/>
    <w:rsid w:val="00F93C0A"/>
    <w:rsid w:val="00F94807"/>
    <w:rsid w:val="00F963FD"/>
    <w:rsid w:val="00F96BD8"/>
    <w:rsid w:val="00F97299"/>
    <w:rsid w:val="00FA0221"/>
    <w:rsid w:val="00FA0A79"/>
    <w:rsid w:val="00FA190E"/>
    <w:rsid w:val="00FA2762"/>
    <w:rsid w:val="00FB0139"/>
    <w:rsid w:val="00FB3E50"/>
    <w:rsid w:val="00FB50BF"/>
    <w:rsid w:val="00FB5A75"/>
    <w:rsid w:val="00FB7326"/>
    <w:rsid w:val="00FB770D"/>
    <w:rsid w:val="00FC23F8"/>
    <w:rsid w:val="00FC3394"/>
    <w:rsid w:val="00FC3491"/>
    <w:rsid w:val="00FC3BAE"/>
    <w:rsid w:val="00FC40AD"/>
    <w:rsid w:val="00FC4204"/>
    <w:rsid w:val="00FC47F2"/>
    <w:rsid w:val="00FC517C"/>
    <w:rsid w:val="00FC5F8F"/>
    <w:rsid w:val="00FC7F68"/>
    <w:rsid w:val="00FD0751"/>
    <w:rsid w:val="00FD0C27"/>
    <w:rsid w:val="00FD3419"/>
    <w:rsid w:val="00FD3698"/>
    <w:rsid w:val="00FD377A"/>
    <w:rsid w:val="00FD3C1F"/>
    <w:rsid w:val="00FD6DF6"/>
    <w:rsid w:val="00FD6F87"/>
    <w:rsid w:val="00FD7096"/>
    <w:rsid w:val="00FD7AA1"/>
    <w:rsid w:val="00FD7BF6"/>
    <w:rsid w:val="00FE5428"/>
    <w:rsid w:val="00FE54ED"/>
    <w:rsid w:val="00FE5A57"/>
    <w:rsid w:val="00FE5EC4"/>
    <w:rsid w:val="00FE64F6"/>
    <w:rsid w:val="00FE6815"/>
    <w:rsid w:val="00FE7967"/>
    <w:rsid w:val="00FF35F6"/>
    <w:rsid w:val="00FF3F08"/>
    <w:rsid w:val="00FF54EB"/>
    <w:rsid w:val="00FF62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4F375"/>
  <w15:docId w15:val="{CFAAE06B-B694-4970-9137-2B5F9745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F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F7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75AF9"/>
    <w:pPr>
      <w:keepNext/>
      <w:numPr>
        <w:ilvl w:val="2"/>
        <w:numId w:val="1"/>
      </w:numPr>
      <w:suppressAutoHyphens/>
      <w:spacing w:after="0" w:line="240" w:lineRule="auto"/>
      <w:ind w:left="708"/>
      <w:outlineLvl w:val="2"/>
    </w:pPr>
    <w:rPr>
      <w:rFonts w:ascii="Times New Roman" w:eastAsia="Times New Roman" w:hAnsi="Times New Roman" w:cs="Times New Roman"/>
      <w:sz w:val="28"/>
      <w:szCs w:val="24"/>
      <w:lang w:eastAsia="ar-SA"/>
    </w:rPr>
  </w:style>
  <w:style w:type="paragraph" w:styleId="Nadpis4">
    <w:name w:val="heading 4"/>
    <w:basedOn w:val="Normln"/>
    <w:next w:val="Normln"/>
    <w:link w:val="Nadpis4Char"/>
    <w:uiPriority w:val="9"/>
    <w:unhideWhenUsed/>
    <w:qFormat/>
    <w:rsid w:val="00620DC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620DCB"/>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920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6C1B"/>
    <w:rPr>
      <w:color w:val="0000FF" w:themeColor="hyperlink"/>
      <w:u w:val="single"/>
    </w:rPr>
  </w:style>
  <w:style w:type="table" w:styleId="Mkatabulky">
    <w:name w:val="Table Grid"/>
    <w:basedOn w:val="Normlntabulka"/>
    <w:uiPriority w:val="59"/>
    <w:rsid w:val="00B4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775AF9"/>
    <w:rPr>
      <w:rFonts w:ascii="Times New Roman" w:eastAsia="Times New Roman" w:hAnsi="Times New Roman" w:cs="Times New Roman"/>
      <w:sz w:val="28"/>
      <w:szCs w:val="24"/>
      <w:lang w:eastAsia="ar-SA"/>
    </w:rPr>
  </w:style>
  <w:style w:type="paragraph" w:styleId="Odstavecseseznamem">
    <w:name w:val="List Paragraph"/>
    <w:basedOn w:val="Normln"/>
    <w:link w:val="OdstavecseseznamemChar"/>
    <w:qFormat/>
    <w:rsid w:val="00C549D4"/>
    <w:pPr>
      <w:ind w:left="720"/>
      <w:contextualSpacing/>
    </w:pPr>
  </w:style>
  <w:style w:type="paragraph" w:customStyle="1" w:styleId="Standard">
    <w:name w:val="Standard"/>
    <w:rsid w:val="004673D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Zhlav">
    <w:name w:val="header"/>
    <w:basedOn w:val="Normln"/>
    <w:link w:val="ZhlavChar"/>
    <w:uiPriority w:val="99"/>
    <w:unhideWhenUsed/>
    <w:rsid w:val="008E5D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DD4"/>
  </w:style>
  <w:style w:type="paragraph" w:styleId="Zpat">
    <w:name w:val="footer"/>
    <w:basedOn w:val="Normln"/>
    <w:link w:val="ZpatChar"/>
    <w:uiPriority w:val="99"/>
    <w:unhideWhenUsed/>
    <w:rsid w:val="008E5DD4"/>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DD4"/>
  </w:style>
  <w:style w:type="paragraph" w:styleId="Bezmezer">
    <w:name w:val="No Spacing"/>
    <w:link w:val="BezmezerChar"/>
    <w:uiPriority w:val="1"/>
    <w:qFormat/>
    <w:rsid w:val="005B23AC"/>
    <w:pPr>
      <w:spacing w:after="0" w:line="240" w:lineRule="auto"/>
    </w:pPr>
  </w:style>
  <w:style w:type="character" w:customStyle="1" w:styleId="BezmezerChar">
    <w:name w:val="Bez mezer Char"/>
    <w:basedOn w:val="Standardnpsmoodstavce"/>
    <w:link w:val="Bezmezer"/>
    <w:uiPriority w:val="1"/>
    <w:rsid w:val="005B23AC"/>
    <w:rPr>
      <w:rFonts w:eastAsiaTheme="minorEastAsia"/>
    </w:rPr>
  </w:style>
  <w:style w:type="paragraph" w:styleId="Textbubliny">
    <w:name w:val="Balloon Text"/>
    <w:basedOn w:val="Normln"/>
    <w:link w:val="TextbublinyChar"/>
    <w:uiPriority w:val="99"/>
    <w:semiHidden/>
    <w:unhideWhenUsed/>
    <w:rsid w:val="005B23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23AC"/>
    <w:rPr>
      <w:rFonts w:ascii="Tahoma" w:hAnsi="Tahoma" w:cs="Tahoma"/>
      <w:sz w:val="16"/>
      <w:szCs w:val="16"/>
    </w:rPr>
  </w:style>
  <w:style w:type="paragraph" w:styleId="Normlnweb">
    <w:name w:val="Normal (Web)"/>
    <w:basedOn w:val="Normln"/>
    <w:uiPriority w:val="99"/>
    <w:unhideWhenUsed/>
    <w:rsid w:val="009F7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9F7F1D"/>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F7F1D"/>
    <w:rPr>
      <w:rFonts w:asciiTheme="majorHAnsi" w:eastAsiaTheme="majorEastAsia" w:hAnsiTheme="majorHAnsi" w:cstheme="majorBidi"/>
      <w:b/>
      <w:bCs/>
      <w:color w:val="365F91" w:themeColor="accent1" w:themeShade="BF"/>
      <w:sz w:val="28"/>
      <w:szCs w:val="28"/>
    </w:rPr>
  </w:style>
  <w:style w:type="paragraph" w:customStyle="1" w:styleId="Mojenormal">
    <w:name w:val="Moje normal"/>
    <w:basedOn w:val="Normln"/>
    <w:link w:val="MojenormalChar"/>
    <w:rsid w:val="00823517"/>
    <w:rPr>
      <w:rFonts w:ascii="Times New Roman" w:hAnsi="Times New Roman" w:cs="Times New Roman"/>
      <w:sz w:val="24"/>
      <w:szCs w:val="24"/>
    </w:rPr>
  </w:style>
  <w:style w:type="paragraph" w:customStyle="1" w:styleId="MojenormalTNR12">
    <w:name w:val="Moje normal TNR12"/>
    <w:basedOn w:val="Mojenormal"/>
    <w:link w:val="MojenormalTNR12Char"/>
    <w:qFormat/>
    <w:rsid w:val="00662180"/>
    <w:pPr>
      <w:spacing w:after="0" w:line="360" w:lineRule="auto"/>
      <w:jc w:val="both"/>
    </w:pPr>
  </w:style>
  <w:style w:type="character" w:customStyle="1" w:styleId="MojenormalChar">
    <w:name w:val="Moje normal Char"/>
    <w:basedOn w:val="Standardnpsmoodstavce"/>
    <w:link w:val="Mojenormal"/>
    <w:rsid w:val="00823517"/>
    <w:rPr>
      <w:rFonts w:ascii="Times New Roman" w:hAnsi="Times New Roman" w:cs="Times New Roman"/>
      <w:sz w:val="24"/>
      <w:szCs w:val="24"/>
    </w:rPr>
  </w:style>
  <w:style w:type="paragraph" w:customStyle="1" w:styleId="Mjnadpis">
    <w:name w:val="Můj nadpis"/>
    <w:basedOn w:val="Odstavecseseznamem"/>
    <w:link w:val="MjnadpisChar"/>
    <w:rsid w:val="00620DCB"/>
    <w:pPr>
      <w:numPr>
        <w:numId w:val="2"/>
      </w:numPr>
      <w:spacing w:before="280" w:after="280"/>
      <w:ind w:left="357" w:hanging="357"/>
      <w:jc w:val="center"/>
    </w:pPr>
    <w:rPr>
      <w:rFonts w:ascii="Times New Roman" w:hAnsi="Times New Roman"/>
      <w:b/>
      <w:color w:val="365F91" w:themeColor="accent1" w:themeShade="BF"/>
      <w:sz w:val="32"/>
    </w:rPr>
  </w:style>
  <w:style w:type="character" w:customStyle="1" w:styleId="MojenormalTNR12Char">
    <w:name w:val="Moje normal TNR12 Char"/>
    <w:basedOn w:val="MojenormalChar"/>
    <w:link w:val="MojenormalTNR12"/>
    <w:rsid w:val="00662180"/>
    <w:rPr>
      <w:rFonts w:ascii="Times New Roman" w:hAnsi="Times New Roman" w:cs="Times New Roman"/>
      <w:sz w:val="24"/>
      <w:szCs w:val="24"/>
    </w:rPr>
  </w:style>
  <w:style w:type="paragraph" w:customStyle="1" w:styleId="Mjnadpis2">
    <w:name w:val="Můj nadpis2"/>
    <w:basedOn w:val="Odstavecseseznamem"/>
    <w:link w:val="Mjnadpis2Char"/>
    <w:qFormat/>
    <w:rsid w:val="007B1765"/>
    <w:pPr>
      <w:numPr>
        <w:ilvl w:val="1"/>
        <w:numId w:val="3"/>
      </w:numPr>
      <w:spacing w:before="200"/>
    </w:pPr>
    <w:rPr>
      <w:rFonts w:ascii="Times New Roman" w:hAnsi="Times New Roman"/>
      <w:b/>
      <w:color w:val="365F91" w:themeColor="accent1" w:themeShade="BF"/>
      <w:sz w:val="28"/>
    </w:rPr>
  </w:style>
  <w:style w:type="character" w:customStyle="1" w:styleId="OdstavecseseznamemChar">
    <w:name w:val="Odstavec se seznamem Char"/>
    <w:basedOn w:val="Standardnpsmoodstavce"/>
    <w:link w:val="Odstavecseseznamem"/>
    <w:rsid w:val="00823517"/>
  </w:style>
  <w:style w:type="character" w:customStyle="1" w:styleId="MjnadpisChar">
    <w:name w:val="Můj nadpis Char"/>
    <w:basedOn w:val="OdstavecseseznamemChar"/>
    <w:link w:val="Mjnadpis"/>
    <w:rsid w:val="00620DCB"/>
    <w:rPr>
      <w:rFonts w:ascii="Times New Roman" w:hAnsi="Times New Roman"/>
      <w:b/>
      <w:color w:val="365F91" w:themeColor="accent1" w:themeShade="BF"/>
      <w:sz w:val="32"/>
    </w:rPr>
  </w:style>
  <w:style w:type="character" w:customStyle="1" w:styleId="Nadpis4Char">
    <w:name w:val="Nadpis 4 Char"/>
    <w:basedOn w:val="Standardnpsmoodstavce"/>
    <w:link w:val="Nadpis4"/>
    <w:uiPriority w:val="9"/>
    <w:rsid w:val="00620DCB"/>
    <w:rPr>
      <w:rFonts w:asciiTheme="majorHAnsi" w:eastAsiaTheme="majorEastAsia" w:hAnsiTheme="majorHAnsi" w:cstheme="majorBidi"/>
      <w:b/>
      <w:bCs/>
      <w:i/>
      <w:iCs/>
      <w:color w:val="4F81BD" w:themeColor="accent1"/>
    </w:rPr>
  </w:style>
  <w:style w:type="character" w:customStyle="1" w:styleId="Mjnadpis2Char">
    <w:name w:val="Můj nadpis2 Char"/>
    <w:basedOn w:val="OdstavecseseznamemChar"/>
    <w:link w:val="Mjnadpis2"/>
    <w:rsid w:val="007B1765"/>
    <w:rPr>
      <w:rFonts w:ascii="Times New Roman" w:hAnsi="Times New Roman"/>
      <w:b/>
      <w:color w:val="365F91" w:themeColor="accent1" w:themeShade="BF"/>
      <w:sz w:val="28"/>
    </w:rPr>
  </w:style>
  <w:style w:type="character" w:customStyle="1" w:styleId="Nadpis5Char">
    <w:name w:val="Nadpis 5 Char"/>
    <w:basedOn w:val="Standardnpsmoodstavce"/>
    <w:link w:val="Nadpis5"/>
    <w:uiPriority w:val="9"/>
    <w:rsid w:val="00620DCB"/>
    <w:rPr>
      <w:rFonts w:asciiTheme="majorHAnsi" w:eastAsiaTheme="majorEastAsia" w:hAnsiTheme="majorHAnsi" w:cstheme="majorBidi"/>
      <w:color w:val="243F60" w:themeColor="accent1" w:themeShade="7F"/>
    </w:rPr>
  </w:style>
  <w:style w:type="paragraph" w:customStyle="1" w:styleId="Mjnadpis1">
    <w:name w:val="Můj nadpis 1"/>
    <w:basedOn w:val="Mjnadpis"/>
    <w:link w:val="Mjnadpis1Char"/>
    <w:qFormat/>
    <w:rsid w:val="00620DCB"/>
    <w:rPr>
      <w:rFonts w:cs="Times New Roman"/>
    </w:rPr>
  </w:style>
  <w:style w:type="paragraph" w:styleId="Obsah3">
    <w:name w:val="toc 3"/>
    <w:basedOn w:val="Normln"/>
    <w:next w:val="Normln"/>
    <w:autoRedefine/>
    <w:uiPriority w:val="39"/>
    <w:unhideWhenUsed/>
    <w:rsid w:val="00FA190E"/>
    <w:pPr>
      <w:spacing w:after="100"/>
      <w:ind w:left="440"/>
    </w:pPr>
  </w:style>
  <w:style w:type="character" w:customStyle="1" w:styleId="Mjnadpis1Char">
    <w:name w:val="Můj nadpis 1 Char"/>
    <w:basedOn w:val="MjnadpisChar"/>
    <w:link w:val="Mjnadpis1"/>
    <w:rsid w:val="00620DCB"/>
    <w:rPr>
      <w:rFonts w:ascii="Times New Roman" w:hAnsi="Times New Roman" w:cs="Times New Roman"/>
      <w:b/>
      <w:color w:val="365F91" w:themeColor="accent1" w:themeShade="BF"/>
      <w:sz w:val="32"/>
    </w:rPr>
  </w:style>
  <w:style w:type="paragraph" w:styleId="Obsah1">
    <w:name w:val="toc 1"/>
    <w:basedOn w:val="Normln"/>
    <w:next w:val="Normln"/>
    <w:autoRedefine/>
    <w:uiPriority w:val="39"/>
    <w:unhideWhenUsed/>
    <w:rsid w:val="002A429A"/>
    <w:pPr>
      <w:tabs>
        <w:tab w:val="left" w:pos="440"/>
        <w:tab w:val="right" w:leader="dot" w:pos="9062"/>
      </w:tabs>
      <w:spacing w:after="100"/>
    </w:pPr>
    <w:rPr>
      <w:rFonts w:ascii="Times New Roman" w:hAnsi="Times New Roman"/>
      <w:sz w:val="24"/>
    </w:rPr>
  </w:style>
  <w:style w:type="paragraph" w:styleId="Obsah2">
    <w:name w:val="toc 2"/>
    <w:basedOn w:val="Normln"/>
    <w:next w:val="Normln"/>
    <w:autoRedefine/>
    <w:uiPriority w:val="39"/>
    <w:unhideWhenUsed/>
    <w:rsid w:val="00A454A5"/>
    <w:pPr>
      <w:tabs>
        <w:tab w:val="left" w:pos="880"/>
        <w:tab w:val="right" w:leader="dot" w:pos="9072"/>
      </w:tabs>
      <w:spacing w:after="100"/>
      <w:ind w:left="426"/>
    </w:pPr>
    <w:rPr>
      <w:rFonts w:ascii="Times New Roman" w:hAnsi="Times New Roman"/>
      <w:sz w:val="20"/>
    </w:rPr>
  </w:style>
  <w:style w:type="character" w:customStyle="1" w:styleId="Nadpis7Char">
    <w:name w:val="Nadpis 7 Char"/>
    <w:basedOn w:val="Standardnpsmoodstavce"/>
    <w:link w:val="Nadpis7"/>
    <w:uiPriority w:val="9"/>
    <w:semiHidden/>
    <w:rsid w:val="002920C5"/>
    <w:rPr>
      <w:rFonts w:asciiTheme="majorHAnsi" w:eastAsiaTheme="majorEastAsia" w:hAnsiTheme="majorHAnsi" w:cstheme="majorBidi"/>
      <w:i/>
      <w:iCs/>
      <w:color w:val="404040" w:themeColor="text1" w:themeTint="BF"/>
    </w:rPr>
  </w:style>
  <w:style w:type="character" w:styleId="Odkaznakoment">
    <w:name w:val="annotation reference"/>
    <w:basedOn w:val="Standardnpsmoodstavce"/>
    <w:uiPriority w:val="99"/>
    <w:semiHidden/>
    <w:unhideWhenUsed/>
    <w:rsid w:val="00B4609E"/>
    <w:rPr>
      <w:sz w:val="16"/>
      <w:szCs w:val="16"/>
    </w:rPr>
  </w:style>
  <w:style w:type="paragraph" w:styleId="Textkomente">
    <w:name w:val="annotation text"/>
    <w:basedOn w:val="Normln"/>
    <w:link w:val="TextkomenteChar"/>
    <w:uiPriority w:val="99"/>
    <w:semiHidden/>
    <w:unhideWhenUsed/>
    <w:rsid w:val="00B46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4609E"/>
    <w:rPr>
      <w:sz w:val="20"/>
      <w:szCs w:val="20"/>
    </w:rPr>
  </w:style>
  <w:style w:type="paragraph" w:styleId="Pedmtkomente">
    <w:name w:val="annotation subject"/>
    <w:basedOn w:val="Textkomente"/>
    <w:next w:val="Textkomente"/>
    <w:link w:val="PedmtkomenteChar"/>
    <w:uiPriority w:val="99"/>
    <w:semiHidden/>
    <w:unhideWhenUsed/>
    <w:rsid w:val="00B4609E"/>
    <w:rPr>
      <w:b/>
      <w:bCs/>
    </w:rPr>
  </w:style>
  <w:style w:type="character" w:customStyle="1" w:styleId="PedmtkomenteChar">
    <w:name w:val="Předmět komentáře Char"/>
    <w:basedOn w:val="TextkomenteChar"/>
    <w:link w:val="Pedmtkomente"/>
    <w:uiPriority w:val="99"/>
    <w:semiHidden/>
    <w:rsid w:val="00B4609E"/>
    <w:rPr>
      <w:b/>
      <w:bCs/>
      <w:sz w:val="20"/>
      <w:szCs w:val="20"/>
    </w:rPr>
  </w:style>
  <w:style w:type="character" w:styleId="Zstupntext">
    <w:name w:val="Placeholder Text"/>
    <w:basedOn w:val="Standardnpsmoodstavce"/>
    <w:uiPriority w:val="99"/>
    <w:semiHidden/>
    <w:rsid w:val="008F3386"/>
    <w:rPr>
      <w:color w:val="808080"/>
    </w:rPr>
  </w:style>
  <w:style w:type="character" w:customStyle="1" w:styleId="val">
    <w:name w:val="val"/>
    <w:basedOn w:val="Standardnpsmoodstavce"/>
    <w:rsid w:val="002E03C6"/>
  </w:style>
  <w:style w:type="character" w:styleId="Zdraznnjemn">
    <w:name w:val="Subtle Emphasis"/>
    <w:basedOn w:val="Standardnpsmoodstavce"/>
    <w:uiPriority w:val="19"/>
    <w:qFormat/>
    <w:rsid w:val="00AD377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5021">
      <w:bodyDiv w:val="1"/>
      <w:marLeft w:val="0"/>
      <w:marRight w:val="0"/>
      <w:marTop w:val="0"/>
      <w:marBottom w:val="0"/>
      <w:divBdr>
        <w:top w:val="none" w:sz="0" w:space="0" w:color="auto"/>
        <w:left w:val="none" w:sz="0" w:space="0" w:color="auto"/>
        <w:bottom w:val="none" w:sz="0" w:space="0" w:color="auto"/>
        <w:right w:val="none" w:sz="0" w:space="0" w:color="auto"/>
      </w:divBdr>
    </w:div>
    <w:div w:id="107165873">
      <w:bodyDiv w:val="1"/>
      <w:marLeft w:val="0"/>
      <w:marRight w:val="0"/>
      <w:marTop w:val="0"/>
      <w:marBottom w:val="0"/>
      <w:divBdr>
        <w:top w:val="none" w:sz="0" w:space="0" w:color="auto"/>
        <w:left w:val="none" w:sz="0" w:space="0" w:color="auto"/>
        <w:bottom w:val="none" w:sz="0" w:space="0" w:color="auto"/>
        <w:right w:val="none" w:sz="0" w:space="0" w:color="auto"/>
      </w:divBdr>
    </w:div>
    <w:div w:id="123274857">
      <w:bodyDiv w:val="1"/>
      <w:marLeft w:val="0"/>
      <w:marRight w:val="0"/>
      <w:marTop w:val="0"/>
      <w:marBottom w:val="0"/>
      <w:divBdr>
        <w:top w:val="none" w:sz="0" w:space="0" w:color="auto"/>
        <w:left w:val="none" w:sz="0" w:space="0" w:color="auto"/>
        <w:bottom w:val="none" w:sz="0" w:space="0" w:color="auto"/>
        <w:right w:val="none" w:sz="0" w:space="0" w:color="auto"/>
      </w:divBdr>
    </w:div>
    <w:div w:id="124467006">
      <w:bodyDiv w:val="1"/>
      <w:marLeft w:val="0"/>
      <w:marRight w:val="0"/>
      <w:marTop w:val="0"/>
      <w:marBottom w:val="0"/>
      <w:divBdr>
        <w:top w:val="none" w:sz="0" w:space="0" w:color="auto"/>
        <w:left w:val="none" w:sz="0" w:space="0" w:color="auto"/>
        <w:bottom w:val="none" w:sz="0" w:space="0" w:color="auto"/>
        <w:right w:val="none" w:sz="0" w:space="0" w:color="auto"/>
      </w:divBdr>
    </w:div>
    <w:div w:id="134566743">
      <w:bodyDiv w:val="1"/>
      <w:marLeft w:val="0"/>
      <w:marRight w:val="0"/>
      <w:marTop w:val="0"/>
      <w:marBottom w:val="0"/>
      <w:divBdr>
        <w:top w:val="none" w:sz="0" w:space="0" w:color="auto"/>
        <w:left w:val="none" w:sz="0" w:space="0" w:color="auto"/>
        <w:bottom w:val="none" w:sz="0" w:space="0" w:color="auto"/>
        <w:right w:val="none" w:sz="0" w:space="0" w:color="auto"/>
      </w:divBdr>
    </w:div>
    <w:div w:id="141167595">
      <w:bodyDiv w:val="1"/>
      <w:marLeft w:val="0"/>
      <w:marRight w:val="0"/>
      <w:marTop w:val="0"/>
      <w:marBottom w:val="0"/>
      <w:divBdr>
        <w:top w:val="none" w:sz="0" w:space="0" w:color="auto"/>
        <w:left w:val="none" w:sz="0" w:space="0" w:color="auto"/>
        <w:bottom w:val="none" w:sz="0" w:space="0" w:color="auto"/>
        <w:right w:val="none" w:sz="0" w:space="0" w:color="auto"/>
      </w:divBdr>
    </w:div>
    <w:div w:id="157811118">
      <w:bodyDiv w:val="1"/>
      <w:marLeft w:val="0"/>
      <w:marRight w:val="0"/>
      <w:marTop w:val="0"/>
      <w:marBottom w:val="0"/>
      <w:divBdr>
        <w:top w:val="none" w:sz="0" w:space="0" w:color="auto"/>
        <w:left w:val="none" w:sz="0" w:space="0" w:color="auto"/>
        <w:bottom w:val="none" w:sz="0" w:space="0" w:color="auto"/>
        <w:right w:val="none" w:sz="0" w:space="0" w:color="auto"/>
      </w:divBdr>
    </w:div>
    <w:div w:id="169225680">
      <w:bodyDiv w:val="1"/>
      <w:marLeft w:val="0"/>
      <w:marRight w:val="0"/>
      <w:marTop w:val="0"/>
      <w:marBottom w:val="0"/>
      <w:divBdr>
        <w:top w:val="none" w:sz="0" w:space="0" w:color="auto"/>
        <w:left w:val="none" w:sz="0" w:space="0" w:color="auto"/>
        <w:bottom w:val="none" w:sz="0" w:space="0" w:color="auto"/>
        <w:right w:val="none" w:sz="0" w:space="0" w:color="auto"/>
      </w:divBdr>
    </w:div>
    <w:div w:id="216090419">
      <w:bodyDiv w:val="1"/>
      <w:marLeft w:val="0"/>
      <w:marRight w:val="0"/>
      <w:marTop w:val="0"/>
      <w:marBottom w:val="0"/>
      <w:divBdr>
        <w:top w:val="none" w:sz="0" w:space="0" w:color="auto"/>
        <w:left w:val="none" w:sz="0" w:space="0" w:color="auto"/>
        <w:bottom w:val="none" w:sz="0" w:space="0" w:color="auto"/>
        <w:right w:val="none" w:sz="0" w:space="0" w:color="auto"/>
      </w:divBdr>
    </w:div>
    <w:div w:id="243684670">
      <w:bodyDiv w:val="1"/>
      <w:marLeft w:val="0"/>
      <w:marRight w:val="0"/>
      <w:marTop w:val="0"/>
      <w:marBottom w:val="0"/>
      <w:divBdr>
        <w:top w:val="none" w:sz="0" w:space="0" w:color="auto"/>
        <w:left w:val="none" w:sz="0" w:space="0" w:color="auto"/>
        <w:bottom w:val="none" w:sz="0" w:space="0" w:color="auto"/>
        <w:right w:val="none" w:sz="0" w:space="0" w:color="auto"/>
      </w:divBdr>
      <w:divsChild>
        <w:div w:id="26387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20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1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97275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16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19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13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35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0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881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252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91258">
      <w:bodyDiv w:val="1"/>
      <w:marLeft w:val="0"/>
      <w:marRight w:val="0"/>
      <w:marTop w:val="0"/>
      <w:marBottom w:val="0"/>
      <w:divBdr>
        <w:top w:val="none" w:sz="0" w:space="0" w:color="auto"/>
        <w:left w:val="none" w:sz="0" w:space="0" w:color="auto"/>
        <w:bottom w:val="none" w:sz="0" w:space="0" w:color="auto"/>
        <w:right w:val="none" w:sz="0" w:space="0" w:color="auto"/>
      </w:divBdr>
    </w:div>
    <w:div w:id="345715461">
      <w:bodyDiv w:val="1"/>
      <w:marLeft w:val="0"/>
      <w:marRight w:val="0"/>
      <w:marTop w:val="0"/>
      <w:marBottom w:val="0"/>
      <w:divBdr>
        <w:top w:val="none" w:sz="0" w:space="0" w:color="auto"/>
        <w:left w:val="none" w:sz="0" w:space="0" w:color="auto"/>
        <w:bottom w:val="none" w:sz="0" w:space="0" w:color="auto"/>
        <w:right w:val="none" w:sz="0" w:space="0" w:color="auto"/>
      </w:divBdr>
    </w:div>
    <w:div w:id="358699187">
      <w:bodyDiv w:val="1"/>
      <w:marLeft w:val="0"/>
      <w:marRight w:val="0"/>
      <w:marTop w:val="0"/>
      <w:marBottom w:val="0"/>
      <w:divBdr>
        <w:top w:val="none" w:sz="0" w:space="0" w:color="auto"/>
        <w:left w:val="none" w:sz="0" w:space="0" w:color="auto"/>
        <w:bottom w:val="none" w:sz="0" w:space="0" w:color="auto"/>
        <w:right w:val="none" w:sz="0" w:space="0" w:color="auto"/>
      </w:divBdr>
    </w:div>
    <w:div w:id="370351770">
      <w:bodyDiv w:val="1"/>
      <w:marLeft w:val="0"/>
      <w:marRight w:val="0"/>
      <w:marTop w:val="0"/>
      <w:marBottom w:val="0"/>
      <w:divBdr>
        <w:top w:val="none" w:sz="0" w:space="0" w:color="auto"/>
        <w:left w:val="none" w:sz="0" w:space="0" w:color="auto"/>
        <w:bottom w:val="none" w:sz="0" w:space="0" w:color="auto"/>
        <w:right w:val="none" w:sz="0" w:space="0" w:color="auto"/>
      </w:divBdr>
    </w:div>
    <w:div w:id="395127711">
      <w:bodyDiv w:val="1"/>
      <w:marLeft w:val="0"/>
      <w:marRight w:val="0"/>
      <w:marTop w:val="0"/>
      <w:marBottom w:val="0"/>
      <w:divBdr>
        <w:top w:val="none" w:sz="0" w:space="0" w:color="auto"/>
        <w:left w:val="none" w:sz="0" w:space="0" w:color="auto"/>
        <w:bottom w:val="none" w:sz="0" w:space="0" w:color="auto"/>
        <w:right w:val="none" w:sz="0" w:space="0" w:color="auto"/>
      </w:divBdr>
    </w:div>
    <w:div w:id="462700667">
      <w:bodyDiv w:val="1"/>
      <w:marLeft w:val="0"/>
      <w:marRight w:val="0"/>
      <w:marTop w:val="0"/>
      <w:marBottom w:val="0"/>
      <w:divBdr>
        <w:top w:val="none" w:sz="0" w:space="0" w:color="auto"/>
        <w:left w:val="none" w:sz="0" w:space="0" w:color="auto"/>
        <w:bottom w:val="none" w:sz="0" w:space="0" w:color="auto"/>
        <w:right w:val="none" w:sz="0" w:space="0" w:color="auto"/>
      </w:divBdr>
    </w:div>
    <w:div w:id="469520708">
      <w:bodyDiv w:val="1"/>
      <w:marLeft w:val="0"/>
      <w:marRight w:val="0"/>
      <w:marTop w:val="0"/>
      <w:marBottom w:val="0"/>
      <w:divBdr>
        <w:top w:val="none" w:sz="0" w:space="0" w:color="auto"/>
        <w:left w:val="none" w:sz="0" w:space="0" w:color="auto"/>
        <w:bottom w:val="none" w:sz="0" w:space="0" w:color="auto"/>
        <w:right w:val="none" w:sz="0" w:space="0" w:color="auto"/>
      </w:divBdr>
    </w:div>
    <w:div w:id="500656175">
      <w:bodyDiv w:val="1"/>
      <w:marLeft w:val="0"/>
      <w:marRight w:val="0"/>
      <w:marTop w:val="0"/>
      <w:marBottom w:val="0"/>
      <w:divBdr>
        <w:top w:val="none" w:sz="0" w:space="0" w:color="auto"/>
        <w:left w:val="none" w:sz="0" w:space="0" w:color="auto"/>
        <w:bottom w:val="none" w:sz="0" w:space="0" w:color="auto"/>
        <w:right w:val="none" w:sz="0" w:space="0" w:color="auto"/>
      </w:divBdr>
    </w:div>
    <w:div w:id="573513597">
      <w:bodyDiv w:val="1"/>
      <w:marLeft w:val="0"/>
      <w:marRight w:val="0"/>
      <w:marTop w:val="0"/>
      <w:marBottom w:val="0"/>
      <w:divBdr>
        <w:top w:val="none" w:sz="0" w:space="0" w:color="auto"/>
        <w:left w:val="none" w:sz="0" w:space="0" w:color="auto"/>
        <w:bottom w:val="none" w:sz="0" w:space="0" w:color="auto"/>
        <w:right w:val="none" w:sz="0" w:space="0" w:color="auto"/>
      </w:divBdr>
    </w:div>
    <w:div w:id="622227862">
      <w:bodyDiv w:val="1"/>
      <w:marLeft w:val="0"/>
      <w:marRight w:val="0"/>
      <w:marTop w:val="0"/>
      <w:marBottom w:val="0"/>
      <w:divBdr>
        <w:top w:val="none" w:sz="0" w:space="0" w:color="auto"/>
        <w:left w:val="none" w:sz="0" w:space="0" w:color="auto"/>
        <w:bottom w:val="none" w:sz="0" w:space="0" w:color="auto"/>
        <w:right w:val="none" w:sz="0" w:space="0" w:color="auto"/>
      </w:divBdr>
    </w:div>
    <w:div w:id="632642438">
      <w:bodyDiv w:val="1"/>
      <w:marLeft w:val="0"/>
      <w:marRight w:val="0"/>
      <w:marTop w:val="0"/>
      <w:marBottom w:val="0"/>
      <w:divBdr>
        <w:top w:val="none" w:sz="0" w:space="0" w:color="auto"/>
        <w:left w:val="none" w:sz="0" w:space="0" w:color="auto"/>
        <w:bottom w:val="none" w:sz="0" w:space="0" w:color="auto"/>
        <w:right w:val="none" w:sz="0" w:space="0" w:color="auto"/>
      </w:divBdr>
    </w:div>
    <w:div w:id="639504495">
      <w:bodyDiv w:val="1"/>
      <w:marLeft w:val="0"/>
      <w:marRight w:val="0"/>
      <w:marTop w:val="0"/>
      <w:marBottom w:val="0"/>
      <w:divBdr>
        <w:top w:val="none" w:sz="0" w:space="0" w:color="auto"/>
        <w:left w:val="none" w:sz="0" w:space="0" w:color="auto"/>
        <w:bottom w:val="none" w:sz="0" w:space="0" w:color="auto"/>
        <w:right w:val="none" w:sz="0" w:space="0" w:color="auto"/>
      </w:divBdr>
    </w:div>
    <w:div w:id="690958897">
      <w:bodyDiv w:val="1"/>
      <w:marLeft w:val="0"/>
      <w:marRight w:val="0"/>
      <w:marTop w:val="0"/>
      <w:marBottom w:val="0"/>
      <w:divBdr>
        <w:top w:val="none" w:sz="0" w:space="0" w:color="auto"/>
        <w:left w:val="none" w:sz="0" w:space="0" w:color="auto"/>
        <w:bottom w:val="none" w:sz="0" w:space="0" w:color="auto"/>
        <w:right w:val="none" w:sz="0" w:space="0" w:color="auto"/>
      </w:divBdr>
    </w:div>
    <w:div w:id="709457452">
      <w:bodyDiv w:val="1"/>
      <w:marLeft w:val="0"/>
      <w:marRight w:val="0"/>
      <w:marTop w:val="0"/>
      <w:marBottom w:val="0"/>
      <w:divBdr>
        <w:top w:val="none" w:sz="0" w:space="0" w:color="auto"/>
        <w:left w:val="none" w:sz="0" w:space="0" w:color="auto"/>
        <w:bottom w:val="none" w:sz="0" w:space="0" w:color="auto"/>
        <w:right w:val="none" w:sz="0" w:space="0" w:color="auto"/>
      </w:divBdr>
    </w:div>
    <w:div w:id="763691573">
      <w:bodyDiv w:val="1"/>
      <w:marLeft w:val="0"/>
      <w:marRight w:val="0"/>
      <w:marTop w:val="0"/>
      <w:marBottom w:val="0"/>
      <w:divBdr>
        <w:top w:val="none" w:sz="0" w:space="0" w:color="auto"/>
        <w:left w:val="none" w:sz="0" w:space="0" w:color="auto"/>
        <w:bottom w:val="none" w:sz="0" w:space="0" w:color="auto"/>
        <w:right w:val="none" w:sz="0" w:space="0" w:color="auto"/>
      </w:divBdr>
    </w:div>
    <w:div w:id="785002520">
      <w:bodyDiv w:val="1"/>
      <w:marLeft w:val="0"/>
      <w:marRight w:val="0"/>
      <w:marTop w:val="0"/>
      <w:marBottom w:val="0"/>
      <w:divBdr>
        <w:top w:val="none" w:sz="0" w:space="0" w:color="auto"/>
        <w:left w:val="none" w:sz="0" w:space="0" w:color="auto"/>
        <w:bottom w:val="none" w:sz="0" w:space="0" w:color="auto"/>
        <w:right w:val="none" w:sz="0" w:space="0" w:color="auto"/>
      </w:divBdr>
    </w:div>
    <w:div w:id="801921839">
      <w:bodyDiv w:val="1"/>
      <w:marLeft w:val="0"/>
      <w:marRight w:val="0"/>
      <w:marTop w:val="0"/>
      <w:marBottom w:val="0"/>
      <w:divBdr>
        <w:top w:val="none" w:sz="0" w:space="0" w:color="auto"/>
        <w:left w:val="none" w:sz="0" w:space="0" w:color="auto"/>
        <w:bottom w:val="none" w:sz="0" w:space="0" w:color="auto"/>
        <w:right w:val="none" w:sz="0" w:space="0" w:color="auto"/>
      </w:divBdr>
    </w:div>
    <w:div w:id="838809640">
      <w:bodyDiv w:val="1"/>
      <w:marLeft w:val="0"/>
      <w:marRight w:val="0"/>
      <w:marTop w:val="0"/>
      <w:marBottom w:val="0"/>
      <w:divBdr>
        <w:top w:val="none" w:sz="0" w:space="0" w:color="auto"/>
        <w:left w:val="none" w:sz="0" w:space="0" w:color="auto"/>
        <w:bottom w:val="none" w:sz="0" w:space="0" w:color="auto"/>
        <w:right w:val="none" w:sz="0" w:space="0" w:color="auto"/>
      </w:divBdr>
    </w:div>
    <w:div w:id="854149140">
      <w:bodyDiv w:val="1"/>
      <w:marLeft w:val="0"/>
      <w:marRight w:val="0"/>
      <w:marTop w:val="0"/>
      <w:marBottom w:val="0"/>
      <w:divBdr>
        <w:top w:val="none" w:sz="0" w:space="0" w:color="auto"/>
        <w:left w:val="none" w:sz="0" w:space="0" w:color="auto"/>
        <w:bottom w:val="none" w:sz="0" w:space="0" w:color="auto"/>
        <w:right w:val="none" w:sz="0" w:space="0" w:color="auto"/>
      </w:divBdr>
    </w:div>
    <w:div w:id="865022221">
      <w:bodyDiv w:val="1"/>
      <w:marLeft w:val="0"/>
      <w:marRight w:val="0"/>
      <w:marTop w:val="0"/>
      <w:marBottom w:val="0"/>
      <w:divBdr>
        <w:top w:val="none" w:sz="0" w:space="0" w:color="auto"/>
        <w:left w:val="none" w:sz="0" w:space="0" w:color="auto"/>
        <w:bottom w:val="none" w:sz="0" w:space="0" w:color="auto"/>
        <w:right w:val="none" w:sz="0" w:space="0" w:color="auto"/>
      </w:divBdr>
    </w:div>
    <w:div w:id="905452436">
      <w:bodyDiv w:val="1"/>
      <w:marLeft w:val="0"/>
      <w:marRight w:val="0"/>
      <w:marTop w:val="0"/>
      <w:marBottom w:val="0"/>
      <w:divBdr>
        <w:top w:val="none" w:sz="0" w:space="0" w:color="auto"/>
        <w:left w:val="none" w:sz="0" w:space="0" w:color="auto"/>
        <w:bottom w:val="none" w:sz="0" w:space="0" w:color="auto"/>
        <w:right w:val="none" w:sz="0" w:space="0" w:color="auto"/>
      </w:divBdr>
    </w:div>
    <w:div w:id="911352780">
      <w:bodyDiv w:val="1"/>
      <w:marLeft w:val="0"/>
      <w:marRight w:val="0"/>
      <w:marTop w:val="0"/>
      <w:marBottom w:val="0"/>
      <w:divBdr>
        <w:top w:val="none" w:sz="0" w:space="0" w:color="auto"/>
        <w:left w:val="none" w:sz="0" w:space="0" w:color="auto"/>
        <w:bottom w:val="none" w:sz="0" w:space="0" w:color="auto"/>
        <w:right w:val="none" w:sz="0" w:space="0" w:color="auto"/>
      </w:divBdr>
    </w:div>
    <w:div w:id="925307388">
      <w:bodyDiv w:val="1"/>
      <w:marLeft w:val="0"/>
      <w:marRight w:val="0"/>
      <w:marTop w:val="0"/>
      <w:marBottom w:val="0"/>
      <w:divBdr>
        <w:top w:val="none" w:sz="0" w:space="0" w:color="auto"/>
        <w:left w:val="none" w:sz="0" w:space="0" w:color="auto"/>
        <w:bottom w:val="none" w:sz="0" w:space="0" w:color="auto"/>
        <w:right w:val="none" w:sz="0" w:space="0" w:color="auto"/>
      </w:divBdr>
    </w:div>
    <w:div w:id="942688111">
      <w:bodyDiv w:val="1"/>
      <w:marLeft w:val="0"/>
      <w:marRight w:val="0"/>
      <w:marTop w:val="0"/>
      <w:marBottom w:val="0"/>
      <w:divBdr>
        <w:top w:val="none" w:sz="0" w:space="0" w:color="auto"/>
        <w:left w:val="none" w:sz="0" w:space="0" w:color="auto"/>
        <w:bottom w:val="none" w:sz="0" w:space="0" w:color="auto"/>
        <w:right w:val="none" w:sz="0" w:space="0" w:color="auto"/>
      </w:divBdr>
    </w:div>
    <w:div w:id="945120441">
      <w:bodyDiv w:val="1"/>
      <w:marLeft w:val="0"/>
      <w:marRight w:val="0"/>
      <w:marTop w:val="0"/>
      <w:marBottom w:val="0"/>
      <w:divBdr>
        <w:top w:val="none" w:sz="0" w:space="0" w:color="auto"/>
        <w:left w:val="none" w:sz="0" w:space="0" w:color="auto"/>
        <w:bottom w:val="none" w:sz="0" w:space="0" w:color="auto"/>
        <w:right w:val="none" w:sz="0" w:space="0" w:color="auto"/>
      </w:divBdr>
    </w:div>
    <w:div w:id="1000422960">
      <w:bodyDiv w:val="1"/>
      <w:marLeft w:val="0"/>
      <w:marRight w:val="0"/>
      <w:marTop w:val="0"/>
      <w:marBottom w:val="0"/>
      <w:divBdr>
        <w:top w:val="none" w:sz="0" w:space="0" w:color="auto"/>
        <w:left w:val="none" w:sz="0" w:space="0" w:color="auto"/>
        <w:bottom w:val="none" w:sz="0" w:space="0" w:color="auto"/>
        <w:right w:val="none" w:sz="0" w:space="0" w:color="auto"/>
      </w:divBdr>
      <w:divsChild>
        <w:div w:id="1039933120">
          <w:marLeft w:val="0"/>
          <w:marRight w:val="0"/>
          <w:marTop w:val="0"/>
          <w:marBottom w:val="0"/>
          <w:divBdr>
            <w:top w:val="none" w:sz="0" w:space="0" w:color="auto"/>
            <w:left w:val="none" w:sz="0" w:space="0" w:color="auto"/>
            <w:bottom w:val="none" w:sz="0" w:space="0" w:color="auto"/>
            <w:right w:val="none" w:sz="0" w:space="0" w:color="auto"/>
          </w:divBdr>
        </w:div>
      </w:divsChild>
    </w:div>
    <w:div w:id="1008365135">
      <w:bodyDiv w:val="1"/>
      <w:marLeft w:val="0"/>
      <w:marRight w:val="0"/>
      <w:marTop w:val="0"/>
      <w:marBottom w:val="0"/>
      <w:divBdr>
        <w:top w:val="none" w:sz="0" w:space="0" w:color="auto"/>
        <w:left w:val="none" w:sz="0" w:space="0" w:color="auto"/>
        <w:bottom w:val="none" w:sz="0" w:space="0" w:color="auto"/>
        <w:right w:val="none" w:sz="0" w:space="0" w:color="auto"/>
      </w:divBdr>
    </w:div>
    <w:div w:id="1013924111">
      <w:bodyDiv w:val="1"/>
      <w:marLeft w:val="0"/>
      <w:marRight w:val="0"/>
      <w:marTop w:val="0"/>
      <w:marBottom w:val="0"/>
      <w:divBdr>
        <w:top w:val="none" w:sz="0" w:space="0" w:color="auto"/>
        <w:left w:val="none" w:sz="0" w:space="0" w:color="auto"/>
        <w:bottom w:val="none" w:sz="0" w:space="0" w:color="auto"/>
        <w:right w:val="none" w:sz="0" w:space="0" w:color="auto"/>
      </w:divBdr>
    </w:div>
    <w:div w:id="1028684099">
      <w:bodyDiv w:val="1"/>
      <w:marLeft w:val="0"/>
      <w:marRight w:val="0"/>
      <w:marTop w:val="0"/>
      <w:marBottom w:val="0"/>
      <w:divBdr>
        <w:top w:val="none" w:sz="0" w:space="0" w:color="auto"/>
        <w:left w:val="none" w:sz="0" w:space="0" w:color="auto"/>
        <w:bottom w:val="none" w:sz="0" w:space="0" w:color="auto"/>
        <w:right w:val="none" w:sz="0" w:space="0" w:color="auto"/>
      </w:divBdr>
    </w:div>
    <w:div w:id="1058430454">
      <w:bodyDiv w:val="1"/>
      <w:marLeft w:val="0"/>
      <w:marRight w:val="0"/>
      <w:marTop w:val="0"/>
      <w:marBottom w:val="0"/>
      <w:divBdr>
        <w:top w:val="none" w:sz="0" w:space="0" w:color="auto"/>
        <w:left w:val="none" w:sz="0" w:space="0" w:color="auto"/>
        <w:bottom w:val="none" w:sz="0" w:space="0" w:color="auto"/>
        <w:right w:val="none" w:sz="0" w:space="0" w:color="auto"/>
      </w:divBdr>
    </w:div>
    <w:div w:id="1058629728">
      <w:bodyDiv w:val="1"/>
      <w:marLeft w:val="0"/>
      <w:marRight w:val="0"/>
      <w:marTop w:val="0"/>
      <w:marBottom w:val="0"/>
      <w:divBdr>
        <w:top w:val="none" w:sz="0" w:space="0" w:color="auto"/>
        <w:left w:val="none" w:sz="0" w:space="0" w:color="auto"/>
        <w:bottom w:val="none" w:sz="0" w:space="0" w:color="auto"/>
        <w:right w:val="none" w:sz="0" w:space="0" w:color="auto"/>
      </w:divBdr>
    </w:div>
    <w:div w:id="1059085881">
      <w:bodyDiv w:val="1"/>
      <w:marLeft w:val="0"/>
      <w:marRight w:val="0"/>
      <w:marTop w:val="0"/>
      <w:marBottom w:val="0"/>
      <w:divBdr>
        <w:top w:val="none" w:sz="0" w:space="0" w:color="auto"/>
        <w:left w:val="none" w:sz="0" w:space="0" w:color="auto"/>
        <w:bottom w:val="none" w:sz="0" w:space="0" w:color="auto"/>
        <w:right w:val="none" w:sz="0" w:space="0" w:color="auto"/>
      </w:divBdr>
    </w:div>
    <w:div w:id="1062169098">
      <w:bodyDiv w:val="1"/>
      <w:marLeft w:val="0"/>
      <w:marRight w:val="0"/>
      <w:marTop w:val="0"/>
      <w:marBottom w:val="0"/>
      <w:divBdr>
        <w:top w:val="none" w:sz="0" w:space="0" w:color="auto"/>
        <w:left w:val="none" w:sz="0" w:space="0" w:color="auto"/>
        <w:bottom w:val="none" w:sz="0" w:space="0" w:color="auto"/>
        <w:right w:val="none" w:sz="0" w:space="0" w:color="auto"/>
      </w:divBdr>
    </w:div>
    <w:div w:id="1085764146">
      <w:bodyDiv w:val="1"/>
      <w:marLeft w:val="0"/>
      <w:marRight w:val="0"/>
      <w:marTop w:val="0"/>
      <w:marBottom w:val="0"/>
      <w:divBdr>
        <w:top w:val="none" w:sz="0" w:space="0" w:color="auto"/>
        <w:left w:val="none" w:sz="0" w:space="0" w:color="auto"/>
        <w:bottom w:val="none" w:sz="0" w:space="0" w:color="auto"/>
        <w:right w:val="none" w:sz="0" w:space="0" w:color="auto"/>
      </w:divBdr>
    </w:div>
    <w:div w:id="1117984838">
      <w:bodyDiv w:val="1"/>
      <w:marLeft w:val="0"/>
      <w:marRight w:val="0"/>
      <w:marTop w:val="0"/>
      <w:marBottom w:val="0"/>
      <w:divBdr>
        <w:top w:val="none" w:sz="0" w:space="0" w:color="auto"/>
        <w:left w:val="none" w:sz="0" w:space="0" w:color="auto"/>
        <w:bottom w:val="none" w:sz="0" w:space="0" w:color="auto"/>
        <w:right w:val="none" w:sz="0" w:space="0" w:color="auto"/>
      </w:divBdr>
    </w:div>
    <w:div w:id="1157184192">
      <w:bodyDiv w:val="1"/>
      <w:marLeft w:val="0"/>
      <w:marRight w:val="0"/>
      <w:marTop w:val="0"/>
      <w:marBottom w:val="0"/>
      <w:divBdr>
        <w:top w:val="none" w:sz="0" w:space="0" w:color="auto"/>
        <w:left w:val="none" w:sz="0" w:space="0" w:color="auto"/>
        <w:bottom w:val="none" w:sz="0" w:space="0" w:color="auto"/>
        <w:right w:val="none" w:sz="0" w:space="0" w:color="auto"/>
      </w:divBdr>
    </w:div>
    <w:div w:id="1175262743">
      <w:bodyDiv w:val="1"/>
      <w:marLeft w:val="0"/>
      <w:marRight w:val="0"/>
      <w:marTop w:val="0"/>
      <w:marBottom w:val="0"/>
      <w:divBdr>
        <w:top w:val="none" w:sz="0" w:space="0" w:color="auto"/>
        <w:left w:val="none" w:sz="0" w:space="0" w:color="auto"/>
        <w:bottom w:val="none" w:sz="0" w:space="0" w:color="auto"/>
        <w:right w:val="none" w:sz="0" w:space="0" w:color="auto"/>
      </w:divBdr>
    </w:div>
    <w:div w:id="1220433676">
      <w:bodyDiv w:val="1"/>
      <w:marLeft w:val="0"/>
      <w:marRight w:val="0"/>
      <w:marTop w:val="0"/>
      <w:marBottom w:val="0"/>
      <w:divBdr>
        <w:top w:val="none" w:sz="0" w:space="0" w:color="auto"/>
        <w:left w:val="none" w:sz="0" w:space="0" w:color="auto"/>
        <w:bottom w:val="none" w:sz="0" w:space="0" w:color="auto"/>
        <w:right w:val="none" w:sz="0" w:space="0" w:color="auto"/>
      </w:divBdr>
    </w:div>
    <w:div w:id="1223447940">
      <w:bodyDiv w:val="1"/>
      <w:marLeft w:val="0"/>
      <w:marRight w:val="0"/>
      <w:marTop w:val="0"/>
      <w:marBottom w:val="0"/>
      <w:divBdr>
        <w:top w:val="none" w:sz="0" w:space="0" w:color="auto"/>
        <w:left w:val="none" w:sz="0" w:space="0" w:color="auto"/>
        <w:bottom w:val="none" w:sz="0" w:space="0" w:color="auto"/>
        <w:right w:val="none" w:sz="0" w:space="0" w:color="auto"/>
      </w:divBdr>
    </w:div>
    <w:div w:id="1252931259">
      <w:bodyDiv w:val="1"/>
      <w:marLeft w:val="0"/>
      <w:marRight w:val="0"/>
      <w:marTop w:val="0"/>
      <w:marBottom w:val="0"/>
      <w:divBdr>
        <w:top w:val="none" w:sz="0" w:space="0" w:color="auto"/>
        <w:left w:val="none" w:sz="0" w:space="0" w:color="auto"/>
        <w:bottom w:val="none" w:sz="0" w:space="0" w:color="auto"/>
        <w:right w:val="none" w:sz="0" w:space="0" w:color="auto"/>
      </w:divBdr>
    </w:div>
    <w:div w:id="1274635345">
      <w:bodyDiv w:val="1"/>
      <w:marLeft w:val="0"/>
      <w:marRight w:val="0"/>
      <w:marTop w:val="0"/>
      <w:marBottom w:val="0"/>
      <w:divBdr>
        <w:top w:val="none" w:sz="0" w:space="0" w:color="auto"/>
        <w:left w:val="none" w:sz="0" w:space="0" w:color="auto"/>
        <w:bottom w:val="none" w:sz="0" w:space="0" w:color="auto"/>
        <w:right w:val="none" w:sz="0" w:space="0" w:color="auto"/>
      </w:divBdr>
    </w:div>
    <w:div w:id="1275793234">
      <w:bodyDiv w:val="1"/>
      <w:marLeft w:val="0"/>
      <w:marRight w:val="0"/>
      <w:marTop w:val="0"/>
      <w:marBottom w:val="0"/>
      <w:divBdr>
        <w:top w:val="none" w:sz="0" w:space="0" w:color="auto"/>
        <w:left w:val="none" w:sz="0" w:space="0" w:color="auto"/>
        <w:bottom w:val="none" w:sz="0" w:space="0" w:color="auto"/>
        <w:right w:val="none" w:sz="0" w:space="0" w:color="auto"/>
      </w:divBdr>
    </w:div>
    <w:div w:id="1282490627">
      <w:bodyDiv w:val="1"/>
      <w:marLeft w:val="0"/>
      <w:marRight w:val="0"/>
      <w:marTop w:val="0"/>
      <w:marBottom w:val="0"/>
      <w:divBdr>
        <w:top w:val="none" w:sz="0" w:space="0" w:color="auto"/>
        <w:left w:val="none" w:sz="0" w:space="0" w:color="auto"/>
        <w:bottom w:val="none" w:sz="0" w:space="0" w:color="auto"/>
        <w:right w:val="none" w:sz="0" w:space="0" w:color="auto"/>
      </w:divBdr>
    </w:div>
    <w:div w:id="1347177657">
      <w:bodyDiv w:val="1"/>
      <w:marLeft w:val="0"/>
      <w:marRight w:val="0"/>
      <w:marTop w:val="0"/>
      <w:marBottom w:val="0"/>
      <w:divBdr>
        <w:top w:val="none" w:sz="0" w:space="0" w:color="auto"/>
        <w:left w:val="none" w:sz="0" w:space="0" w:color="auto"/>
        <w:bottom w:val="none" w:sz="0" w:space="0" w:color="auto"/>
        <w:right w:val="none" w:sz="0" w:space="0" w:color="auto"/>
      </w:divBdr>
      <w:divsChild>
        <w:div w:id="819812381">
          <w:marLeft w:val="0"/>
          <w:marRight w:val="0"/>
          <w:marTop w:val="0"/>
          <w:marBottom w:val="0"/>
          <w:divBdr>
            <w:top w:val="none" w:sz="0" w:space="0" w:color="auto"/>
            <w:left w:val="none" w:sz="0" w:space="0" w:color="auto"/>
            <w:bottom w:val="none" w:sz="0" w:space="0" w:color="auto"/>
            <w:right w:val="none" w:sz="0" w:space="0" w:color="auto"/>
          </w:divBdr>
        </w:div>
        <w:div w:id="1619340343">
          <w:marLeft w:val="0"/>
          <w:marRight w:val="0"/>
          <w:marTop w:val="0"/>
          <w:marBottom w:val="0"/>
          <w:divBdr>
            <w:top w:val="none" w:sz="0" w:space="0" w:color="auto"/>
            <w:left w:val="none" w:sz="0" w:space="0" w:color="auto"/>
            <w:bottom w:val="none" w:sz="0" w:space="0" w:color="auto"/>
            <w:right w:val="none" w:sz="0" w:space="0" w:color="auto"/>
          </w:divBdr>
          <w:divsChild>
            <w:div w:id="975374876">
              <w:marLeft w:val="0"/>
              <w:marRight w:val="0"/>
              <w:marTop w:val="0"/>
              <w:marBottom w:val="0"/>
              <w:divBdr>
                <w:top w:val="none" w:sz="0" w:space="0" w:color="auto"/>
                <w:left w:val="none" w:sz="0" w:space="0" w:color="auto"/>
                <w:bottom w:val="none" w:sz="0" w:space="0" w:color="auto"/>
                <w:right w:val="none" w:sz="0" w:space="0" w:color="auto"/>
              </w:divBdr>
            </w:div>
            <w:div w:id="16029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32">
      <w:bodyDiv w:val="1"/>
      <w:marLeft w:val="0"/>
      <w:marRight w:val="0"/>
      <w:marTop w:val="0"/>
      <w:marBottom w:val="0"/>
      <w:divBdr>
        <w:top w:val="none" w:sz="0" w:space="0" w:color="auto"/>
        <w:left w:val="none" w:sz="0" w:space="0" w:color="auto"/>
        <w:bottom w:val="none" w:sz="0" w:space="0" w:color="auto"/>
        <w:right w:val="none" w:sz="0" w:space="0" w:color="auto"/>
      </w:divBdr>
    </w:div>
    <w:div w:id="1433434355">
      <w:bodyDiv w:val="1"/>
      <w:marLeft w:val="0"/>
      <w:marRight w:val="0"/>
      <w:marTop w:val="0"/>
      <w:marBottom w:val="0"/>
      <w:divBdr>
        <w:top w:val="none" w:sz="0" w:space="0" w:color="auto"/>
        <w:left w:val="none" w:sz="0" w:space="0" w:color="auto"/>
        <w:bottom w:val="none" w:sz="0" w:space="0" w:color="auto"/>
        <w:right w:val="none" w:sz="0" w:space="0" w:color="auto"/>
      </w:divBdr>
    </w:div>
    <w:div w:id="1436097658">
      <w:bodyDiv w:val="1"/>
      <w:marLeft w:val="0"/>
      <w:marRight w:val="0"/>
      <w:marTop w:val="0"/>
      <w:marBottom w:val="0"/>
      <w:divBdr>
        <w:top w:val="none" w:sz="0" w:space="0" w:color="auto"/>
        <w:left w:val="none" w:sz="0" w:space="0" w:color="auto"/>
        <w:bottom w:val="none" w:sz="0" w:space="0" w:color="auto"/>
        <w:right w:val="none" w:sz="0" w:space="0" w:color="auto"/>
      </w:divBdr>
    </w:div>
    <w:div w:id="1444686986">
      <w:bodyDiv w:val="1"/>
      <w:marLeft w:val="0"/>
      <w:marRight w:val="0"/>
      <w:marTop w:val="0"/>
      <w:marBottom w:val="0"/>
      <w:divBdr>
        <w:top w:val="none" w:sz="0" w:space="0" w:color="auto"/>
        <w:left w:val="none" w:sz="0" w:space="0" w:color="auto"/>
        <w:bottom w:val="none" w:sz="0" w:space="0" w:color="auto"/>
        <w:right w:val="none" w:sz="0" w:space="0" w:color="auto"/>
      </w:divBdr>
    </w:div>
    <w:div w:id="1464271968">
      <w:bodyDiv w:val="1"/>
      <w:marLeft w:val="0"/>
      <w:marRight w:val="0"/>
      <w:marTop w:val="0"/>
      <w:marBottom w:val="0"/>
      <w:divBdr>
        <w:top w:val="none" w:sz="0" w:space="0" w:color="auto"/>
        <w:left w:val="none" w:sz="0" w:space="0" w:color="auto"/>
        <w:bottom w:val="none" w:sz="0" w:space="0" w:color="auto"/>
        <w:right w:val="none" w:sz="0" w:space="0" w:color="auto"/>
      </w:divBdr>
    </w:div>
    <w:div w:id="1468624238">
      <w:bodyDiv w:val="1"/>
      <w:marLeft w:val="0"/>
      <w:marRight w:val="0"/>
      <w:marTop w:val="0"/>
      <w:marBottom w:val="0"/>
      <w:divBdr>
        <w:top w:val="none" w:sz="0" w:space="0" w:color="auto"/>
        <w:left w:val="none" w:sz="0" w:space="0" w:color="auto"/>
        <w:bottom w:val="none" w:sz="0" w:space="0" w:color="auto"/>
        <w:right w:val="none" w:sz="0" w:space="0" w:color="auto"/>
      </w:divBdr>
    </w:div>
    <w:div w:id="1475828274">
      <w:bodyDiv w:val="1"/>
      <w:marLeft w:val="0"/>
      <w:marRight w:val="0"/>
      <w:marTop w:val="0"/>
      <w:marBottom w:val="0"/>
      <w:divBdr>
        <w:top w:val="none" w:sz="0" w:space="0" w:color="auto"/>
        <w:left w:val="none" w:sz="0" w:space="0" w:color="auto"/>
        <w:bottom w:val="none" w:sz="0" w:space="0" w:color="auto"/>
        <w:right w:val="none" w:sz="0" w:space="0" w:color="auto"/>
      </w:divBdr>
    </w:div>
    <w:div w:id="1491948548">
      <w:bodyDiv w:val="1"/>
      <w:marLeft w:val="0"/>
      <w:marRight w:val="0"/>
      <w:marTop w:val="0"/>
      <w:marBottom w:val="0"/>
      <w:divBdr>
        <w:top w:val="none" w:sz="0" w:space="0" w:color="auto"/>
        <w:left w:val="none" w:sz="0" w:space="0" w:color="auto"/>
        <w:bottom w:val="none" w:sz="0" w:space="0" w:color="auto"/>
        <w:right w:val="none" w:sz="0" w:space="0" w:color="auto"/>
      </w:divBdr>
    </w:div>
    <w:div w:id="1504012927">
      <w:bodyDiv w:val="1"/>
      <w:marLeft w:val="0"/>
      <w:marRight w:val="0"/>
      <w:marTop w:val="0"/>
      <w:marBottom w:val="0"/>
      <w:divBdr>
        <w:top w:val="none" w:sz="0" w:space="0" w:color="auto"/>
        <w:left w:val="none" w:sz="0" w:space="0" w:color="auto"/>
        <w:bottom w:val="none" w:sz="0" w:space="0" w:color="auto"/>
        <w:right w:val="none" w:sz="0" w:space="0" w:color="auto"/>
      </w:divBdr>
    </w:div>
    <w:div w:id="1507860891">
      <w:bodyDiv w:val="1"/>
      <w:marLeft w:val="0"/>
      <w:marRight w:val="0"/>
      <w:marTop w:val="0"/>
      <w:marBottom w:val="0"/>
      <w:divBdr>
        <w:top w:val="none" w:sz="0" w:space="0" w:color="auto"/>
        <w:left w:val="none" w:sz="0" w:space="0" w:color="auto"/>
        <w:bottom w:val="none" w:sz="0" w:space="0" w:color="auto"/>
        <w:right w:val="none" w:sz="0" w:space="0" w:color="auto"/>
      </w:divBdr>
    </w:div>
    <w:div w:id="1515531781">
      <w:bodyDiv w:val="1"/>
      <w:marLeft w:val="0"/>
      <w:marRight w:val="0"/>
      <w:marTop w:val="0"/>
      <w:marBottom w:val="0"/>
      <w:divBdr>
        <w:top w:val="none" w:sz="0" w:space="0" w:color="auto"/>
        <w:left w:val="none" w:sz="0" w:space="0" w:color="auto"/>
        <w:bottom w:val="none" w:sz="0" w:space="0" w:color="auto"/>
        <w:right w:val="none" w:sz="0" w:space="0" w:color="auto"/>
      </w:divBdr>
    </w:div>
    <w:div w:id="1565330437">
      <w:bodyDiv w:val="1"/>
      <w:marLeft w:val="0"/>
      <w:marRight w:val="0"/>
      <w:marTop w:val="0"/>
      <w:marBottom w:val="0"/>
      <w:divBdr>
        <w:top w:val="none" w:sz="0" w:space="0" w:color="auto"/>
        <w:left w:val="none" w:sz="0" w:space="0" w:color="auto"/>
        <w:bottom w:val="none" w:sz="0" w:space="0" w:color="auto"/>
        <w:right w:val="none" w:sz="0" w:space="0" w:color="auto"/>
      </w:divBdr>
    </w:div>
    <w:div w:id="1572738813">
      <w:bodyDiv w:val="1"/>
      <w:marLeft w:val="0"/>
      <w:marRight w:val="0"/>
      <w:marTop w:val="0"/>
      <w:marBottom w:val="0"/>
      <w:divBdr>
        <w:top w:val="none" w:sz="0" w:space="0" w:color="auto"/>
        <w:left w:val="none" w:sz="0" w:space="0" w:color="auto"/>
        <w:bottom w:val="none" w:sz="0" w:space="0" w:color="auto"/>
        <w:right w:val="none" w:sz="0" w:space="0" w:color="auto"/>
      </w:divBdr>
    </w:div>
    <w:div w:id="1575971006">
      <w:bodyDiv w:val="1"/>
      <w:marLeft w:val="0"/>
      <w:marRight w:val="0"/>
      <w:marTop w:val="0"/>
      <w:marBottom w:val="0"/>
      <w:divBdr>
        <w:top w:val="none" w:sz="0" w:space="0" w:color="auto"/>
        <w:left w:val="none" w:sz="0" w:space="0" w:color="auto"/>
        <w:bottom w:val="none" w:sz="0" w:space="0" w:color="auto"/>
        <w:right w:val="none" w:sz="0" w:space="0" w:color="auto"/>
      </w:divBdr>
    </w:div>
    <w:div w:id="1618291312">
      <w:bodyDiv w:val="1"/>
      <w:marLeft w:val="0"/>
      <w:marRight w:val="0"/>
      <w:marTop w:val="0"/>
      <w:marBottom w:val="0"/>
      <w:divBdr>
        <w:top w:val="none" w:sz="0" w:space="0" w:color="auto"/>
        <w:left w:val="none" w:sz="0" w:space="0" w:color="auto"/>
        <w:bottom w:val="none" w:sz="0" w:space="0" w:color="auto"/>
        <w:right w:val="none" w:sz="0" w:space="0" w:color="auto"/>
      </w:divBdr>
    </w:div>
    <w:div w:id="1668747508">
      <w:bodyDiv w:val="1"/>
      <w:marLeft w:val="0"/>
      <w:marRight w:val="0"/>
      <w:marTop w:val="0"/>
      <w:marBottom w:val="0"/>
      <w:divBdr>
        <w:top w:val="none" w:sz="0" w:space="0" w:color="auto"/>
        <w:left w:val="none" w:sz="0" w:space="0" w:color="auto"/>
        <w:bottom w:val="none" w:sz="0" w:space="0" w:color="auto"/>
        <w:right w:val="none" w:sz="0" w:space="0" w:color="auto"/>
      </w:divBdr>
    </w:div>
    <w:div w:id="1696421627">
      <w:bodyDiv w:val="1"/>
      <w:marLeft w:val="0"/>
      <w:marRight w:val="0"/>
      <w:marTop w:val="0"/>
      <w:marBottom w:val="0"/>
      <w:divBdr>
        <w:top w:val="none" w:sz="0" w:space="0" w:color="auto"/>
        <w:left w:val="none" w:sz="0" w:space="0" w:color="auto"/>
        <w:bottom w:val="none" w:sz="0" w:space="0" w:color="auto"/>
        <w:right w:val="none" w:sz="0" w:space="0" w:color="auto"/>
      </w:divBdr>
    </w:div>
    <w:div w:id="1727989310">
      <w:bodyDiv w:val="1"/>
      <w:marLeft w:val="0"/>
      <w:marRight w:val="0"/>
      <w:marTop w:val="0"/>
      <w:marBottom w:val="0"/>
      <w:divBdr>
        <w:top w:val="none" w:sz="0" w:space="0" w:color="auto"/>
        <w:left w:val="none" w:sz="0" w:space="0" w:color="auto"/>
        <w:bottom w:val="none" w:sz="0" w:space="0" w:color="auto"/>
        <w:right w:val="none" w:sz="0" w:space="0" w:color="auto"/>
      </w:divBdr>
    </w:div>
    <w:div w:id="1740785176">
      <w:bodyDiv w:val="1"/>
      <w:marLeft w:val="0"/>
      <w:marRight w:val="0"/>
      <w:marTop w:val="0"/>
      <w:marBottom w:val="0"/>
      <w:divBdr>
        <w:top w:val="none" w:sz="0" w:space="0" w:color="auto"/>
        <w:left w:val="none" w:sz="0" w:space="0" w:color="auto"/>
        <w:bottom w:val="none" w:sz="0" w:space="0" w:color="auto"/>
        <w:right w:val="none" w:sz="0" w:space="0" w:color="auto"/>
      </w:divBdr>
    </w:div>
    <w:div w:id="1745059295">
      <w:bodyDiv w:val="1"/>
      <w:marLeft w:val="0"/>
      <w:marRight w:val="0"/>
      <w:marTop w:val="0"/>
      <w:marBottom w:val="0"/>
      <w:divBdr>
        <w:top w:val="none" w:sz="0" w:space="0" w:color="auto"/>
        <w:left w:val="none" w:sz="0" w:space="0" w:color="auto"/>
        <w:bottom w:val="none" w:sz="0" w:space="0" w:color="auto"/>
        <w:right w:val="none" w:sz="0" w:space="0" w:color="auto"/>
      </w:divBdr>
    </w:div>
    <w:div w:id="1752236690">
      <w:bodyDiv w:val="1"/>
      <w:marLeft w:val="0"/>
      <w:marRight w:val="0"/>
      <w:marTop w:val="0"/>
      <w:marBottom w:val="0"/>
      <w:divBdr>
        <w:top w:val="none" w:sz="0" w:space="0" w:color="auto"/>
        <w:left w:val="none" w:sz="0" w:space="0" w:color="auto"/>
        <w:bottom w:val="none" w:sz="0" w:space="0" w:color="auto"/>
        <w:right w:val="none" w:sz="0" w:space="0" w:color="auto"/>
      </w:divBdr>
    </w:div>
    <w:div w:id="1756316451">
      <w:bodyDiv w:val="1"/>
      <w:marLeft w:val="0"/>
      <w:marRight w:val="0"/>
      <w:marTop w:val="0"/>
      <w:marBottom w:val="0"/>
      <w:divBdr>
        <w:top w:val="none" w:sz="0" w:space="0" w:color="auto"/>
        <w:left w:val="none" w:sz="0" w:space="0" w:color="auto"/>
        <w:bottom w:val="none" w:sz="0" w:space="0" w:color="auto"/>
        <w:right w:val="none" w:sz="0" w:space="0" w:color="auto"/>
      </w:divBdr>
    </w:div>
    <w:div w:id="1779133936">
      <w:bodyDiv w:val="1"/>
      <w:marLeft w:val="0"/>
      <w:marRight w:val="0"/>
      <w:marTop w:val="0"/>
      <w:marBottom w:val="0"/>
      <w:divBdr>
        <w:top w:val="none" w:sz="0" w:space="0" w:color="auto"/>
        <w:left w:val="none" w:sz="0" w:space="0" w:color="auto"/>
        <w:bottom w:val="none" w:sz="0" w:space="0" w:color="auto"/>
        <w:right w:val="none" w:sz="0" w:space="0" w:color="auto"/>
      </w:divBdr>
    </w:div>
    <w:div w:id="1782532007">
      <w:bodyDiv w:val="1"/>
      <w:marLeft w:val="0"/>
      <w:marRight w:val="0"/>
      <w:marTop w:val="0"/>
      <w:marBottom w:val="0"/>
      <w:divBdr>
        <w:top w:val="none" w:sz="0" w:space="0" w:color="auto"/>
        <w:left w:val="none" w:sz="0" w:space="0" w:color="auto"/>
        <w:bottom w:val="none" w:sz="0" w:space="0" w:color="auto"/>
        <w:right w:val="none" w:sz="0" w:space="0" w:color="auto"/>
      </w:divBdr>
    </w:div>
    <w:div w:id="1800687306">
      <w:bodyDiv w:val="1"/>
      <w:marLeft w:val="0"/>
      <w:marRight w:val="0"/>
      <w:marTop w:val="0"/>
      <w:marBottom w:val="0"/>
      <w:divBdr>
        <w:top w:val="none" w:sz="0" w:space="0" w:color="auto"/>
        <w:left w:val="none" w:sz="0" w:space="0" w:color="auto"/>
        <w:bottom w:val="none" w:sz="0" w:space="0" w:color="auto"/>
        <w:right w:val="none" w:sz="0" w:space="0" w:color="auto"/>
      </w:divBdr>
    </w:div>
    <w:div w:id="1813473990">
      <w:bodyDiv w:val="1"/>
      <w:marLeft w:val="0"/>
      <w:marRight w:val="0"/>
      <w:marTop w:val="0"/>
      <w:marBottom w:val="0"/>
      <w:divBdr>
        <w:top w:val="none" w:sz="0" w:space="0" w:color="auto"/>
        <w:left w:val="none" w:sz="0" w:space="0" w:color="auto"/>
        <w:bottom w:val="none" w:sz="0" w:space="0" w:color="auto"/>
        <w:right w:val="none" w:sz="0" w:space="0" w:color="auto"/>
      </w:divBdr>
    </w:div>
    <w:div w:id="1834293643">
      <w:bodyDiv w:val="1"/>
      <w:marLeft w:val="0"/>
      <w:marRight w:val="0"/>
      <w:marTop w:val="0"/>
      <w:marBottom w:val="0"/>
      <w:divBdr>
        <w:top w:val="none" w:sz="0" w:space="0" w:color="auto"/>
        <w:left w:val="none" w:sz="0" w:space="0" w:color="auto"/>
        <w:bottom w:val="none" w:sz="0" w:space="0" w:color="auto"/>
        <w:right w:val="none" w:sz="0" w:space="0" w:color="auto"/>
      </w:divBdr>
    </w:div>
    <w:div w:id="1835098259">
      <w:bodyDiv w:val="1"/>
      <w:marLeft w:val="0"/>
      <w:marRight w:val="0"/>
      <w:marTop w:val="0"/>
      <w:marBottom w:val="0"/>
      <w:divBdr>
        <w:top w:val="none" w:sz="0" w:space="0" w:color="auto"/>
        <w:left w:val="none" w:sz="0" w:space="0" w:color="auto"/>
        <w:bottom w:val="none" w:sz="0" w:space="0" w:color="auto"/>
        <w:right w:val="none" w:sz="0" w:space="0" w:color="auto"/>
      </w:divBdr>
    </w:div>
    <w:div w:id="1864904233">
      <w:bodyDiv w:val="1"/>
      <w:marLeft w:val="0"/>
      <w:marRight w:val="0"/>
      <w:marTop w:val="0"/>
      <w:marBottom w:val="0"/>
      <w:divBdr>
        <w:top w:val="none" w:sz="0" w:space="0" w:color="auto"/>
        <w:left w:val="none" w:sz="0" w:space="0" w:color="auto"/>
        <w:bottom w:val="none" w:sz="0" w:space="0" w:color="auto"/>
        <w:right w:val="none" w:sz="0" w:space="0" w:color="auto"/>
      </w:divBdr>
    </w:div>
    <w:div w:id="1911380893">
      <w:bodyDiv w:val="1"/>
      <w:marLeft w:val="0"/>
      <w:marRight w:val="0"/>
      <w:marTop w:val="0"/>
      <w:marBottom w:val="0"/>
      <w:divBdr>
        <w:top w:val="none" w:sz="0" w:space="0" w:color="auto"/>
        <w:left w:val="none" w:sz="0" w:space="0" w:color="auto"/>
        <w:bottom w:val="none" w:sz="0" w:space="0" w:color="auto"/>
        <w:right w:val="none" w:sz="0" w:space="0" w:color="auto"/>
      </w:divBdr>
    </w:div>
    <w:div w:id="1929071912">
      <w:bodyDiv w:val="1"/>
      <w:marLeft w:val="0"/>
      <w:marRight w:val="0"/>
      <w:marTop w:val="0"/>
      <w:marBottom w:val="0"/>
      <w:divBdr>
        <w:top w:val="none" w:sz="0" w:space="0" w:color="auto"/>
        <w:left w:val="none" w:sz="0" w:space="0" w:color="auto"/>
        <w:bottom w:val="none" w:sz="0" w:space="0" w:color="auto"/>
        <w:right w:val="none" w:sz="0" w:space="0" w:color="auto"/>
      </w:divBdr>
    </w:div>
    <w:div w:id="1985892026">
      <w:bodyDiv w:val="1"/>
      <w:marLeft w:val="0"/>
      <w:marRight w:val="0"/>
      <w:marTop w:val="0"/>
      <w:marBottom w:val="0"/>
      <w:divBdr>
        <w:top w:val="none" w:sz="0" w:space="0" w:color="auto"/>
        <w:left w:val="none" w:sz="0" w:space="0" w:color="auto"/>
        <w:bottom w:val="none" w:sz="0" w:space="0" w:color="auto"/>
        <w:right w:val="none" w:sz="0" w:space="0" w:color="auto"/>
      </w:divBdr>
    </w:div>
    <w:div w:id="1999307338">
      <w:bodyDiv w:val="1"/>
      <w:marLeft w:val="0"/>
      <w:marRight w:val="0"/>
      <w:marTop w:val="0"/>
      <w:marBottom w:val="0"/>
      <w:divBdr>
        <w:top w:val="none" w:sz="0" w:space="0" w:color="auto"/>
        <w:left w:val="none" w:sz="0" w:space="0" w:color="auto"/>
        <w:bottom w:val="none" w:sz="0" w:space="0" w:color="auto"/>
        <w:right w:val="none" w:sz="0" w:space="0" w:color="auto"/>
      </w:divBdr>
    </w:div>
    <w:div w:id="2000039628">
      <w:bodyDiv w:val="1"/>
      <w:marLeft w:val="0"/>
      <w:marRight w:val="0"/>
      <w:marTop w:val="0"/>
      <w:marBottom w:val="0"/>
      <w:divBdr>
        <w:top w:val="none" w:sz="0" w:space="0" w:color="auto"/>
        <w:left w:val="none" w:sz="0" w:space="0" w:color="auto"/>
        <w:bottom w:val="none" w:sz="0" w:space="0" w:color="auto"/>
        <w:right w:val="none" w:sz="0" w:space="0" w:color="auto"/>
      </w:divBdr>
    </w:div>
    <w:div w:id="2028631939">
      <w:bodyDiv w:val="1"/>
      <w:marLeft w:val="0"/>
      <w:marRight w:val="0"/>
      <w:marTop w:val="0"/>
      <w:marBottom w:val="0"/>
      <w:divBdr>
        <w:top w:val="none" w:sz="0" w:space="0" w:color="auto"/>
        <w:left w:val="none" w:sz="0" w:space="0" w:color="auto"/>
        <w:bottom w:val="none" w:sz="0" w:space="0" w:color="auto"/>
        <w:right w:val="none" w:sz="0" w:space="0" w:color="auto"/>
      </w:divBdr>
    </w:div>
    <w:div w:id="2038463291">
      <w:bodyDiv w:val="1"/>
      <w:marLeft w:val="0"/>
      <w:marRight w:val="0"/>
      <w:marTop w:val="0"/>
      <w:marBottom w:val="0"/>
      <w:divBdr>
        <w:top w:val="none" w:sz="0" w:space="0" w:color="auto"/>
        <w:left w:val="none" w:sz="0" w:space="0" w:color="auto"/>
        <w:bottom w:val="none" w:sz="0" w:space="0" w:color="auto"/>
        <w:right w:val="none" w:sz="0" w:space="0" w:color="auto"/>
      </w:divBdr>
    </w:div>
    <w:div w:id="2046827874">
      <w:bodyDiv w:val="1"/>
      <w:marLeft w:val="0"/>
      <w:marRight w:val="0"/>
      <w:marTop w:val="0"/>
      <w:marBottom w:val="0"/>
      <w:divBdr>
        <w:top w:val="none" w:sz="0" w:space="0" w:color="auto"/>
        <w:left w:val="none" w:sz="0" w:space="0" w:color="auto"/>
        <w:bottom w:val="none" w:sz="0" w:space="0" w:color="auto"/>
        <w:right w:val="none" w:sz="0" w:space="0" w:color="auto"/>
      </w:divBdr>
    </w:div>
    <w:div w:id="2050302773">
      <w:bodyDiv w:val="1"/>
      <w:marLeft w:val="0"/>
      <w:marRight w:val="0"/>
      <w:marTop w:val="0"/>
      <w:marBottom w:val="0"/>
      <w:divBdr>
        <w:top w:val="none" w:sz="0" w:space="0" w:color="auto"/>
        <w:left w:val="none" w:sz="0" w:space="0" w:color="auto"/>
        <w:bottom w:val="none" w:sz="0" w:space="0" w:color="auto"/>
        <w:right w:val="none" w:sz="0" w:space="0" w:color="auto"/>
      </w:divBdr>
    </w:div>
    <w:div w:id="2056731785">
      <w:bodyDiv w:val="1"/>
      <w:marLeft w:val="0"/>
      <w:marRight w:val="0"/>
      <w:marTop w:val="0"/>
      <w:marBottom w:val="0"/>
      <w:divBdr>
        <w:top w:val="none" w:sz="0" w:space="0" w:color="auto"/>
        <w:left w:val="none" w:sz="0" w:space="0" w:color="auto"/>
        <w:bottom w:val="none" w:sz="0" w:space="0" w:color="auto"/>
        <w:right w:val="none" w:sz="0" w:space="0" w:color="auto"/>
      </w:divBdr>
      <w:divsChild>
        <w:div w:id="43444798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50851">
          <w:blockQuote w:val="1"/>
          <w:marLeft w:val="720"/>
          <w:marRight w:val="720"/>
          <w:marTop w:val="100"/>
          <w:marBottom w:val="100"/>
          <w:divBdr>
            <w:top w:val="none" w:sz="0" w:space="0" w:color="auto"/>
            <w:left w:val="none" w:sz="0" w:space="0" w:color="auto"/>
            <w:bottom w:val="none" w:sz="0" w:space="0" w:color="auto"/>
            <w:right w:val="none" w:sz="0" w:space="0" w:color="auto"/>
          </w:divBdr>
        </w:div>
        <w:div w:id="54540741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72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562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41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4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9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53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90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62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679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994216">
      <w:bodyDiv w:val="1"/>
      <w:marLeft w:val="0"/>
      <w:marRight w:val="0"/>
      <w:marTop w:val="0"/>
      <w:marBottom w:val="0"/>
      <w:divBdr>
        <w:top w:val="none" w:sz="0" w:space="0" w:color="auto"/>
        <w:left w:val="none" w:sz="0" w:space="0" w:color="auto"/>
        <w:bottom w:val="none" w:sz="0" w:space="0" w:color="auto"/>
        <w:right w:val="none" w:sz="0" w:space="0" w:color="auto"/>
      </w:divBdr>
      <w:divsChild>
        <w:div w:id="1773237849">
          <w:marLeft w:val="0"/>
          <w:marRight w:val="0"/>
          <w:marTop w:val="0"/>
          <w:marBottom w:val="0"/>
          <w:divBdr>
            <w:top w:val="none" w:sz="0" w:space="0" w:color="auto"/>
            <w:left w:val="none" w:sz="0" w:space="0" w:color="auto"/>
            <w:bottom w:val="none" w:sz="0" w:space="0" w:color="auto"/>
            <w:right w:val="none" w:sz="0" w:space="0" w:color="auto"/>
          </w:divBdr>
        </w:div>
      </w:divsChild>
    </w:div>
    <w:div w:id="2087262493">
      <w:bodyDiv w:val="1"/>
      <w:marLeft w:val="0"/>
      <w:marRight w:val="0"/>
      <w:marTop w:val="0"/>
      <w:marBottom w:val="0"/>
      <w:divBdr>
        <w:top w:val="none" w:sz="0" w:space="0" w:color="auto"/>
        <w:left w:val="none" w:sz="0" w:space="0" w:color="auto"/>
        <w:bottom w:val="none" w:sz="0" w:space="0" w:color="auto"/>
        <w:right w:val="none" w:sz="0" w:space="0" w:color="auto"/>
      </w:divBdr>
    </w:div>
    <w:div w:id="2098557672">
      <w:bodyDiv w:val="1"/>
      <w:marLeft w:val="0"/>
      <w:marRight w:val="0"/>
      <w:marTop w:val="0"/>
      <w:marBottom w:val="0"/>
      <w:divBdr>
        <w:top w:val="none" w:sz="0" w:space="0" w:color="auto"/>
        <w:left w:val="none" w:sz="0" w:space="0" w:color="auto"/>
        <w:bottom w:val="none" w:sz="0" w:space="0" w:color="auto"/>
        <w:right w:val="none" w:sz="0" w:space="0" w:color="auto"/>
      </w:divBdr>
    </w:div>
    <w:div w:id="2113235312">
      <w:bodyDiv w:val="1"/>
      <w:marLeft w:val="0"/>
      <w:marRight w:val="0"/>
      <w:marTop w:val="0"/>
      <w:marBottom w:val="0"/>
      <w:divBdr>
        <w:top w:val="none" w:sz="0" w:space="0" w:color="auto"/>
        <w:left w:val="none" w:sz="0" w:space="0" w:color="auto"/>
        <w:bottom w:val="none" w:sz="0" w:space="0" w:color="auto"/>
        <w:right w:val="none" w:sz="0" w:space="0" w:color="auto"/>
      </w:divBdr>
    </w:div>
    <w:div w:id="2121103805">
      <w:bodyDiv w:val="1"/>
      <w:marLeft w:val="0"/>
      <w:marRight w:val="0"/>
      <w:marTop w:val="0"/>
      <w:marBottom w:val="0"/>
      <w:divBdr>
        <w:top w:val="none" w:sz="0" w:space="0" w:color="auto"/>
        <w:left w:val="none" w:sz="0" w:space="0" w:color="auto"/>
        <w:bottom w:val="none" w:sz="0" w:space="0" w:color="auto"/>
        <w:right w:val="none" w:sz="0" w:space="0" w:color="auto"/>
      </w:divBdr>
    </w:div>
    <w:div w:id="2128041834">
      <w:bodyDiv w:val="1"/>
      <w:marLeft w:val="0"/>
      <w:marRight w:val="0"/>
      <w:marTop w:val="0"/>
      <w:marBottom w:val="0"/>
      <w:divBdr>
        <w:top w:val="none" w:sz="0" w:space="0" w:color="auto"/>
        <w:left w:val="none" w:sz="0" w:space="0" w:color="auto"/>
        <w:bottom w:val="none" w:sz="0" w:space="0" w:color="auto"/>
        <w:right w:val="none" w:sz="0" w:space="0" w:color="auto"/>
      </w:divBdr>
    </w:div>
    <w:div w:id="21465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ssudkov.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sudkov@zssudkov.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kov.cz/" TargetMode="External"/><Relationship Id="rId4" Type="http://schemas.openxmlformats.org/officeDocument/2006/relationships/styles" Target="styles.xml"/><Relationship Id="rId9" Type="http://schemas.openxmlformats.org/officeDocument/2006/relationships/hyperlink" Target="mailto:obec@sudkov.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zssudkov.cz" TargetMode="External"/><Relationship Id="rId1" Type="http://schemas.openxmlformats.org/officeDocument/2006/relationships/hyperlink" Target="mailto:zssudkov@zssudk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EA514-1108-4715-A0BB-56D0DBD7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8327</Words>
  <Characters>49136</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Výroční zpráva o činnosti školy</vt:lpstr>
    </vt:vector>
  </TitlesOfParts>
  <Company/>
  <LinksUpToDate>false</LinksUpToDate>
  <CharactersWithSpaces>57349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školy</dc:title>
  <dc:subject>Základní škola a Mateřská škola Sudkov, příspěvková organizace</dc:subject>
  <dc:creator>Mgr. Eva Kupková</dc:creator>
  <cp:lastModifiedBy>Eva Kupková</cp:lastModifiedBy>
  <cp:revision>5</cp:revision>
  <cp:lastPrinted>2023-10-19T14:05:00Z</cp:lastPrinted>
  <dcterms:created xsi:type="dcterms:W3CDTF">2023-10-12T06:29:00Z</dcterms:created>
  <dcterms:modified xsi:type="dcterms:W3CDTF">2023-10-19T14:54:00Z</dcterms:modified>
</cp:coreProperties>
</file>