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6C" w:rsidRPr="00DB750E" w:rsidRDefault="00750B6C">
      <w:pPr>
        <w:rPr>
          <w:b/>
          <w:sz w:val="48"/>
          <w:szCs w:val="48"/>
        </w:rPr>
      </w:pPr>
      <w:r w:rsidRPr="00DB750E">
        <w:rPr>
          <w:b/>
          <w:sz w:val="44"/>
          <w:szCs w:val="44"/>
        </w:rPr>
        <w:t>INFORMACE O PLATBÁCH</w:t>
      </w:r>
      <w:r w:rsidRPr="00DB750E">
        <w:rPr>
          <w:b/>
          <w:sz w:val="40"/>
          <w:szCs w:val="40"/>
        </w:rPr>
        <w:t xml:space="preserve"> </w:t>
      </w:r>
      <w:r w:rsidRPr="00DB750E">
        <w:rPr>
          <w:b/>
          <w:sz w:val="32"/>
          <w:szCs w:val="32"/>
        </w:rPr>
        <w:t xml:space="preserve">ve školním roce  </w:t>
      </w:r>
      <w:r w:rsidR="009070E7">
        <w:rPr>
          <w:b/>
          <w:sz w:val="48"/>
          <w:szCs w:val="48"/>
        </w:rPr>
        <w:t>2021/2022</w:t>
      </w:r>
    </w:p>
    <w:p w:rsidR="00A739B3" w:rsidRPr="00DB750E" w:rsidRDefault="00A739B3">
      <w:pPr>
        <w:rPr>
          <w:b/>
          <w:sz w:val="16"/>
          <w:szCs w:val="16"/>
        </w:rPr>
      </w:pPr>
    </w:p>
    <w:p w:rsidR="0061629A" w:rsidRPr="00DB750E" w:rsidRDefault="0061629A">
      <w:pPr>
        <w:rPr>
          <w:b/>
          <w:sz w:val="16"/>
          <w:szCs w:val="16"/>
        </w:rPr>
      </w:pPr>
    </w:p>
    <w:p w:rsidR="0061629A" w:rsidRPr="00DB750E" w:rsidRDefault="0061629A">
      <w:pPr>
        <w:rPr>
          <w:b/>
          <w:sz w:val="16"/>
          <w:szCs w:val="16"/>
        </w:rPr>
      </w:pPr>
    </w:p>
    <w:p w:rsidR="00590762" w:rsidRPr="00DB750E" w:rsidRDefault="005A4F1C" w:rsidP="002327FC">
      <w:pPr>
        <w:ind w:right="225"/>
        <w:jc w:val="both"/>
        <w:rPr>
          <w:b/>
          <w:u w:val="single"/>
        </w:rPr>
      </w:pPr>
      <w:r>
        <w:rPr>
          <w:b/>
          <w:sz w:val="32"/>
          <w:szCs w:val="32"/>
          <w:u w:val="single"/>
        </w:rPr>
        <w:t>Úplata za předškolní vzdělávání</w:t>
      </w:r>
      <w:r w:rsidR="00750B6C" w:rsidRPr="00DB750E">
        <w:rPr>
          <w:b/>
          <w:sz w:val="32"/>
          <w:szCs w:val="32"/>
          <w:u w:val="single"/>
        </w:rPr>
        <w:t xml:space="preserve">  -  </w:t>
      </w:r>
      <w:r w:rsidRPr="006B2531">
        <w:rPr>
          <w:b/>
          <w:u w:val="single"/>
        </w:rPr>
        <w:t>zálohově</w:t>
      </w:r>
      <w:r>
        <w:rPr>
          <w:b/>
          <w:sz w:val="32"/>
          <w:szCs w:val="32"/>
          <w:u w:val="single"/>
        </w:rPr>
        <w:t xml:space="preserve"> </w:t>
      </w:r>
      <w:r w:rsidR="00240E44" w:rsidRPr="00DB750E">
        <w:rPr>
          <w:b/>
          <w:u w:val="single"/>
        </w:rPr>
        <w:t>vždy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do</w:t>
      </w:r>
      <w:r w:rsidR="00750B6C" w:rsidRPr="00DB750E">
        <w:rPr>
          <w:b/>
          <w:u w:val="single"/>
        </w:rPr>
        <w:t xml:space="preserve">  </w:t>
      </w:r>
      <w:r w:rsidR="002563B0">
        <w:rPr>
          <w:b/>
          <w:sz w:val="28"/>
          <w:szCs w:val="28"/>
          <w:u w:val="single"/>
        </w:rPr>
        <w:t>20</w:t>
      </w:r>
      <w:proofErr w:type="gramEnd"/>
      <w:r w:rsidR="00750B6C" w:rsidRPr="00DB750E">
        <w:rPr>
          <w:b/>
          <w:sz w:val="28"/>
          <w:szCs w:val="28"/>
          <w:u w:val="single"/>
        </w:rPr>
        <w:t xml:space="preserve">. dne </w:t>
      </w:r>
      <w:r w:rsidR="00750B6C" w:rsidRPr="00DB750E">
        <w:rPr>
          <w:b/>
          <w:u w:val="single"/>
        </w:rPr>
        <w:t xml:space="preserve"> v předcházejícím měsíci</w:t>
      </w:r>
      <w:r w:rsidR="006B2531">
        <w:rPr>
          <w:b/>
          <w:u w:val="single"/>
        </w:rPr>
        <w:t>,</w:t>
      </w:r>
      <w:r w:rsidR="002327FC">
        <w:rPr>
          <w:b/>
          <w:u w:val="single"/>
        </w:rPr>
        <w:t xml:space="preserve"> </w:t>
      </w:r>
      <w:r>
        <w:rPr>
          <w:b/>
        </w:rPr>
        <w:t>b</w:t>
      </w:r>
      <w:r w:rsidR="00095EA0">
        <w:rPr>
          <w:b/>
        </w:rPr>
        <w:t xml:space="preserve">ezhotovostně  příkazem na účet </w:t>
      </w:r>
      <w:r>
        <w:rPr>
          <w:b/>
        </w:rPr>
        <w:t xml:space="preserve">školy: </w:t>
      </w:r>
      <w:r w:rsidR="00095EA0">
        <w:rPr>
          <w:b/>
        </w:rPr>
        <w:t>181 471 855/0300, variabilní symbol vždy rodné číslo dítěte</w:t>
      </w:r>
    </w:p>
    <w:p w:rsidR="005A4F1C" w:rsidRDefault="00421DD6" w:rsidP="002327FC">
      <w:pPr>
        <w:ind w:right="225"/>
        <w:jc w:val="both"/>
        <w:rPr>
          <w:b/>
          <w:u w:val="single"/>
        </w:rPr>
      </w:pPr>
      <w:r w:rsidRPr="003B2764">
        <w:rPr>
          <w:b/>
          <w:u w:val="single"/>
        </w:rPr>
        <w:t>V</w:t>
      </w:r>
      <w:r w:rsidR="003151E3" w:rsidRPr="003B2764">
        <w:rPr>
          <w:b/>
          <w:u w:val="single"/>
        </w:rPr>
        <w:t xml:space="preserve">ýše </w:t>
      </w:r>
      <w:proofErr w:type="gramStart"/>
      <w:r w:rsidR="003151E3" w:rsidRPr="003B2764">
        <w:rPr>
          <w:b/>
          <w:u w:val="single"/>
        </w:rPr>
        <w:t>úplaty</w:t>
      </w:r>
      <w:r w:rsidR="005A4F1C" w:rsidRPr="003B2764">
        <w:rPr>
          <w:b/>
          <w:u w:val="single"/>
        </w:rPr>
        <w:t xml:space="preserve">: </w:t>
      </w:r>
      <w:r w:rsidRPr="003B2764">
        <w:rPr>
          <w:b/>
          <w:u w:val="single"/>
        </w:rPr>
        <w:t xml:space="preserve"> </w:t>
      </w:r>
      <w:r w:rsidR="00973791" w:rsidRPr="003B2764">
        <w:rPr>
          <w:b/>
          <w:u w:val="single"/>
        </w:rPr>
        <w:t>činí</w:t>
      </w:r>
      <w:proofErr w:type="gramEnd"/>
      <w:r w:rsidR="00EE63E7" w:rsidRPr="003B2764">
        <w:rPr>
          <w:b/>
          <w:u w:val="single"/>
        </w:rPr>
        <w:t xml:space="preserve"> </w:t>
      </w:r>
      <w:r w:rsidR="002563B0" w:rsidRPr="003B2764">
        <w:rPr>
          <w:b/>
          <w:sz w:val="26"/>
          <w:szCs w:val="26"/>
          <w:u w:val="single"/>
        </w:rPr>
        <w:t>200</w:t>
      </w:r>
      <w:r w:rsidR="005825F1" w:rsidRPr="003B2764">
        <w:rPr>
          <w:b/>
          <w:sz w:val="26"/>
          <w:szCs w:val="26"/>
          <w:u w:val="single"/>
        </w:rPr>
        <w:t>,</w:t>
      </w:r>
      <w:r w:rsidR="00750B6C" w:rsidRPr="003B2764">
        <w:rPr>
          <w:b/>
          <w:sz w:val="26"/>
          <w:szCs w:val="26"/>
          <w:u w:val="single"/>
        </w:rPr>
        <w:t xml:space="preserve">- </w:t>
      </w:r>
      <w:r w:rsidR="00750B6C" w:rsidRPr="003B2764">
        <w:rPr>
          <w:b/>
          <w:u w:val="single"/>
        </w:rPr>
        <w:t>Kč / měsíc</w:t>
      </w:r>
    </w:p>
    <w:p w:rsidR="003B2764" w:rsidRPr="003B2764" w:rsidRDefault="003B2764" w:rsidP="002327FC">
      <w:pPr>
        <w:ind w:right="225"/>
        <w:jc w:val="both"/>
        <w:rPr>
          <w:b/>
          <w:u w:val="single"/>
        </w:rPr>
      </w:pPr>
    </w:p>
    <w:p w:rsidR="00750B6C" w:rsidRPr="00DB750E" w:rsidRDefault="00750B6C" w:rsidP="002327FC">
      <w:pPr>
        <w:suppressAutoHyphens w:val="0"/>
        <w:autoSpaceDE w:val="0"/>
        <w:autoSpaceDN w:val="0"/>
        <w:adjustRightInd w:val="0"/>
        <w:ind w:right="225"/>
        <w:jc w:val="both"/>
        <w:rPr>
          <w:b/>
          <w:lang w:eastAsia="cs-CZ"/>
        </w:rPr>
      </w:pPr>
      <w:r w:rsidRPr="00DB750E">
        <w:rPr>
          <w:b/>
        </w:rPr>
        <w:t>Osvobozen od úplaty za předškolní vzdělávání je:</w:t>
      </w:r>
    </w:p>
    <w:p w:rsidR="00590762" w:rsidRPr="00DB750E" w:rsidRDefault="008B1EE8" w:rsidP="002327FC">
      <w:pPr>
        <w:pStyle w:val="Zkladntext21"/>
        <w:numPr>
          <w:ilvl w:val="0"/>
          <w:numId w:val="3"/>
        </w:numPr>
        <w:tabs>
          <w:tab w:val="clear" w:pos="1785"/>
        </w:tabs>
        <w:ind w:left="567" w:right="225" w:hanging="425"/>
        <w:rPr>
          <w:sz w:val="22"/>
          <w:szCs w:val="22"/>
        </w:rPr>
      </w:pPr>
      <w:r>
        <w:rPr>
          <w:sz w:val="22"/>
          <w:szCs w:val="22"/>
        </w:rPr>
        <w:t>z</w:t>
      </w:r>
      <w:r w:rsidR="00750B6C" w:rsidRPr="00DB750E">
        <w:rPr>
          <w:sz w:val="22"/>
          <w:szCs w:val="22"/>
        </w:rPr>
        <w:t>ákonný zástupce dítěte</w:t>
      </w:r>
      <w:r w:rsidR="009A694E" w:rsidRPr="00DB750E">
        <w:rPr>
          <w:sz w:val="22"/>
          <w:szCs w:val="22"/>
        </w:rPr>
        <w:t>, kter</w:t>
      </w:r>
      <w:r w:rsidR="002327FC">
        <w:rPr>
          <w:sz w:val="22"/>
          <w:szCs w:val="22"/>
        </w:rPr>
        <w:t xml:space="preserve">ý navštěvuje MŠ v posledním roce před zahájením školní docházky (předškolák) </w:t>
      </w:r>
      <w:r w:rsidR="002327FC">
        <w:rPr>
          <w:sz w:val="22"/>
          <w:szCs w:val="22"/>
        </w:rPr>
        <w:br/>
        <w:t>a to pouze po dobu jednoho roku, pokud má dítě odloženou školní docházku, osvobození od úplaty se na něj nevztahuje</w:t>
      </w:r>
      <w:r w:rsidR="009A694E" w:rsidRPr="00DB750E">
        <w:rPr>
          <w:sz w:val="22"/>
          <w:szCs w:val="22"/>
        </w:rPr>
        <w:t>.</w:t>
      </w:r>
    </w:p>
    <w:p w:rsidR="00BE0850" w:rsidRDefault="00BE0850" w:rsidP="002327FC">
      <w:pPr>
        <w:numPr>
          <w:ilvl w:val="0"/>
          <w:numId w:val="3"/>
        </w:numPr>
        <w:tabs>
          <w:tab w:val="clear" w:pos="1785"/>
        </w:tabs>
        <w:suppressAutoHyphens w:val="0"/>
        <w:autoSpaceDE w:val="0"/>
        <w:autoSpaceDN w:val="0"/>
        <w:adjustRightInd w:val="0"/>
        <w:ind w:left="567" w:right="225" w:hanging="425"/>
        <w:jc w:val="both"/>
        <w:rPr>
          <w:lang w:eastAsia="cs-CZ"/>
        </w:rPr>
      </w:pPr>
      <w:r w:rsidRPr="00BE0850">
        <w:rPr>
          <w:lang w:eastAsia="cs-CZ"/>
        </w:rPr>
        <w:t xml:space="preserve">zákonný zástupce dítěte, který pobírá </w:t>
      </w:r>
      <w:r w:rsidR="002327FC">
        <w:rPr>
          <w:lang w:eastAsia="cs-CZ"/>
        </w:rPr>
        <w:t>dávky v hmotné nouzi</w:t>
      </w:r>
      <w:r w:rsidRPr="00BE0850">
        <w:rPr>
          <w:lang w:eastAsia="cs-CZ"/>
        </w:rPr>
        <w:t>, nebo fyzická osoba, která</w:t>
      </w:r>
      <w:r w:rsidR="002327FC">
        <w:rPr>
          <w:lang w:eastAsia="cs-CZ"/>
        </w:rPr>
        <w:t xml:space="preserve"> </w:t>
      </w:r>
      <w:r w:rsidRPr="00BE0850">
        <w:rPr>
          <w:lang w:eastAsia="cs-CZ"/>
        </w:rPr>
        <w:t>o dítě osobně pečuje a z důvodu péče o toto dítě pobírá dávky pěstounské péče, a tuto skutečnost prokáže</w:t>
      </w:r>
      <w:r>
        <w:rPr>
          <w:lang w:eastAsia="cs-CZ"/>
        </w:rPr>
        <w:t xml:space="preserve"> ředitelce školy</w:t>
      </w:r>
      <w:r w:rsidR="00243E1F">
        <w:rPr>
          <w:lang w:eastAsia="cs-CZ"/>
        </w:rPr>
        <w:t xml:space="preserve"> předem a pravidelně pro daný měsíc</w:t>
      </w:r>
    </w:p>
    <w:p w:rsidR="000831E9" w:rsidRPr="00BE0850" w:rsidRDefault="008B1EE8" w:rsidP="002327FC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567" w:right="225" w:hanging="425"/>
        <w:jc w:val="both"/>
        <w:rPr>
          <w:lang w:eastAsia="cs-CZ"/>
        </w:rPr>
      </w:pPr>
      <w:r>
        <w:rPr>
          <w:lang w:eastAsia="cs-CZ"/>
        </w:rPr>
        <w:t xml:space="preserve">zákonný zástupce dítěte, které má </w:t>
      </w:r>
      <w:r w:rsidR="00243E1F">
        <w:rPr>
          <w:lang w:eastAsia="cs-CZ"/>
        </w:rPr>
        <w:t xml:space="preserve">dlouhodobou </w:t>
      </w:r>
      <w:r>
        <w:rPr>
          <w:lang w:eastAsia="cs-CZ"/>
        </w:rPr>
        <w:t>absenci z mimořádných zdravotních důvodů</w:t>
      </w:r>
      <w:r w:rsidR="002659B4">
        <w:rPr>
          <w:lang w:eastAsia="cs-CZ"/>
        </w:rPr>
        <w:t>, a tuto skutečnost prokáže ředitelce školy</w:t>
      </w:r>
      <w:r>
        <w:rPr>
          <w:lang w:eastAsia="cs-CZ"/>
        </w:rPr>
        <w:t xml:space="preserve"> </w:t>
      </w:r>
    </w:p>
    <w:p w:rsidR="00750B6C" w:rsidRPr="00DB750E" w:rsidRDefault="00BE0850" w:rsidP="002327FC">
      <w:pPr>
        <w:ind w:left="1785" w:right="225" w:hanging="1785"/>
        <w:jc w:val="both"/>
        <w:rPr>
          <w:b/>
          <w:u w:val="single"/>
        </w:rPr>
      </w:pPr>
      <w:r>
        <w:rPr>
          <w:rFonts w:ascii="ArialNarrow" w:hAnsi="ArialNarrow" w:cs="ArialNarrow"/>
          <w:lang w:eastAsia="cs-CZ"/>
        </w:rPr>
        <w:t>.</w:t>
      </w:r>
      <w:r w:rsidR="00750B6C" w:rsidRPr="00DB750E">
        <w:rPr>
          <w:b/>
          <w:sz w:val="32"/>
          <w:szCs w:val="32"/>
          <w:u w:val="single"/>
        </w:rPr>
        <w:t>Platba</w:t>
      </w:r>
      <w:r w:rsidR="009562B9">
        <w:rPr>
          <w:b/>
          <w:sz w:val="32"/>
          <w:szCs w:val="32"/>
          <w:u w:val="single"/>
        </w:rPr>
        <w:t xml:space="preserve"> stravné</w:t>
      </w:r>
      <w:r w:rsidR="00750B6C" w:rsidRPr="00DB750E">
        <w:rPr>
          <w:b/>
          <w:sz w:val="32"/>
          <w:szCs w:val="32"/>
          <w:u w:val="single"/>
        </w:rPr>
        <w:t xml:space="preserve"> -  </w:t>
      </w:r>
      <w:r w:rsidR="00240E44" w:rsidRPr="00DB750E">
        <w:rPr>
          <w:b/>
          <w:u w:val="single"/>
        </w:rPr>
        <w:t>vždy</w:t>
      </w:r>
      <w:r w:rsidR="00750B6C" w:rsidRPr="00DB750E">
        <w:rPr>
          <w:b/>
          <w:u w:val="single"/>
        </w:rPr>
        <w:t xml:space="preserve">  </w:t>
      </w:r>
      <w:r w:rsidR="002563B0">
        <w:rPr>
          <w:b/>
          <w:sz w:val="28"/>
          <w:szCs w:val="28"/>
          <w:u w:val="single"/>
        </w:rPr>
        <w:t xml:space="preserve">do </w:t>
      </w:r>
      <w:r w:rsidR="00095EA0">
        <w:rPr>
          <w:b/>
          <w:sz w:val="28"/>
          <w:szCs w:val="28"/>
          <w:u w:val="single"/>
        </w:rPr>
        <w:t>2</w:t>
      </w:r>
      <w:r w:rsidR="00C75153">
        <w:rPr>
          <w:b/>
          <w:sz w:val="28"/>
          <w:szCs w:val="28"/>
          <w:u w:val="single"/>
        </w:rPr>
        <w:t>5</w:t>
      </w:r>
      <w:r w:rsidR="00750B6C" w:rsidRPr="00DB750E">
        <w:rPr>
          <w:b/>
          <w:sz w:val="28"/>
          <w:szCs w:val="28"/>
          <w:u w:val="single"/>
        </w:rPr>
        <w:t xml:space="preserve">. </w:t>
      </w:r>
      <w:proofErr w:type="gramStart"/>
      <w:r w:rsidR="00750B6C" w:rsidRPr="00DB750E">
        <w:rPr>
          <w:b/>
          <w:sz w:val="28"/>
          <w:szCs w:val="28"/>
          <w:u w:val="single"/>
        </w:rPr>
        <w:t>dne</w:t>
      </w:r>
      <w:r w:rsidR="00750B6C" w:rsidRPr="00DB750E">
        <w:rPr>
          <w:b/>
          <w:u w:val="single"/>
        </w:rPr>
        <w:t xml:space="preserve">  v předcházejícím</w:t>
      </w:r>
      <w:proofErr w:type="gramEnd"/>
      <w:r w:rsidR="00750B6C" w:rsidRPr="00DB750E">
        <w:rPr>
          <w:b/>
          <w:u w:val="single"/>
        </w:rPr>
        <w:t xml:space="preserve"> měsíci</w:t>
      </w:r>
    </w:p>
    <w:p w:rsidR="002563B0" w:rsidRPr="00C75153" w:rsidRDefault="00095EA0" w:rsidP="002327FC">
      <w:pPr>
        <w:numPr>
          <w:ilvl w:val="0"/>
          <w:numId w:val="5"/>
        </w:numPr>
        <w:ind w:right="225"/>
        <w:jc w:val="both"/>
        <w:rPr>
          <w:b/>
          <w:sz w:val="26"/>
          <w:szCs w:val="26"/>
        </w:rPr>
      </w:pPr>
      <w:r w:rsidRPr="00C75153">
        <w:rPr>
          <w:b/>
        </w:rPr>
        <w:t xml:space="preserve">příkazem na účet 181 471 855/ 0300, variabilní symbol </w:t>
      </w:r>
      <w:r w:rsidR="004E749F" w:rsidRPr="00C75153">
        <w:rPr>
          <w:b/>
        </w:rPr>
        <w:t>přidělené číslo</w:t>
      </w:r>
      <w:r w:rsidR="00C75153" w:rsidRPr="00C75153">
        <w:rPr>
          <w:b/>
        </w:rPr>
        <w:t xml:space="preserve"> nebo </w:t>
      </w:r>
      <w:r w:rsidR="002563B0" w:rsidRPr="00C75153">
        <w:rPr>
          <w:b/>
        </w:rPr>
        <w:t>v hotovosti u ved</w:t>
      </w:r>
      <w:r w:rsidR="00C75153">
        <w:rPr>
          <w:b/>
        </w:rPr>
        <w:t>oucí školní stravovny</w:t>
      </w:r>
      <w:r w:rsidR="002563B0" w:rsidRPr="00C75153">
        <w:rPr>
          <w:b/>
        </w:rPr>
        <w:t xml:space="preserve"> Jitky </w:t>
      </w:r>
      <w:proofErr w:type="spellStart"/>
      <w:r w:rsidR="002563B0" w:rsidRPr="00C75153">
        <w:rPr>
          <w:b/>
        </w:rPr>
        <w:t>Kobzové</w:t>
      </w:r>
      <w:proofErr w:type="spellEnd"/>
    </w:p>
    <w:p w:rsidR="00750B6C" w:rsidRPr="00DB750E" w:rsidRDefault="00750B6C" w:rsidP="002327FC">
      <w:pPr>
        <w:jc w:val="both"/>
        <w:rPr>
          <w:b/>
        </w:rPr>
      </w:pPr>
    </w:p>
    <w:tbl>
      <w:tblPr>
        <w:tblW w:w="0" w:type="auto"/>
        <w:tblInd w:w="651" w:type="dxa"/>
        <w:tblLayout w:type="fixed"/>
        <w:tblLook w:val="0000"/>
      </w:tblPr>
      <w:tblGrid>
        <w:gridCol w:w="4260"/>
        <w:gridCol w:w="2580"/>
        <w:gridCol w:w="2735"/>
      </w:tblGrid>
      <w:tr w:rsidR="00750B6C" w:rsidRPr="00DB750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DB750E" w:rsidRDefault="00750B6C" w:rsidP="002327FC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B750E">
              <w:rPr>
                <w:b/>
                <w:i/>
                <w:sz w:val="28"/>
                <w:szCs w:val="28"/>
              </w:rPr>
              <w:t>Zálohy na stravné – ceník: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DB750E" w:rsidRDefault="00750B6C" w:rsidP="002327FC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B750E">
              <w:rPr>
                <w:b/>
                <w:i/>
              </w:rPr>
              <w:t>Strávníci</w:t>
            </w:r>
            <w:r w:rsidRPr="00DB750E">
              <w:rPr>
                <w:b/>
                <w:i/>
                <w:sz w:val="26"/>
                <w:szCs w:val="26"/>
              </w:rPr>
              <w:t xml:space="preserve"> </w:t>
            </w:r>
            <w:r w:rsidR="00E15A40" w:rsidRPr="00DB750E">
              <w:rPr>
                <w:b/>
                <w:i/>
                <w:sz w:val="28"/>
                <w:szCs w:val="28"/>
              </w:rPr>
              <w:t>do</w:t>
            </w:r>
            <w:r w:rsidRPr="00DB750E">
              <w:rPr>
                <w:b/>
                <w:i/>
                <w:sz w:val="28"/>
                <w:szCs w:val="28"/>
              </w:rPr>
              <w:t xml:space="preserve"> 6 let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6C" w:rsidRPr="00DB750E" w:rsidRDefault="00750B6C" w:rsidP="002327FC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B750E">
              <w:rPr>
                <w:b/>
                <w:i/>
              </w:rPr>
              <w:t>Strávníci</w:t>
            </w:r>
            <w:r w:rsidRPr="00DB750E">
              <w:rPr>
                <w:b/>
                <w:i/>
                <w:sz w:val="26"/>
                <w:szCs w:val="26"/>
              </w:rPr>
              <w:t xml:space="preserve"> </w:t>
            </w:r>
            <w:r w:rsidRPr="00DB750E">
              <w:rPr>
                <w:b/>
                <w:i/>
                <w:sz w:val="28"/>
                <w:szCs w:val="28"/>
              </w:rPr>
              <w:t>7 – 10 let</w:t>
            </w:r>
          </w:p>
        </w:tc>
      </w:tr>
      <w:tr w:rsidR="00750B6C" w:rsidRPr="00DB750E">
        <w:trPr>
          <w:trHeight w:val="3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DB750E" w:rsidRDefault="00750B6C" w:rsidP="002327FC">
            <w:pPr>
              <w:snapToGrid w:val="0"/>
              <w:jc w:val="both"/>
            </w:pPr>
            <w:r w:rsidRPr="00DB750E">
              <w:t>přesnídávka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5E7E10" w:rsidRDefault="00A946D0" w:rsidP="002327FC">
            <w:pPr>
              <w:snapToGrid w:val="0"/>
              <w:jc w:val="center"/>
              <w:rPr>
                <w:highlight w:val="yellow"/>
              </w:rPr>
            </w:pPr>
            <w:r w:rsidRPr="005E7E10">
              <w:rPr>
                <w:highlight w:val="yellow"/>
              </w:rPr>
              <w:t>9</w:t>
            </w:r>
            <w:r w:rsidR="00750B6C" w:rsidRPr="005E7E10">
              <w:rPr>
                <w:highlight w:val="yellow"/>
              </w:rPr>
              <w:t>- Kč</w:t>
            </w:r>
            <w:r w:rsidR="00F44A95" w:rsidRPr="005E7E10">
              <w:rPr>
                <w:highlight w:val="yellow"/>
              </w:rPr>
              <w:t>/den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6C" w:rsidRPr="005E7E10" w:rsidRDefault="009070E7" w:rsidP="002327FC">
            <w:pPr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  <w:r w:rsidR="00750B6C" w:rsidRPr="005E7E10">
              <w:rPr>
                <w:highlight w:val="yellow"/>
              </w:rPr>
              <w:t>,- Kč</w:t>
            </w:r>
            <w:r w:rsidR="00F44A95" w:rsidRPr="005E7E10">
              <w:rPr>
                <w:highlight w:val="yellow"/>
              </w:rPr>
              <w:t>/den</w:t>
            </w:r>
          </w:p>
        </w:tc>
      </w:tr>
      <w:tr w:rsidR="00750B6C" w:rsidRPr="00DB750E">
        <w:trPr>
          <w:trHeight w:val="3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DB750E" w:rsidRDefault="00750B6C" w:rsidP="002327FC">
            <w:pPr>
              <w:snapToGrid w:val="0"/>
              <w:jc w:val="both"/>
            </w:pPr>
            <w:r w:rsidRPr="00DB750E">
              <w:t>oběd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5E7E10" w:rsidRDefault="00242272" w:rsidP="002327FC">
            <w:pPr>
              <w:snapToGrid w:val="0"/>
              <w:jc w:val="center"/>
              <w:rPr>
                <w:highlight w:val="yellow"/>
              </w:rPr>
            </w:pPr>
            <w:r w:rsidRPr="005E7E10">
              <w:rPr>
                <w:highlight w:val="yellow"/>
              </w:rPr>
              <w:t>1</w:t>
            </w:r>
            <w:r w:rsidR="009070E7">
              <w:rPr>
                <w:highlight w:val="yellow"/>
              </w:rPr>
              <w:t>7</w:t>
            </w:r>
            <w:r w:rsidR="00750B6C" w:rsidRPr="005E7E10">
              <w:rPr>
                <w:highlight w:val="yellow"/>
              </w:rPr>
              <w:t>,- Kč</w:t>
            </w:r>
            <w:r w:rsidR="00F44A95" w:rsidRPr="005E7E10">
              <w:rPr>
                <w:highlight w:val="yellow"/>
              </w:rPr>
              <w:t>/den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6C" w:rsidRPr="005E7E10" w:rsidRDefault="009070E7" w:rsidP="002327FC">
            <w:pPr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27</w:t>
            </w:r>
            <w:r w:rsidR="00750B6C" w:rsidRPr="005E7E10">
              <w:rPr>
                <w:highlight w:val="yellow"/>
              </w:rPr>
              <w:t>,- Kč</w:t>
            </w:r>
            <w:r w:rsidR="00F44A95" w:rsidRPr="005E7E10">
              <w:rPr>
                <w:highlight w:val="yellow"/>
              </w:rPr>
              <w:t>/den</w:t>
            </w:r>
          </w:p>
        </w:tc>
      </w:tr>
      <w:tr w:rsidR="00750B6C" w:rsidRPr="00DB750E">
        <w:trPr>
          <w:trHeight w:val="3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DB750E" w:rsidRDefault="00750B6C" w:rsidP="002327FC">
            <w:pPr>
              <w:snapToGrid w:val="0"/>
              <w:jc w:val="both"/>
            </w:pPr>
            <w:r w:rsidRPr="00DB750E">
              <w:t>svačina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5E7E10" w:rsidRDefault="009070E7" w:rsidP="002327FC">
            <w:pPr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 w:rsidR="00750B6C" w:rsidRPr="005E7E10">
              <w:rPr>
                <w:highlight w:val="yellow"/>
              </w:rPr>
              <w:t>,- Kč</w:t>
            </w:r>
            <w:r w:rsidR="00F44A95" w:rsidRPr="005E7E10">
              <w:rPr>
                <w:highlight w:val="yellow"/>
              </w:rPr>
              <w:t>/den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6C" w:rsidRPr="005E7E10" w:rsidRDefault="009070E7" w:rsidP="002327FC">
            <w:pPr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  <w:r w:rsidR="00750B6C" w:rsidRPr="005E7E10">
              <w:rPr>
                <w:highlight w:val="yellow"/>
              </w:rPr>
              <w:t>,- Kč</w:t>
            </w:r>
            <w:r w:rsidR="00F44A95" w:rsidRPr="005E7E10">
              <w:rPr>
                <w:highlight w:val="yellow"/>
              </w:rPr>
              <w:t>/den</w:t>
            </w:r>
          </w:p>
        </w:tc>
      </w:tr>
      <w:tr w:rsidR="00750B6C" w:rsidRPr="00DB750E">
        <w:trPr>
          <w:trHeight w:val="3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DB750E" w:rsidRDefault="00750B6C" w:rsidP="002327FC">
            <w:pPr>
              <w:snapToGrid w:val="0"/>
              <w:jc w:val="both"/>
              <w:rPr>
                <w:sz w:val="20"/>
                <w:szCs w:val="20"/>
              </w:rPr>
            </w:pPr>
            <w:r w:rsidRPr="00DB750E">
              <w:rPr>
                <w:b/>
              </w:rPr>
              <w:t xml:space="preserve">polodenní docházka </w:t>
            </w:r>
            <w:r w:rsidRPr="00DB750E">
              <w:rPr>
                <w:sz w:val="20"/>
                <w:szCs w:val="20"/>
              </w:rPr>
              <w:t>(bez odpolední svačiny)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DB750E" w:rsidRDefault="009070E7" w:rsidP="002327F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</w:t>
            </w:r>
            <w:r w:rsidR="00750B6C" w:rsidRPr="00DB750E">
              <w:rPr>
                <w:b/>
                <w:sz w:val="26"/>
                <w:szCs w:val="26"/>
              </w:rPr>
              <w:t>,- Kč</w:t>
            </w:r>
            <w:r w:rsidR="00F44A95">
              <w:rPr>
                <w:b/>
                <w:sz w:val="26"/>
                <w:szCs w:val="26"/>
              </w:rPr>
              <w:t>/</w:t>
            </w:r>
            <w:proofErr w:type="spellStart"/>
            <w:r w:rsidR="00F44A95">
              <w:rPr>
                <w:b/>
                <w:sz w:val="26"/>
                <w:szCs w:val="26"/>
              </w:rPr>
              <w:t>měs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6C" w:rsidRPr="00DB750E" w:rsidRDefault="009070E7" w:rsidP="002327F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800</w:t>
            </w:r>
            <w:r w:rsidR="007360D4">
              <w:rPr>
                <w:b/>
                <w:sz w:val="26"/>
                <w:szCs w:val="26"/>
              </w:rPr>
              <w:t>,-</w:t>
            </w:r>
            <w:r w:rsidR="00750B6C" w:rsidRPr="00DB750E">
              <w:rPr>
                <w:b/>
                <w:sz w:val="26"/>
                <w:szCs w:val="26"/>
              </w:rPr>
              <w:t xml:space="preserve"> Kč</w:t>
            </w:r>
            <w:r w:rsidR="00F44A95">
              <w:rPr>
                <w:b/>
                <w:sz w:val="26"/>
                <w:szCs w:val="26"/>
              </w:rPr>
              <w:t>/</w:t>
            </w:r>
            <w:proofErr w:type="spellStart"/>
            <w:r w:rsidR="003A08F5">
              <w:rPr>
                <w:b/>
                <w:sz w:val="26"/>
                <w:szCs w:val="26"/>
              </w:rPr>
              <w:t>měs</w:t>
            </w:r>
            <w:proofErr w:type="spellEnd"/>
          </w:p>
        </w:tc>
      </w:tr>
      <w:tr w:rsidR="00750B6C" w:rsidRPr="00DB750E">
        <w:trPr>
          <w:trHeight w:val="3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DB750E" w:rsidRDefault="00750B6C" w:rsidP="002327FC">
            <w:pPr>
              <w:snapToGrid w:val="0"/>
              <w:jc w:val="both"/>
              <w:rPr>
                <w:sz w:val="20"/>
                <w:szCs w:val="20"/>
              </w:rPr>
            </w:pPr>
            <w:r w:rsidRPr="00DB750E">
              <w:rPr>
                <w:b/>
              </w:rPr>
              <w:t xml:space="preserve">celodenní docházka </w:t>
            </w:r>
            <w:r w:rsidRPr="00DB750E">
              <w:rPr>
                <w:sz w:val="20"/>
                <w:szCs w:val="20"/>
              </w:rPr>
              <w:t>(s odpolední svačinou)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B6C" w:rsidRPr="00DB750E" w:rsidRDefault="009070E7" w:rsidP="007360D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800</w:t>
            </w:r>
            <w:r w:rsidR="00750B6C" w:rsidRPr="00DB750E">
              <w:rPr>
                <w:b/>
                <w:sz w:val="26"/>
                <w:szCs w:val="26"/>
              </w:rPr>
              <w:t>,- Kč</w:t>
            </w:r>
            <w:r w:rsidR="00F44A95">
              <w:rPr>
                <w:b/>
                <w:sz w:val="26"/>
                <w:szCs w:val="26"/>
              </w:rPr>
              <w:t>/</w:t>
            </w:r>
            <w:proofErr w:type="spellStart"/>
            <w:r w:rsidR="003A08F5">
              <w:rPr>
                <w:b/>
                <w:sz w:val="26"/>
                <w:szCs w:val="26"/>
              </w:rPr>
              <w:t>měs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6C" w:rsidRPr="00DB750E" w:rsidRDefault="009070E7" w:rsidP="009070E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1 000</w:t>
            </w:r>
            <w:r w:rsidR="003A08F5">
              <w:rPr>
                <w:b/>
                <w:sz w:val="26"/>
                <w:szCs w:val="26"/>
              </w:rPr>
              <w:t>,-</w:t>
            </w:r>
            <w:r w:rsidR="00750B6C" w:rsidRPr="00DB750E">
              <w:rPr>
                <w:b/>
                <w:sz w:val="26"/>
                <w:szCs w:val="26"/>
              </w:rPr>
              <w:t xml:space="preserve"> Kč</w:t>
            </w:r>
            <w:r w:rsidR="00F44A95">
              <w:rPr>
                <w:b/>
                <w:sz w:val="26"/>
                <w:szCs w:val="26"/>
              </w:rPr>
              <w:t>/</w:t>
            </w:r>
            <w:proofErr w:type="spellStart"/>
            <w:r w:rsidR="003A08F5">
              <w:rPr>
                <w:b/>
                <w:sz w:val="26"/>
                <w:szCs w:val="26"/>
              </w:rPr>
              <w:t>měs</w:t>
            </w:r>
            <w:proofErr w:type="spellEnd"/>
          </w:p>
        </w:tc>
      </w:tr>
    </w:tbl>
    <w:p w:rsidR="00750B6C" w:rsidRPr="00DB750E" w:rsidRDefault="00750B6C" w:rsidP="002327FC">
      <w:pPr>
        <w:jc w:val="both"/>
        <w:rPr>
          <w:b/>
          <w:sz w:val="12"/>
          <w:szCs w:val="12"/>
        </w:rPr>
      </w:pPr>
    </w:p>
    <w:p w:rsidR="00750B6C" w:rsidRPr="00DB750E" w:rsidRDefault="00750B6C" w:rsidP="002327FC">
      <w:pPr>
        <w:jc w:val="both"/>
        <w:rPr>
          <w:sz w:val="8"/>
          <w:szCs w:val="8"/>
        </w:rPr>
      </w:pPr>
    </w:p>
    <w:p w:rsidR="00491C8F" w:rsidRDefault="006C5042" w:rsidP="00EE63E7">
      <w:pPr>
        <w:jc w:val="both"/>
        <w:rPr>
          <w:b/>
          <w:i/>
          <w:sz w:val="28"/>
          <w:szCs w:val="28"/>
        </w:rPr>
      </w:pPr>
      <w:r w:rsidRPr="00DB750E">
        <w:rPr>
          <w:b/>
          <w:i/>
          <w:sz w:val="28"/>
          <w:szCs w:val="28"/>
        </w:rPr>
        <w:t xml:space="preserve">Podmínkou pro docházku dítěte do MŠ je včasná úhrada </w:t>
      </w:r>
      <w:r w:rsidR="0061569A">
        <w:rPr>
          <w:b/>
          <w:i/>
          <w:sz w:val="28"/>
          <w:szCs w:val="28"/>
        </w:rPr>
        <w:t xml:space="preserve">úplaty za vzdělávání </w:t>
      </w:r>
      <w:r w:rsidR="00491C8F">
        <w:rPr>
          <w:b/>
          <w:i/>
          <w:sz w:val="28"/>
          <w:szCs w:val="28"/>
        </w:rPr>
        <w:t xml:space="preserve">a stravného. </w:t>
      </w:r>
    </w:p>
    <w:p w:rsidR="00750B6C" w:rsidRDefault="005E7E10" w:rsidP="00EE63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POZNÁMKY: </w:t>
      </w:r>
      <w:r w:rsidR="00750B6C" w:rsidRPr="00DB750E">
        <w:rPr>
          <w:b/>
          <w:sz w:val="22"/>
          <w:szCs w:val="22"/>
        </w:rPr>
        <w:t>2x ročně</w:t>
      </w:r>
      <w:r w:rsidR="008E0233" w:rsidRPr="00DB750E">
        <w:rPr>
          <w:sz w:val="22"/>
          <w:szCs w:val="22"/>
        </w:rPr>
        <w:t xml:space="preserve"> </w:t>
      </w:r>
      <w:r w:rsidR="00C20ACC" w:rsidRPr="00DB750E">
        <w:rPr>
          <w:b/>
          <w:sz w:val="22"/>
          <w:szCs w:val="22"/>
        </w:rPr>
        <w:t xml:space="preserve">se provádí </w:t>
      </w:r>
      <w:r w:rsidR="008E0233" w:rsidRPr="00DB750E">
        <w:rPr>
          <w:b/>
          <w:sz w:val="22"/>
          <w:szCs w:val="22"/>
        </w:rPr>
        <w:t>vyúčtování</w:t>
      </w:r>
      <w:r w:rsidR="008E0233" w:rsidRPr="00DB750E">
        <w:rPr>
          <w:sz w:val="22"/>
          <w:szCs w:val="22"/>
        </w:rPr>
        <w:t xml:space="preserve"> </w:t>
      </w:r>
      <w:r w:rsidR="0092197E">
        <w:rPr>
          <w:sz w:val="22"/>
          <w:szCs w:val="22"/>
        </w:rPr>
        <w:t>/</w:t>
      </w:r>
      <w:r w:rsidR="008E0233" w:rsidRPr="00DB750E">
        <w:rPr>
          <w:sz w:val="22"/>
          <w:szCs w:val="22"/>
        </w:rPr>
        <w:t>přeplatk</w:t>
      </w:r>
      <w:r w:rsidR="0092197E">
        <w:rPr>
          <w:sz w:val="22"/>
          <w:szCs w:val="22"/>
        </w:rPr>
        <w:t>y-nedoplatky / bude provedeno vždy</w:t>
      </w:r>
      <w:r w:rsidR="008E0233" w:rsidRPr="00DB750E">
        <w:rPr>
          <w:sz w:val="22"/>
          <w:szCs w:val="22"/>
        </w:rPr>
        <w:t xml:space="preserve"> </w:t>
      </w:r>
      <w:r w:rsidR="0092197E">
        <w:rPr>
          <w:sz w:val="22"/>
          <w:szCs w:val="22"/>
        </w:rPr>
        <w:t>k 31.</w:t>
      </w:r>
      <w:r w:rsidR="00EE63E7">
        <w:rPr>
          <w:sz w:val="22"/>
          <w:szCs w:val="22"/>
        </w:rPr>
        <w:t xml:space="preserve"> </w:t>
      </w:r>
      <w:r w:rsidR="0092197E">
        <w:rPr>
          <w:sz w:val="22"/>
          <w:szCs w:val="22"/>
        </w:rPr>
        <w:t>12.</w:t>
      </w:r>
      <w:r w:rsidR="00EE63E7">
        <w:rPr>
          <w:sz w:val="22"/>
          <w:szCs w:val="22"/>
        </w:rPr>
        <w:t xml:space="preserve"> </w:t>
      </w:r>
      <w:r w:rsidR="0092197E">
        <w:rPr>
          <w:sz w:val="22"/>
          <w:szCs w:val="22"/>
        </w:rPr>
        <w:t>a 30.</w:t>
      </w:r>
      <w:r w:rsidR="00EE63E7">
        <w:rPr>
          <w:sz w:val="22"/>
          <w:szCs w:val="22"/>
        </w:rPr>
        <w:t xml:space="preserve"> </w:t>
      </w:r>
      <w:r w:rsidR="0092197E">
        <w:rPr>
          <w:sz w:val="22"/>
          <w:szCs w:val="22"/>
        </w:rPr>
        <w:t>6. v daném školním roce/platí pro platby z účtu/.</w:t>
      </w:r>
      <w:r w:rsidR="00531C77" w:rsidRPr="00DB750E">
        <w:rPr>
          <w:sz w:val="22"/>
          <w:szCs w:val="22"/>
        </w:rPr>
        <w:t xml:space="preserve"> </w:t>
      </w:r>
      <w:r w:rsidR="005D12BF" w:rsidRPr="00DB750E">
        <w:rPr>
          <w:sz w:val="22"/>
          <w:szCs w:val="22"/>
        </w:rPr>
        <w:t xml:space="preserve">Při </w:t>
      </w:r>
      <w:r w:rsidR="00750B6C" w:rsidRPr="00DB750E">
        <w:rPr>
          <w:sz w:val="22"/>
          <w:szCs w:val="22"/>
        </w:rPr>
        <w:t>dlouhodobé nepřítomnosti dítěte</w:t>
      </w:r>
      <w:r w:rsidR="005D12BF" w:rsidRPr="00DB750E">
        <w:rPr>
          <w:sz w:val="22"/>
          <w:szCs w:val="22"/>
        </w:rPr>
        <w:t xml:space="preserve"> lze vysoké přeplatky na stravném na žádost rodičů vyplatit</w:t>
      </w:r>
      <w:r w:rsidR="00750B6C" w:rsidRPr="00DB750E">
        <w:rPr>
          <w:sz w:val="22"/>
          <w:szCs w:val="22"/>
        </w:rPr>
        <w:t xml:space="preserve"> individuálně</w:t>
      </w:r>
      <w:r w:rsidR="008E0233" w:rsidRPr="00DB750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50B6C" w:rsidRPr="00DB750E">
        <w:rPr>
          <w:sz w:val="22"/>
          <w:szCs w:val="22"/>
        </w:rPr>
        <w:t xml:space="preserve">V případě </w:t>
      </w:r>
      <w:r w:rsidR="00750B6C" w:rsidRPr="00DB750E">
        <w:rPr>
          <w:b/>
          <w:sz w:val="22"/>
          <w:szCs w:val="22"/>
        </w:rPr>
        <w:t xml:space="preserve">onemocnění dítěte </w:t>
      </w:r>
      <w:r w:rsidR="00EE0841">
        <w:rPr>
          <w:b/>
          <w:sz w:val="22"/>
          <w:szCs w:val="22"/>
        </w:rPr>
        <w:t>si rodiče mohou 1.</w:t>
      </w:r>
      <w:r w:rsidR="00EE63E7">
        <w:rPr>
          <w:b/>
          <w:sz w:val="22"/>
          <w:szCs w:val="22"/>
        </w:rPr>
        <w:t xml:space="preserve"> </w:t>
      </w:r>
      <w:r w:rsidR="00EE0841">
        <w:rPr>
          <w:b/>
          <w:sz w:val="22"/>
          <w:szCs w:val="22"/>
        </w:rPr>
        <w:t xml:space="preserve">den nemoci vyzvednout oběd v MŠ v době </w:t>
      </w:r>
      <w:proofErr w:type="gramStart"/>
      <w:r w:rsidR="00EE0841">
        <w:rPr>
          <w:b/>
          <w:sz w:val="22"/>
          <w:szCs w:val="22"/>
        </w:rPr>
        <w:t>od</w:t>
      </w:r>
      <w:proofErr w:type="gramEnd"/>
      <w:r w:rsidR="00EE0841">
        <w:rPr>
          <w:b/>
          <w:sz w:val="22"/>
          <w:szCs w:val="22"/>
        </w:rPr>
        <w:t xml:space="preserve"> 11.15- 12.00 </w:t>
      </w:r>
      <w:proofErr w:type="gramStart"/>
      <w:r w:rsidR="00714190">
        <w:rPr>
          <w:b/>
          <w:sz w:val="22"/>
          <w:szCs w:val="22"/>
        </w:rPr>
        <w:t>hod.</w:t>
      </w:r>
      <w:r w:rsidR="00750B6C" w:rsidRPr="00DB750E">
        <w:rPr>
          <w:sz w:val="22"/>
          <w:szCs w:val="22"/>
        </w:rPr>
        <w:t xml:space="preserve"> </w:t>
      </w:r>
      <w:r w:rsidR="0092197E">
        <w:rPr>
          <w:sz w:val="22"/>
          <w:szCs w:val="22"/>
        </w:rPr>
        <w:t xml:space="preserve"> </w:t>
      </w:r>
      <w:r w:rsidR="0092197E" w:rsidRPr="000831E9">
        <w:rPr>
          <w:b/>
          <w:sz w:val="22"/>
          <w:szCs w:val="22"/>
        </w:rPr>
        <w:t>Přihlášení</w:t>
      </w:r>
      <w:proofErr w:type="gramEnd"/>
      <w:r w:rsidR="0092197E" w:rsidRPr="000831E9">
        <w:rPr>
          <w:b/>
          <w:sz w:val="22"/>
          <w:szCs w:val="22"/>
        </w:rPr>
        <w:t xml:space="preserve"> nebo od</w:t>
      </w:r>
      <w:r w:rsidR="00491C8F" w:rsidRPr="000831E9">
        <w:rPr>
          <w:b/>
          <w:sz w:val="22"/>
          <w:szCs w:val="22"/>
        </w:rPr>
        <w:t xml:space="preserve">hlášení </w:t>
      </w:r>
      <w:r w:rsidR="000831E9" w:rsidRPr="000831E9">
        <w:rPr>
          <w:b/>
          <w:sz w:val="22"/>
          <w:szCs w:val="22"/>
        </w:rPr>
        <w:t>stravného</w:t>
      </w:r>
      <w:r w:rsidR="00491C8F">
        <w:rPr>
          <w:sz w:val="22"/>
          <w:szCs w:val="22"/>
        </w:rPr>
        <w:t xml:space="preserve"> </w:t>
      </w:r>
      <w:r w:rsidR="000831E9">
        <w:rPr>
          <w:sz w:val="22"/>
          <w:szCs w:val="22"/>
        </w:rPr>
        <w:t xml:space="preserve">z důvodu absence dítěte v MŠ </w:t>
      </w:r>
      <w:r w:rsidR="00491C8F">
        <w:rPr>
          <w:sz w:val="22"/>
          <w:szCs w:val="22"/>
        </w:rPr>
        <w:t>je nutné provést</w:t>
      </w:r>
      <w:r w:rsidR="000831E9">
        <w:rPr>
          <w:sz w:val="22"/>
          <w:szCs w:val="22"/>
        </w:rPr>
        <w:t xml:space="preserve"> v MŠ osobně nebo telefonicky (583 437 345)</w:t>
      </w:r>
      <w:r w:rsidR="0092197E">
        <w:rPr>
          <w:sz w:val="22"/>
          <w:szCs w:val="22"/>
        </w:rPr>
        <w:t xml:space="preserve"> den předem do </w:t>
      </w:r>
      <w:r w:rsidR="00440E8E">
        <w:rPr>
          <w:sz w:val="22"/>
          <w:szCs w:val="22"/>
        </w:rPr>
        <w:t>11</w:t>
      </w:r>
      <w:r w:rsidR="0092197E">
        <w:rPr>
          <w:sz w:val="22"/>
          <w:szCs w:val="22"/>
        </w:rPr>
        <w:t>.00 hod</w:t>
      </w:r>
      <w:r w:rsidR="00440E8E">
        <w:rPr>
          <w:sz w:val="22"/>
          <w:szCs w:val="22"/>
        </w:rPr>
        <w:t>,</w:t>
      </w:r>
      <w:r w:rsidR="0092197E">
        <w:rPr>
          <w:sz w:val="22"/>
          <w:szCs w:val="22"/>
        </w:rPr>
        <w:t xml:space="preserve"> </w:t>
      </w:r>
      <w:r w:rsidR="00491C8F">
        <w:rPr>
          <w:sz w:val="22"/>
          <w:szCs w:val="22"/>
        </w:rPr>
        <w:t>ve v</w:t>
      </w:r>
      <w:r w:rsidR="000831E9">
        <w:rPr>
          <w:sz w:val="22"/>
          <w:szCs w:val="22"/>
        </w:rPr>
        <w:t>ýji</w:t>
      </w:r>
      <w:r w:rsidR="00491C8F">
        <w:rPr>
          <w:sz w:val="22"/>
          <w:szCs w:val="22"/>
        </w:rPr>
        <w:t xml:space="preserve">mečných případech do 7.00 hod. </w:t>
      </w:r>
      <w:r w:rsidR="00440E8E">
        <w:rPr>
          <w:sz w:val="22"/>
          <w:szCs w:val="22"/>
        </w:rPr>
        <w:t>daného dne ráno</w:t>
      </w:r>
      <w:r w:rsidR="00491C8F">
        <w:rPr>
          <w:sz w:val="22"/>
          <w:szCs w:val="22"/>
        </w:rPr>
        <w:t>.</w:t>
      </w:r>
      <w:r w:rsidR="0092197E">
        <w:rPr>
          <w:sz w:val="22"/>
          <w:szCs w:val="22"/>
        </w:rPr>
        <w:t xml:space="preserve"> </w:t>
      </w:r>
      <w:r w:rsidR="00750B6C" w:rsidRPr="00DB750E">
        <w:rPr>
          <w:sz w:val="22"/>
          <w:szCs w:val="22"/>
        </w:rPr>
        <w:t xml:space="preserve">Pokud tak neučiníte, bude vám </w:t>
      </w:r>
      <w:r w:rsidR="00155AC6" w:rsidRPr="00DB750E">
        <w:rPr>
          <w:sz w:val="22"/>
          <w:szCs w:val="22"/>
        </w:rPr>
        <w:t xml:space="preserve">dle zákona </w:t>
      </w:r>
      <w:r w:rsidR="00750B6C" w:rsidRPr="00DB750E">
        <w:rPr>
          <w:b/>
          <w:sz w:val="22"/>
          <w:szCs w:val="22"/>
        </w:rPr>
        <w:t>za každé</w:t>
      </w:r>
      <w:r w:rsidR="00A43CA3" w:rsidRPr="00DB750E">
        <w:rPr>
          <w:b/>
          <w:sz w:val="22"/>
          <w:szCs w:val="22"/>
        </w:rPr>
        <w:t xml:space="preserve"> i</w:t>
      </w:r>
      <w:r w:rsidR="00750B6C" w:rsidRPr="00DB750E">
        <w:rPr>
          <w:b/>
          <w:sz w:val="22"/>
          <w:szCs w:val="22"/>
        </w:rPr>
        <w:t xml:space="preserve"> neodebrané jídlo</w:t>
      </w:r>
      <w:r w:rsidR="00750B6C" w:rsidRPr="00DB750E">
        <w:rPr>
          <w:sz w:val="22"/>
          <w:szCs w:val="22"/>
        </w:rPr>
        <w:t xml:space="preserve"> </w:t>
      </w:r>
      <w:r w:rsidR="00750B6C" w:rsidRPr="00DB750E">
        <w:rPr>
          <w:b/>
          <w:sz w:val="22"/>
          <w:szCs w:val="22"/>
        </w:rPr>
        <w:t>vyměřen</w:t>
      </w:r>
      <w:r w:rsidR="00750B6C" w:rsidRPr="00DB750E">
        <w:rPr>
          <w:sz w:val="22"/>
          <w:szCs w:val="22"/>
        </w:rPr>
        <w:t xml:space="preserve"> </w:t>
      </w:r>
      <w:r w:rsidR="00750B6C" w:rsidRPr="00DB750E">
        <w:rPr>
          <w:b/>
          <w:sz w:val="22"/>
          <w:szCs w:val="22"/>
        </w:rPr>
        <w:t>doplatek ve výši veškerých nákladů</w:t>
      </w:r>
      <w:r w:rsidR="00750B6C" w:rsidRPr="00DB750E">
        <w:rPr>
          <w:sz w:val="22"/>
          <w:szCs w:val="22"/>
        </w:rPr>
        <w:t xml:space="preserve"> spojen</w:t>
      </w:r>
      <w:r w:rsidR="00155AC6" w:rsidRPr="00DB750E">
        <w:rPr>
          <w:sz w:val="22"/>
          <w:szCs w:val="22"/>
        </w:rPr>
        <w:t>ých s jeho výrobou</w:t>
      </w:r>
      <w:r w:rsidR="003B2764">
        <w:rPr>
          <w:sz w:val="22"/>
          <w:szCs w:val="22"/>
        </w:rPr>
        <w:t xml:space="preserve"> = </w:t>
      </w:r>
      <w:r w:rsidR="003B2764" w:rsidRPr="003B2764">
        <w:rPr>
          <w:b/>
          <w:sz w:val="22"/>
          <w:szCs w:val="22"/>
        </w:rPr>
        <w:t>63,-Kč</w:t>
      </w:r>
      <w:r w:rsidR="00155AC6" w:rsidRPr="00DB750E">
        <w:rPr>
          <w:sz w:val="22"/>
          <w:szCs w:val="22"/>
        </w:rPr>
        <w:t xml:space="preserve"> (věcná režie a</w:t>
      </w:r>
      <w:r w:rsidR="00750B6C" w:rsidRPr="00DB750E">
        <w:rPr>
          <w:sz w:val="22"/>
          <w:szCs w:val="22"/>
        </w:rPr>
        <w:t xml:space="preserve"> mzdová režie</w:t>
      </w:r>
      <w:r w:rsidR="00531C77" w:rsidRPr="00DB750E">
        <w:rPr>
          <w:sz w:val="22"/>
          <w:szCs w:val="22"/>
        </w:rPr>
        <w:t xml:space="preserve"> navíc</w:t>
      </w:r>
      <w:r w:rsidR="00750B6C" w:rsidRPr="00DB750E">
        <w:rPr>
          <w:sz w:val="22"/>
          <w:szCs w:val="22"/>
        </w:rPr>
        <w:t xml:space="preserve">). </w:t>
      </w:r>
      <w:r w:rsidR="00A2656B">
        <w:rPr>
          <w:sz w:val="22"/>
          <w:szCs w:val="22"/>
        </w:rPr>
        <w:t xml:space="preserve"> </w:t>
      </w:r>
    </w:p>
    <w:p w:rsidR="00301884" w:rsidRDefault="00301884" w:rsidP="002327FC">
      <w:pPr>
        <w:jc w:val="both"/>
        <w:rPr>
          <w:sz w:val="22"/>
          <w:szCs w:val="22"/>
        </w:rPr>
      </w:pPr>
    </w:p>
    <w:p w:rsidR="00750B6C" w:rsidRPr="00DB750E" w:rsidRDefault="00EE63E7" w:rsidP="002327FC">
      <w:pPr>
        <w:jc w:val="both"/>
        <w:rPr>
          <w:sz w:val="16"/>
          <w:szCs w:val="16"/>
        </w:rPr>
      </w:pPr>
      <w:r>
        <w:rPr>
          <w:sz w:val="22"/>
          <w:szCs w:val="22"/>
        </w:rPr>
        <w:t>V </w:t>
      </w:r>
      <w:proofErr w:type="spellStart"/>
      <w:r w:rsidR="00301884">
        <w:rPr>
          <w:sz w:val="22"/>
          <w:szCs w:val="22"/>
        </w:rPr>
        <w:t>Sudkově</w:t>
      </w:r>
      <w:proofErr w:type="spellEnd"/>
      <w:r>
        <w:rPr>
          <w:sz w:val="22"/>
          <w:szCs w:val="22"/>
        </w:rPr>
        <w:t>,</w:t>
      </w:r>
      <w:r w:rsidR="00301884">
        <w:rPr>
          <w:sz w:val="22"/>
          <w:szCs w:val="22"/>
        </w:rPr>
        <w:t xml:space="preserve"> dne </w:t>
      </w:r>
      <w:r w:rsidR="009070E7">
        <w:rPr>
          <w:sz w:val="22"/>
          <w:szCs w:val="22"/>
        </w:rPr>
        <w:t>31. 8. 2021</w:t>
      </w:r>
      <w:r w:rsidR="00301884">
        <w:rPr>
          <w:sz w:val="22"/>
          <w:szCs w:val="22"/>
        </w:rPr>
        <w:tab/>
      </w:r>
      <w:r w:rsidR="00896E71">
        <w:rPr>
          <w:sz w:val="22"/>
          <w:szCs w:val="22"/>
        </w:rPr>
        <w:t xml:space="preserve">                              </w:t>
      </w:r>
      <w:r w:rsidR="00301884">
        <w:rPr>
          <w:sz w:val="22"/>
          <w:szCs w:val="22"/>
        </w:rPr>
        <w:t>Mgr.</w:t>
      </w:r>
      <w:r w:rsidR="00896E71">
        <w:rPr>
          <w:sz w:val="22"/>
          <w:szCs w:val="22"/>
        </w:rPr>
        <w:t xml:space="preserve"> Eva Kupková</w:t>
      </w:r>
      <w:r w:rsidR="00301884">
        <w:rPr>
          <w:sz w:val="22"/>
          <w:szCs w:val="22"/>
        </w:rPr>
        <w:t>,</w:t>
      </w:r>
      <w:r w:rsidR="002548A4">
        <w:rPr>
          <w:sz w:val="22"/>
          <w:szCs w:val="22"/>
        </w:rPr>
        <w:t xml:space="preserve"> </w:t>
      </w:r>
      <w:r w:rsidR="00301884">
        <w:rPr>
          <w:sz w:val="22"/>
          <w:szCs w:val="22"/>
        </w:rPr>
        <w:t>ředitelka školy</w:t>
      </w:r>
    </w:p>
    <w:sectPr w:rsidR="00750B6C" w:rsidRPr="00DB750E" w:rsidSect="00072B27">
      <w:headerReference w:type="default" r:id="rId7"/>
      <w:footnotePr>
        <w:pos w:val="beneathText"/>
      </w:footnotePr>
      <w:pgSz w:w="11905" w:h="16837"/>
      <w:pgMar w:top="510" w:right="397" w:bottom="397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85" w:rsidRDefault="00AE5C85" w:rsidP="00EE63E7">
      <w:r>
        <w:separator/>
      </w:r>
    </w:p>
  </w:endnote>
  <w:endnote w:type="continuationSeparator" w:id="0">
    <w:p w:rsidR="00AE5C85" w:rsidRDefault="00AE5C85" w:rsidP="00EE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85" w:rsidRDefault="00AE5C85" w:rsidP="00EE63E7">
      <w:r>
        <w:separator/>
      </w:r>
    </w:p>
  </w:footnote>
  <w:footnote w:type="continuationSeparator" w:id="0">
    <w:p w:rsidR="00AE5C85" w:rsidRDefault="00AE5C85" w:rsidP="00EE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85" w:rsidRPr="00E55DC3" w:rsidRDefault="00AE5C85" w:rsidP="00AE5C85">
    <w:pPr>
      <w:jc w:val="center"/>
      <w:outlineLvl w:val="0"/>
      <w:rPr>
        <w:b/>
        <w:sz w:val="28"/>
        <w:szCs w:val="28"/>
        <w:u w:val="single"/>
        <w:lang w:eastAsia="cs-CZ"/>
      </w:rPr>
    </w:pPr>
    <w:r w:rsidRPr="00E55DC3">
      <w:rPr>
        <w:b/>
        <w:sz w:val="28"/>
        <w:szCs w:val="28"/>
        <w:u w:val="single"/>
        <w:lang w:eastAsia="cs-CZ"/>
      </w:rPr>
      <w:t>Základní škola a Mateřská škola Sudkov, příspěvková organizace</w:t>
    </w:r>
  </w:p>
  <w:p w:rsidR="00AE5C85" w:rsidRPr="00E55DC3" w:rsidRDefault="00AE5C85" w:rsidP="00AE5C85">
    <w:pPr>
      <w:jc w:val="center"/>
      <w:rPr>
        <w:lang w:eastAsia="cs-CZ"/>
      </w:rPr>
    </w:pPr>
    <w:r w:rsidRPr="00E55DC3">
      <w:rPr>
        <w:lang w:eastAsia="cs-CZ"/>
      </w:rPr>
      <w:t>Sudkov 176, 788 21   IČ 709 90 930</w:t>
    </w:r>
  </w:p>
  <w:p w:rsidR="00AE5C85" w:rsidRPr="00E55DC3" w:rsidRDefault="00AE5C85" w:rsidP="00AE5C85">
    <w:pPr>
      <w:jc w:val="center"/>
      <w:rPr>
        <w:sz w:val="20"/>
        <w:szCs w:val="20"/>
        <w:lang w:eastAsia="cs-CZ"/>
      </w:rPr>
    </w:pPr>
    <w:r w:rsidRPr="00E55DC3">
      <w:rPr>
        <w:sz w:val="20"/>
        <w:szCs w:val="20"/>
        <w:lang w:eastAsia="cs-CZ"/>
      </w:rPr>
      <w:t xml:space="preserve">Telefon 583550116   e – </w:t>
    </w:r>
    <w:proofErr w:type="gramStart"/>
    <w:r w:rsidRPr="00E55DC3">
      <w:rPr>
        <w:sz w:val="20"/>
        <w:szCs w:val="20"/>
        <w:lang w:eastAsia="cs-CZ"/>
      </w:rPr>
      <w:t xml:space="preserve">mail : </w:t>
    </w:r>
    <w:hyperlink r:id="rId1" w:history="1">
      <w:r w:rsidRPr="00E55DC3">
        <w:rPr>
          <w:color w:val="0000FF"/>
          <w:sz w:val="20"/>
          <w:szCs w:val="20"/>
          <w:u w:val="single"/>
          <w:lang w:eastAsia="cs-CZ"/>
        </w:rPr>
        <w:t>zssudkov@zssudkov</w:t>
      </w:r>
      <w:proofErr w:type="gramEnd"/>
      <w:r w:rsidRPr="00E55DC3">
        <w:rPr>
          <w:color w:val="0000FF"/>
          <w:sz w:val="20"/>
          <w:szCs w:val="20"/>
          <w:u w:val="single"/>
          <w:lang w:eastAsia="cs-CZ"/>
        </w:rPr>
        <w:t>.cz</w:t>
      </w:r>
    </w:hyperlink>
  </w:p>
  <w:p w:rsidR="00AE5C85" w:rsidRPr="00E55DC3" w:rsidRDefault="00B46CD1" w:rsidP="00AE5C85">
    <w:pPr>
      <w:jc w:val="center"/>
      <w:rPr>
        <w:sz w:val="20"/>
        <w:szCs w:val="20"/>
        <w:lang w:eastAsia="cs-CZ"/>
      </w:rPr>
    </w:pPr>
    <w:hyperlink r:id="rId2" w:history="1">
      <w:r w:rsidR="00AE5C85" w:rsidRPr="00E55DC3">
        <w:rPr>
          <w:color w:val="0000FF"/>
          <w:sz w:val="20"/>
          <w:szCs w:val="20"/>
          <w:u w:val="single"/>
          <w:lang w:eastAsia="cs-CZ"/>
        </w:rPr>
        <w:t>www.zssudkov.cz</w:t>
      </w:r>
    </w:hyperlink>
  </w:p>
  <w:p w:rsidR="00AE5C85" w:rsidRDefault="00AE5C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FF8352E"/>
    <w:multiLevelType w:val="hybridMultilevel"/>
    <w:tmpl w:val="622816CE"/>
    <w:lvl w:ilvl="0" w:tplc="F20C7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49E0"/>
    <w:multiLevelType w:val="hybridMultilevel"/>
    <w:tmpl w:val="D87A777E"/>
    <w:lvl w:ilvl="0" w:tplc="0405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E79B0"/>
    <w:rsid w:val="00002392"/>
    <w:rsid w:val="00015DAE"/>
    <w:rsid w:val="00017F78"/>
    <w:rsid w:val="00031AC6"/>
    <w:rsid w:val="000349A6"/>
    <w:rsid w:val="00037DC3"/>
    <w:rsid w:val="00047769"/>
    <w:rsid w:val="00052420"/>
    <w:rsid w:val="00072B27"/>
    <w:rsid w:val="000831E9"/>
    <w:rsid w:val="00095099"/>
    <w:rsid w:val="00095EA0"/>
    <w:rsid w:val="000B658E"/>
    <w:rsid w:val="00104093"/>
    <w:rsid w:val="00134F61"/>
    <w:rsid w:val="00140200"/>
    <w:rsid w:val="001502C3"/>
    <w:rsid w:val="00155AC6"/>
    <w:rsid w:val="001862A4"/>
    <w:rsid w:val="002327FC"/>
    <w:rsid w:val="00240E44"/>
    <w:rsid w:val="00242272"/>
    <w:rsid w:val="00243E1F"/>
    <w:rsid w:val="002534F2"/>
    <w:rsid w:val="002548A4"/>
    <w:rsid w:val="002563B0"/>
    <w:rsid w:val="002659B4"/>
    <w:rsid w:val="00285CAA"/>
    <w:rsid w:val="002932BD"/>
    <w:rsid w:val="002C4447"/>
    <w:rsid w:val="002C7E5A"/>
    <w:rsid w:val="002D0514"/>
    <w:rsid w:val="002D0AC1"/>
    <w:rsid w:val="002D5917"/>
    <w:rsid w:val="002E1257"/>
    <w:rsid w:val="00301884"/>
    <w:rsid w:val="003151E3"/>
    <w:rsid w:val="00351855"/>
    <w:rsid w:val="00351D92"/>
    <w:rsid w:val="00371AA7"/>
    <w:rsid w:val="003935A8"/>
    <w:rsid w:val="003A08F5"/>
    <w:rsid w:val="003B2764"/>
    <w:rsid w:val="004005D6"/>
    <w:rsid w:val="00402D06"/>
    <w:rsid w:val="004151B4"/>
    <w:rsid w:val="00421DD6"/>
    <w:rsid w:val="00440E8E"/>
    <w:rsid w:val="00442113"/>
    <w:rsid w:val="00491C8F"/>
    <w:rsid w:val="004A1E59"/>
    <w:rsid w:val="004B27A2"/>
    <w:rsid w:val="004D2EDB"/>
    <w:rsid w:val="004E0907"/>
    <w:rsid w:val="004E1620"/>
    <w:rsid w:val="004E6EF2"/>
    <w:rsid w:val="004E749F"/>
    <w:rsid w:val="004F13AE"/>
    <w:rsid w:val="00531C77"/>
    <w:rsid w:val="005652B9"/>
    <w:rsid w:val="005825F1"/>
    <w:rsid w:val="00590762"/>
    <w:rsid w:val="00597ECE"/>
    <w:rsid w:val="005A4F1C"/>
    <w:rsid w:val="005D12BF"/>
    <w:rsid w:val="005E7E10"/>
    <w:rsid w:val="005F7206"/>
    <w:rsid w:val="0061569A"/>
    <w:rsid w:val="0061629A"/>
    <w:rsid w:val="00616F22"/>
    <w:rsid w:val="006201F9"/>
    <w:rsid w:val="00643DB8"/>
    <w:rsid w:val="006454FB"/>
    <w:rsid w:val="006A6535"/>
    <w:rsid w:val="006B2531"/>
    <w:rsid w:val="006C5042"/>
    <w:rsid w:val="00714190"/>
    <w:rsid w:val="007360D4"/>
    <w:rsid w:val="00750B6C"/>
    <w:rsid w:val="0077596C"/>
    <w:rsid w:val="007A0EC1"/>
    <w:rsid w:val="007A55F3"/>
    <w:rsid w:val="007D551D"/>
    <w:rsid w:val="007F7A1C"/>
    <w:rsid w:val="008076F5"/>
    <w:rsid w:val="00812AF1"/>
    <w:rsid w:val="0089100C"/>
    <w:rsid w:val="00896E71"/>
    <w:rsid w:val="008A26FD"/>
    <w:rsid w:val="008B0899"/>
    <w:rsid w:val="008B1EE8"/>
    <w:rsid w:val="008C2EFC"/>
    <w:rsid w:val="008C611B"/>
    <w:rsid w:val="008E0233"/>
    <w:rsid w:val="008E7096"/>
    <w:rsid w:val="008F514A"/>
    <w:rsid w:val="009070E7"/>
    <w:rsid w:val="0092197E"/>
    <w:rsid w:val="0093235F"/>
    <w:rsid w:val="009562B9"/>
    <w:rsid w:val="00973791"/>
    <w:rsid w:val="009A38A1"/>
    <w:rsid w:val="009A694E"/>
    <w:rsid w:val="009A7FAC"/>
    <w:rsid w:val="009C2215"/>
    <w:rsid w:val="00A2656B"/>
    <w:rsid w:val="00A43CA3"/>
    <w:rsid w:val="00A739B3"/>
    <w:rsid w:val="00A84D36"/>
    <w:rsid w:val="00A946D0"/>
    <w:rsid w:val="00AC43AB"/>
    <w:rsid w:val="00AE5C85"/>
    <w:rsid w:val="00B10A2E"/>
    <w:rsid w:val="00B21BD5"/>
    <w:rsid w:val="00B3023A"/>
    <w:rsid w:val="00B40F45"/>
    <w:rsid w:val="00B442CC"/>
    <w:rsid w:val="00B46CD1"/>
    <w:rsid w:val="00BA0776"/>
    <w:rsid w:val="00BB22F0"/>
    <w:rsid w:val="00BC4355"/>
    <w:rsid w:val="00BD43D5"/>
    <w:rsid w:val="00BE0850"/>
    <w:rsid w:val="00C20ACC"/>
    <w:rsid w:val="00C27F83"/>
    <w:rsid w:val="00C75153"/>
    <w:rsid w:val="00CC34F6"/>
    <w:rsid w:val="00D17B07"/>
    <w:rsid w:val="00D21232"/>
    <w:rsid w:val="00D24104"/>
    <w:rsid w:val="00D26D9A"/>
    <w:rsid w:val="00D9240D"/>
    <w:rsid w:val="00DA5446"/>
    <w:rsid w:val="00DA585F"/>
    <w:rsid w:val="00DA7449"/>
    <w:rsid w:val="00DB750E"/>
    <w:rsid w:val="00DC0D0F"/>
    <w:rsid w:val="00DF77DB"/>
    <w:rsid w:val="00E15A40"/>
    <w:rsid w:val="00E27298"/>
    <w:rsid w:val="00E40F90"/>
    <w:rsid w:val="00EE0841"/>
    <w:rsid w:val="00EE63E7"/>
    <w:rsid w:val="00EE79B0"/>
    <w:rsid w:val="00F44A95"/>
    <w:rsid w:val="00F55B10"/>
    <w:rsid w:val="00F74C72"/>
    <w:rsid w:val="00F81F23"/>
    <w:rsid w:val="00F81F3A"/>
    <w:rsid w:val="00FB63B3"/>
    <w:rsid w:val="00FD2F04"/>
    <w:rsid w:val="00FE46E4"/>
    <w:rsid w:val="00FF2412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2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072B27"/>
    <w:rPr>
      <w:rFonts w:ascii="Wingdings" w:hAnsi="Wingdings"/>
    </w:rPr>
  </w:style>
  <w:style w:type="character" w:customStyle="1" w:styleId="Absatz-Standardschriftart">
    <w:name w:val="Absatz-Standardschriftart"/>
    <w:rsid w:val="00072B27"/>
  </w:style>
  <w:style w:type="character" w:customStyle="1" w:styleId="WW-Absatz-Standardschriftart">
    <w:name w:val="WW-Absatz-Standardschriftart"/>
    <w:rsid w:val="00072B27"/>
  </w:style>
  <w:style w:type="character" w:customStyle="1" w:styleId="WW-Absatz-Standardschriftart1">
    <w:name w:val="WW-Absatz-Standardschriftart1"/>
    <w:rsid w:val="00072B27"/>
  </w:style>
  <w:style w:type="character" w:customStyle="1" w:styleId="WW8Num4z0">
    <w:name w:val="WW8Num4z0"/>
    <w:rsid w:val="00072B27"/>
    <w:rPr>
      <w:rFonts w:ascii="Wingdings" w:hAnsi="Wingdings"/>
    </w:rPr>
  </w:style>
  <w:style w:type="character" w:customStyle="1" w:styleId="WW8Num4z1">
    <w:name w:val="WW8Num4z1"/>
    <w:rsid w:val="00072B27"/>
    <w:rPr>
      <w:rFonts w:ascii="Courier New" w:hAnsi="Courier New" w:cs="Courier New"/>
    </w:rPr>
  </w:style>
  <w:style w:type="character" w:customStyle="1" w:styleId="WW8Num4z3">
    <w:name w:val="WW8Num4z3"/>
    <w:rsid w:val="00072B27"/>
    <w:rPr>
      <w:rFonts w:ascii="Symbol" w:hAnsi="Symbol"/>
    </w:rPr>
  </w:style>
  <w:style w:type="character" w:customStyle="1" w:styleId="WW8Num5z0">
    <w:name w:val="WW8Num5z0"/>
    <w:rsid w:val="00072B27"/>
    <w:rPr>
      <w:rFonts w:ascii="Wingdings" w:hAnsi="Wingdings"/>
    </w:rPr>
  </w:style>
  <w:style w:type="character" w:customStyle="1" w:styleId="WW8Num5z1">
    <w:name w:val="WW8Num5z1"/>
    <w:rsid w:val="00072B27"/>
    <w:rPr>
      <w:rFonts w:ascii="Courier New" w:hAnsi="Courier New" w:cs="Courier New"/>
    </w:rPr>
  </w:style>
  <w:style w:type="character" w:customStyle="1" w:styleId="WW8Num5z3">
    <w:name w:val="WW8Num5z3"/>
    <w:rsid w:val="00072B27"/>
    <w:rPr>
      <w:rFonts w:ascii="Symbol" w:hAnsi="Symbol"/>
    </w:rPr>
  </w:style>
  <w:style w:type="character" w:customStyle="1" w:styleId="Standardnpsmoodstavce1">
    <w:name w:val="Standardní písmo odstavce1"/>
    <w:rsid w:val="00072B27"/>
  </w:style>
  <w:style w:type="character" w:styleId="Hypertextovodkaz">
    <w:name w:val="Hyperlink"/>
    <w:semiHidden/>
    <w:rsid w:val="00072B2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072B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072B27"/>
    <w:pPr>
      <w:spacing w:after="120"/>
    </w:pPr>
  </w:style>
  <w:style w:type="paragraph" w:styleId="Seznam">
    <w:name w:val="List"/>
    <w:basedOn w:val="Zkladntext"/>
    <w:semiHidden/>
    <w:rsid w:val="00072B27"/>
    <w:rPr>
      <w:rFonts w:cs="Tahoma"/>
    </w:rPr>
  </w:style>
  <w:style w:type="paragraph" w:customStyle="1" w:styleId="Popisek">
    <w:name w:val="Popisek"/>
    <w:basedOn w:val="Normln"/>
    <w:rsid w:val="00072B2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72B27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072B27"/>
    <w:pPr>
      <w:jc w:val="both"/>
    </w:pPr>
  </w:style>
  <w:style w:type="paragraph" w:styleId="Textbubliny">
    <w:name w:val="Balloon Text"/>
    <w:basedOn w:val="Normln"/>
    <w:rsid w:val="00072B2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072B27"/>
    <w:pPr>
      <w:suppressLineNumbers/>
    </w:pPr>
  </w:style>
  <w:style w:type="paragraph" w:customStyle="1" w:styleId="Nadpistabulky">
    <w:name w:val="Nadpis tabulky"/>
    <w:basedOn w:val="Obsahtabulky"/>
    <w:rsid w:val="00072B27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EE6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3E7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EE63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63E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udkov.cz" TargetMode="External"/><Relationship Id="rId1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se speciálními třídami, Demlova 28, 586 01  Jihlava</vt:lpstr>
    </vt:vector>
  </TitlesOfParts>
  <Company>HP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se speciálními třídami, Demlova 28, 586 01  Jihlava</dc:title>
  <dc:creator>Křivková</dc:creator>
  <cp:lastModifiedBy>ekupkova</cp:lastModifiedBy>
  <cp:revision>9</cp:revision>
  <cp:lastPrinted>2015-01-21T16:39:00Z</cp:lastPrinted>
  <dcterms:created xsi:type="dcterms:W3CDTF">2015-03-12T09:44:00Z</dcterms:created>
  <dcterms:modified xsi:type="dcterms:W3CDTF">2021-09-01T10:12:00Z</dcterms:modified>
</cp:coreProperties>
</file>