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B23AC" w:rsidRDefault="005B23AC"/>
        <w:p w:rsidR="005B23AC" w:rsidRDefault="00E15466">
          <w:r>
            <w:rPr>
              <w:noProof/>
            </w:rPr>
            <w:pict>
              <v:rect id="Rectangle 2" o:spid="_x0000_s1026" style="position:absolute;margin-left:0;margin-top:0;width:595.3pt;height:841.55pt;z-index:-251658752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eNgQ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" o:allowincell="f" stroked="f">
                <v:textbox>
                  <w:txbxContent>
                    <w:p w:rsidR="00A21092" w:rsidRDefault="00A2109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</w:r>
                      <w:r w:rsidRPr="0034187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41078A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2017/2018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095521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Pr="00E3568C" w:rsidRDefault="005B23AC" w:rsidP="00341871">
          <w:pPr>
            <w:tabs>
              <w:tab w:val="left" w:pos="331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68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E776D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Č. j.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</w:t>
            </w:r>
            <w:r w:rsidR="001B44A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/242</w:t>
            </w:r>
            <w:r w:rsidR="00384B3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/201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8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1.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DC7B09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 Eva Kupková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D4610B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14. 11. </w:t>
            </w:r>
            <w:r w:rsidR="00294A74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41078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9C5010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31. 10. </w:t>
            </w:r>
            <w:r w:rsidR="00326A06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41078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</w:tbl>
    <w:p w:rsidR="000E06AF" w:rsidRDefault="000E06A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63971810"/>
      <w:r>
        <w:t>Obsah</w:t>
      </w:r>
      <w:bookmarkEnd w:id="0"/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r w:rsidRPr="00E15466"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 w:rsidRPr="00E15466">
        <w:rPr>
          <w:szCs w:val="24"/>
        </w:rPr>
        <w:fldChar w:fldCharType="separate"/>
      </w:r>
      <w:hyperlink w:anchor="_Toc463971810" w:history="1">
        <w:r w:rsidR="000E06AF" w:rsidRPr="002B48E1">
          <w:rPr>
            <w:rStyle w:val="Hypertextovodkaz"/>
            <w:noProof/>
          </w:rPr>
          <w:t>Obsah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11" w:history="1">
        <w:r w:rsidR="000E06AF" w:rsidRPr="002B48E1">
          <w:rPr>
            <w:rStyle w:val="Hypertextovodkaz"/>
            <w:noProof/>
          </w:rPr>
          <w:t>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Základní údaje o škole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2" w:history="1">
        <w:r w:rsidR="000E06AF" w:rsidRPr="002B48E1">
          <w:rPr>
            <w:rStyle w:val="Hypertextovodkaz"/>
            <w:noProof/>
          </w:rPr>
          <w:t>1.1.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Název a údaje z rejstříku škol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3" w:history="1">
        <w:r w:rsidR="000E06AF" w:rsidRPr="002B48E1">
          <w:rPr>
            <w:rStyle w:val="Hypertextovodkaz"/>
            <w:noProof/>
          </w:rPr>
          <w:t>1.2.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Sídlo a kontaktní údaje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4" w:history="1">
        <w:r w:rsidR="000E06AF" w:rsidRPr="002B48E1">
          <w:rPr>
            <w:rStyle w:val="Hypertextovodkaz"/>
            <w:noProof/>
          </w:rPr>
          <w:t>1.3.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Zřizovatel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5" w:history="1">
        <w:r w:rsidR="000E06AF" w:rsidRPr="002B48E1">
          <w:rPr>
            <w:rStyle w:val="Hypertextovodkaz"/>
            <w:noProof/>
          </w:rPr>
          <w:t>1.4.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Vedení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6" w:history="1">
        <w:r w:rsidR="000E06AF" w:rsidRPr="002B48E1">
          <w:rPr>
            <w:rStyle w:val="Hypertextovodkaz"/>
            <w:noProof/>
          </w:rPr>
          <w:t>1.5.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Adresa pro dálkový přístup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7" w:history="1">
        <w:r w:rsidR="000E06AF" w:rsidRPr="002B48E1">
          <w:rPr>
            <w:rStyle w:val="Hypertextovodkaz"/>
            <w:noProof/>
          </w:rPr>
          <w:t>1.6.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Školská rada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18" w:history="1">
        <w:r w:rsidR="000E06AF" w:rsidRPr="002B48E1">
          <w:rPr>
            <w:rStyle w:val="Hypertextovodkaz"/>
            <w:noProof/>
          </w:rPr>
          <w:t>1.7.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Charakteristika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19" w:history="1">
        <w:r w:rsidR="000E06AF" w:rsidRPr="002B48E1">
          <w:rPr>
            <w:rStyle w:val="Hypertextovodkaz"/>
            <w:noProof/>
          </w:rPr>
          <w:t>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Přehled oborů vzdělání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20" w:history="1">
        <w:r w:rsidR="000E06AF" w:rsidRPr="002B48E1">
          <w:rPr>
            <w:rStyle w:val="Hypertextovodkaz"/>
            <w:noProof/>
          </w:rPr>
          <w:t>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Personální zabezpečení činnosti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1" w:history="1">
        <w:r w:rsidR="000E06AF" w:rsidRPr="002B48E1">
          <w:rPr>
            <w:rStyle w:val="Hypertextovodkaz"/>
            <w:noProof/>
          </w:rPr>
          <w:t>3.1.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Pedagogičtí pracovníci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2" w:history="1">
        <w:r w:rsidR="000E06AF" w:rsidRPr="002B48E1">
          <w:rPr>
            <w:rStyle w:val="Hypertextovodkaz"/>
            <w:noProof/>
          </w:rPr>
          <w:t>3.2.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Správní zaměstnanci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3" w:history="1">
        <w:r w:rsidR="000E06AF" w:rsidRPr="002B48E1">
          <w:rPr>
            <w:rStyle w:val="Hypertextovodkaz"/>
            <w:noProof/>
          </w:rPr>
          <w:t>3.3.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Vedoucí předmětových komisí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24" w:history="1">
        <w:r w:rsidR="000E06AF" w:rsidRPr="002B48E1">
          <w:rPr>
            <w:rStyle w:val="Hypertextovodkaz"/>
            <w:noProof/>
          </w:rPr>
          <w:t>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Zápis k povinné školní docházce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25" w:history="1">
        <w:r w:rsidR="000E06AF" w:rsidRPr="002B48E1">
          <w:rPr>
            <w:rStyle w:val="Hypertextovodkaz"/>
            <w:noProof/>
          </w:rPr>
          <w:t>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vzdělávání žáků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6" w:history="1">
        <w:r w:rsidR="000E06AF" w:rsidRPr="002B48E1">
          <w:rPr>
            <w:rStyle w:val="Hypertextovodkaz"/>
            <w:noProof/>
          </w:rPr>
          <w:t>5.1.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Hodnocení výchovně vzdělávací práce v 1. pololetí školního roku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7" w:history="1">
        <w:r w:rsidR="000E06AF" w:rsidRPr="002B48E1">
          <w:rPr>
            <w:rStyle w:val="Hypertextovodkaz"/>
            <w:noProof/>
          </w:rPr>
          <w:t>5.2.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Hodnocení výchovně vzdělávací práce ve 2. pololetí školního roku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8" w:history="1">
        <w:r w:rsidR="000E06AF" w:rsidRPr="002B48E1">
          <w:rPr>
            <w:rStyle w:val="Hypertextovodkaz"/>
            <w:noProof/>
          </w:rPr>
          <w:t>5.3.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Údaje o přijímacím řízení na střední školu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29" w:history="1">
        <w:r w:rsidR="000E06AF" w:rsidRPr="002B48E1">
          <w:rPr>
            <w:rStyle w:val="Hypertextovodkaz"/>
            <w:noProof/>
          </w:rPr>
          <w:t>5.4.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Akce pro vycházející žáky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E06AF" w:rsidRDefault="00E15466" w:rsidP="00C4791F">
      <w:pPr>
        <w:pStyle w:val="Obsah2"/>
        <w:rPr>
          <w:rFonts w:asciiTheme="minorHAnsi" w:hAnsiTheme="minorHAnsi"/>
          <w:noProof/>
          <w:sz w:val="22"/>
        </w:rPr>
      </w:pPr>
      <w:hyperlink w:anchor="_Toc463971830" w:history="1">
        <w:r w:rsidR="000E06AF" w:rsidRPr="002B48E1">
          <w:rPr>
            <w:rStyle w:val="Hypertextovodkaz"/>
            <w:noProof/>
          </w:rPr>
          <w:t>5.5.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Péče o žáky se specifickými vzdělávacími potřebami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  <w:hyperlink w:anchor="_Toc463971831" w:history="1"/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32" w:history="1">
        <w:r w:rsidR="000E06AF" w:rsidRPr="002B48E1">
          <w:rPr>
            <w:rStyle w:val="Hypertextovodkaz"/>
            <w:noProof/>
          </w:rPr>
          <w:t>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Prevence sociálně patologických jevů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3" w:history="1">
        <w:r w:rsidR="000E06AF" w:rsidRPr="002B48E1">
          <w:rPr>
            <w:rStyle w:val="Hypertextovodkaz"/>
            <w:noProof/>
          </w:rPr>
          <w:t>6.1.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Minimální preventivní program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4" w:history="1">
        <w:r w:rsidR="000E06AF" w:rsidRPr="002B48E1">
          <w:rPr>
            <w:rStyle w:val="Hypertextovodkaz"/>
            <w:noProof/>
          </w:rPr>
          <w:t>6.2.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akce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5" w:history="1">
        <w:r w:rsidR="000E06AF" w:rsidRPr="002B48E1">
          <w:rPr>
            <w:rStyle w:val="Hypertextovodkaz"/>
            <w:noProof/>
          </w:rPr>
          <w:t>6.3.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Spolupráce s třídními učiteli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6" w:history="1">
        <w:r w:rsidR="000E06AF" w:rsidRPr="002B48E1">
          <w:rPr>
            <w:rStyle w:val="Hypertextovodkaz"/>
            <w:noProof/>
          </w:rPr>
          <w:t>6.4.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Vzdělávání školního metodika prevence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7" w:history="1">
        <w:r w:rsidR="000E06AF" w:rsidRPr="002B48E1">
          <w:rPr>
            <w:rStyle w:val="Hypertextovodkaz"/>
            <w:noProof/>
          </w:rPr>
          <w:t>6.5.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Zprávy pro orgány státní správy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8" w:history="1">
        <w:r w:rsidR="000E06AF" w:rsidRPr="002B48E1">
          <w:rPr>
            <w:rStyle w:val="Hypertextovodkaz"/>
            <w:noProof/>
          </w:rPr>
          <w:t>6.6.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Spolupráce s PPP a SPC Šumperk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39" w:history="1">
        <w:r w:rsidR="000E06AF" w:rsidRPr="002B48E1">
          <w:rPr>
            <w:rStyle w:val="Hypertextovodkaz"/>
            <w:noProof/>
          </w:rPr>
          <w:t>6.7.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Nově zpracované strategické dokumenty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40" w:history="1">
        <w:r w:rsidR="000E06AF" w:rsidRPr="002B48E1">
          <w:rPr>
            <w:rStyle w:val="Hypertextovodkaz"/>
            <w:noProof/>
          </w:rPr>
          <w:t>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vzdělávání pedagogických pracovníků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41" w:history="1">
        <w:r w:rsidR="000E06AF" w:rsidRPr="002B48E1">
          <w:rPr>
            <w:rStyle w:val="Hypertextovodkaz"/>
            <w:noProof/>
          </w:rPr>
          <w:t>8.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Aktivity a prezentace školy na veřejnosti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rFonts w:asciiTheme="minorHAnsi" w:hAnsiTheme="minorHAnsi"/>
          <w:noProof/>
          <w:sz w:val="22"/>
        </w:rPr>
      </w:pPr>
      <w:hyperlink w:anchor="_Toc463971842" w:history="1">
        <w:r w:rsidR="000E06AF" w:rsidRPr="002B48E1">
          <w:rPr>
            <w:rStyle w:val="Hypertextovodkaz"/>
            <w:noProof/>
          </w:rPr>
          <w:t>8.1.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Školní akce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06AF" w:rsidRDefault="00E15466">
      <w:pPr>
        <w:pStyle w:val="Obsah2"/>
        <w:rPr>
          <w:noProof/>
        </w:rPr>
      </w:pPr>
      <w:hyperlink w:anchor="_Toc463971843" w:history="1">
        <w:r w:rsidR="000E06AF" w:rsidRPr="002B48E1">
          <w:rPr>
            <w:rStyle w:val="Hypertextovodkaz"/>
            <w:noProof/>
          </w:rPr>
          <w:t>8.2.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Soutěže a olympiády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91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28D6" w:rsidRPr="002E28D6" w:rsidRDefault="002E28D6" w:rsidP="002E28D6">
      <w:pPr>
        <w:rPr>
          <w:sz w:val="20"/>
          <w:szCs w:val="20"/>
        </w:rPr>
      </w:pPr>
      <w:r>
        <w:t xml:space="preserve">      </w:t>
      </w:r>
      <w:r w:rsidRPr="000F5CCE">
        <w:rPr>
          <w:rFonts w:ascii="Times New Roman" w:hAnsi="Times New Roman" w:cs="Times New Roman"/>
        </w:rPr>
        <w:t xml:space="preserve">  </w:t>
      </w:r>
      <w:r w:rsidRPr="000F5CCE">
        <w:rPr>
          <w:rFonts w:ascii="Times New Roman" w:hAnsi="Times New Roman" w:cs="Times New Roman"/>
          <w:sz w:val="20"/>
          <w:szCs w:val="20"/>
        </w:rPr>
        <w:t>8.3.   Sportovní soutěže</w:t>
      </w:r>
      <w:r>
        <w:rPr>
          <w:sz w:val="20"/>
          <w:szCs w:val="20"/>
        </w:rPr>
        <w:t xml:space="preserve">   ………………………………………………………………………………………………………………………..  </w:t>
      </w:r>
      <w:r w:rsidRPr="000F5CCE">
        <w:rPr>
          <w:rFonts w:ascii="Times New Roman" w:hAnsi="Times New Roman" w:cs="Times New Roman"/>
          <w:sz w:val="20"/>
          <w:szCs w:val="20"/>
        </w:rPr>
        <w:t>20</w:t>
      </w:r>
    </w:p>
    <w:p w:rsidR="000E06AF" w:rsidRDefault="00E15466">
      <w:pPr>
        <w:pStyle w:val="Obsah1"/>
        <w:rPr>
          <w:rFonts w:asciiTheme="minorHAnsi" w:hAnsiTheme="minorHAnsi"/>
          <w:noProof/>
          <w:sz w:val="22"/>
        </w:rPr>
      </w:pPr>
      <w:hyperlink w:anchor="_Toc463971844" w:history="1">
        <w:r w:rsidR="000E06AF" w:rsidRPr="002B48E1">
          <w:rPr>
            <w:rStyle w:val="Hypertextovodkaz"/>
            <w:noProof/>
          </w:rPr>
          <w:t>9.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inspekční činnosti provedené ČŠI</w:t>
        </w:r>
        <w:r w:rsidR="000E06AF">
          <w:rPr>
            <w:noProof/>
            <w:webHidden/>
          </w:rPr>
          <w:tab/>
        </w:r>
        <w:r w:rsidR="00D8101D">
          <w:rPr>
            <w:noProof/>
            <w:webHidden/>
          </w:rPr>
          <w:t>2</w:t>
        </w:r>
      </w:hyperlink>
      <w:r w:rsidR="00D8101D">
        <w:rPr>
          <w:noProof/>
        </w:rPr>
        <w:t>1</w:t>
      </w:r>
    </w:p>
    <w:p w:rsidR="002E28D6" w:rsidRDefault="002E28D6">
      <w:pPr>
        <w:pStyle w:val="Obsah1"/>
      </w:pPr>
      <w:r w:rsidRPr="002E28D6">
        <w:t>1</w:t>
      </w:r>
      <w:r w:rsidR="006471AE">
        <w:t>0.</w:t>
      </w:r>
      <w:r w:rsidR="006471AE">
        <w:tab/>
        <w:t>Hospodaření školy za rok 2017</w:t>
      </w:r>
      <w:r w:rsidR="00BC3859">
        <w:t>…………………………………………………</w:t>
      </w:r>
      <w:r w:rsidR="007D243B">
        <w:t>………</w:t>
      </w:r>
      <w:r w:rsidR="00BC3859">
        <w:t xml:space="preserve"> </w:t>
      </w:r>
      <w:r>
        <w:t>2</w:t>
      </w:r>
      <w:r w:rsidR="00D8101D">
        <w:t>2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11.</w:t>
      </w:r>
      <w:r w:rsidRPr="00BC3859">
        <w:tab/>
        <w:t>Rozvojové a mezinárodní programy</w:t>
      </w:r>
      <w:r>
        <w:t xml:space="preserve"> …………………………………………………… 2</w:t>
      </w:r>
      <w:r w:rsidR="00D8101D">
        <w:t>3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12.</w:t>
      </w:r>
      <w:r w:rsidRPr="00BC3859">
        <w:tab/>
        <w:t>Další vzdělávání v rámci celoživotního učení</w:t>
      </w:r>
      <w:r>
        <w:t xml:space="preserve"> …………………………………………..2</w:t>
      </w:r>
      <w:r w:rsidR="00D8101D">
        <w:t>4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13.</w:t>
      </w:r>
      <w:r w:rsidRPr="00BC3859">
        <w:tab/>
        <w:t>Projekty financované z cizích zdrojů</w:t>
      </w:r>
      <w:r>
        <w:t xml:space="preserve"> ……………………………………………………2</w:t>
      </w:r>
      <w:r w:rsidR="00D8101D">
        <w:t>4</w:t>
      </w:r>
    </w:p>
    <w:p w:rsidR="000E06AF" w:rsidRDefault="00260F17" w:rsidP="00260F17">
      <w:pPr>
        <w:pStyle w:val="Obsah2"/>
        <w:ind w:left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</w:t>
      </w:r>
      <w:r>
        <w:t xml:space="preserve">      </w:t>
      </w:r>
      <w:r w:rsidR="00C4791F">
        <w:t>13.1</w:t>
      </w:r>
      <w:r w:rsidRPr="00260F17">
        <w:t>.</w:t>
      </w:r>
      <w:r w:rsidR="00CD505F">
        <w:t xml:space="preserve"> </w:t>
      </w:r>
      <w:r w:rsidRPr="00260F17">
        <w:t>Podané projekty, které byly plně podpořeny</w:t>
      </w:r>
      <w:r>
        <w:t>…………………………………………………………</w:t>
      </w:r>
      <w:r w:rsidR="00CD09BC">
        <w:t>.</w:t>
      </w:r>
      <w:r>
        <w:t>2</w:t>
      </w:r>
      <w:r w:rsidR="00D8101D">
        <w:t>4</w:t>
      </w:r>
    </w:p>
    <w:p w:rsidR="00BC3859" w:rsidRPr="00BC3859" w:rsidRDefault="00BC3859" w:rsidP="00BC3859">
      <w:pPr>
        <w:pStyle w:val="Obsah1"/>
        <w:rPr>
          <w:noProof/>
        </w:rPr>
      </w:pPr>
      <w:r w:rsidRPr="00BC3859">
        <w:t>14.</w:t>
      </w:r>
      <w:r w:rsidRPr="00BC3859">
        <w:tab/>
        <w:t>Spolupráce s dalšími subjekty</w:t>
      </w:r>
      <w:r>
        <w:t>…………………………………………………………   2</w:t>
      </w:r>
      <w:r w:rsidR="00D8101D">
        <w:t>6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14.1.</w:t>
      </w:r>
      <w:r w:rsidRPr="00BC3859">
        <w:tab/>
        <w:t>Zřizovatel – Obec Sudkov</w:t>
      </w:r>
      <w:r>
        <w:t>……………………………………………………………………………</w:t>
      </w:r>
      <w:r w:rsidR="00EC73AC">
        <w:t xml:space="preserve"> </w:t>
      </w:r>
      <w:r>
        <w:t>2</w:t>
      </w:r>
      <w:r w:rsidR="00D8101D">
        <w:t>6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14.2.</w:t>
      </w:r>
      <w:r w:rsidRPr="00BC3859">
        <w:tab/>
        <w:t>Knihovna Sudkov</w:t>
      </w:r>
      <w:r>
        <w:t xml:space="preserve"> ……………………………………………………………………………………</w:t>
      </w:r>
      <w:r w:rsidR="00EC73AC">
        <w:t xml:space="preserve"> </w:t>
      </w:r>
      <w:r>
        <w:t>2</w:t>
      </w:r>
      <w:r w:rsidR="00D8101D">
        <w:t>7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14.3.</w:t>
      </w:r>
      <w:r w:rsidRPr="00BC3859">
        <w:tab/>
        <w:t>Odborová organizace</w:t>
      </w:r>
      <w:r>
        <w:t>…………………………………………………………………………………2</w:t>
      </w:r>
      <w:r w:rsidR="00D8101D">
        <w:t>7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14.4.</w:t>
      </w:r>
      <w:r w:rsidRPr="00BC3859">
        <w:tab/>
        <w:t>KPŠD</w:t>
      </w:r>
      <w:r>
        <w:t>………………………………………………………………………………………………...</w:t>
      </w:r>
      <w:r w:rsidR="00EC73AC">
        <w:t xml:space="preserve"> </w:t>
      </w:r>
      <w:r>
        <w:t>2</w:t>
      </w:r>
      <w:r w:rsidR="00D8101D">
        <w:t>7</w:t>
      </w:r>
    </w:p>
    <w:p w:rsidR="00BC3859" w:rsidRDefault="00BC3859" w:rsidP="00BC3859">
      <w:pPr>
        <w:pStyle w:val="Obsah2"/>
      </w:pPr>
      <w:r w:rsidRPr="00BC3859">
        <w:t>14.5.</w:t>
      </w:r>
      <w:r w:rsidRPr="00BC3859">
        <w:tab/>
        <w:t>Veselá věda</w:t>
      </w:r>
      <w:r>
        <w:t>…………………………………………………………………………………………..</w:t>
      </w:r>
      <w:r w:rsidR="00EC73AC">
        <w:t xml:space="preserve"> </w:t>
      </w:r>
      <w:r>
        <w:t>2</w:t>
      </w:r>
      <w:r w:rsidR="00D8101D">
        <w:t>8</w:t>
      </w:r>
    </w:p>
    <w:p w:rsidR="00BC3859" w:rsidRPr="00BC3859" w:rsidRDefault="00BC3859" w:rsidP="00BC3859">
      <w:pPr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BC3859">
        <w:rPr>
          <w:rFonts w:ascii="Times New Roman" w:hAnsi="Times New Roman" w:cs="Times New Roman"/>
          <w:sz w:val="20"/>
          <w:szCs w:val="20"/>
        </w:rPr>
        <w:t>14.6.</w:t>
      </w:r>
      <w:r>
        <w:rPr>
          <w:rFonts w:ascii="Times New Roman" w:hAnsi="Times New Roman" w:cs="Times New Roman"/>
          <w:sz w:val="20"/>
          <w:szCs w:val="20"/>
        </w:rPr>
        <w:t xml:space="preserve"> Další partneři ………………………………………………………………………………………..  2</w:t>
      </w:r>
      <w:r w:rsidR="00D8101D">
        <w:rPr>
          <w:rFonts w:ascii="Times New Roman" w:hAnsi="Times New Roman" w:cs="Times New Roman"/>
          <w:sz w:val="20"/>
          <w:szCs w:val="20"/>
        </w:rPr>
        <w:t>8</w:t>
      </w:r>
    </w:p>
    <w:p w:rsidR="000E06AF" w:rsidRDefault="00BC3859" w:rsidP="00270D2B">
      <w:pPr>
        <w:pStyle w:val="Obsah1"/>
        <w:rPr>
          <w:rFonts w:asciiTheme="minorHAnsi" w:hAnsiTheme="minorHAnsi"/>
          <w:noProof/>
          <w:sz w:val="22"/>
        </w:rPr>
      </w:pPr>
      <w:r w:rsidRPr="00BC3859">
        <w:t>15.</w:t>
      </w:r>
      <w:r w:rsidRPr="00BC3859">
        <w:tab/>
        <w:t>Přílohy</w:t>
      </w:r>
      <w:r>
        <w:t xml:space="preserve"> …………………………………………………………………………………. 2</w:t>
      </w:r>
      <w:r w:rsidR="00D8101D">
        <w:t>8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P</w:t>
      </w:r>
      <w:r w:rsidR="00C4791F">
        <w:t>říloha č. 1 - F</w:t>
      </w:r>
      <w:r w:rsidRPr="00BC3859">
        <w:t>otokniha</w:t>
      </w:r>
      <w:r>
        <w:t>………………</w:t>
      </w:r>
      <w:r w:rsidR="00C4791F">
        <w:t>…………………………….</w:t>
      </w:r>
      <w:r>
        <w:t xml:space="preserve">……………………………………  </w:t>
      </w:r>
      <w:r w:rsidR="00EC73AC">
        <w:t xml:space="preserve"> </w:t>
      </w:r>
      <w:r>
        <w:t xml:space="preserve"> 2</w:t>
      </w:r>
      <w:r w:rsidR="00D8101D">
        <w:t>8</w:t>
      </w:r>
    </w:p>
    <w:p w:rsidR="005E1FDC" w:rsidRPr="001F17CA" w:rsidRDefault="00E15466" w:rsidP="00FA190E">
      <w:pPr>
        <w:pStyle w:val="Mjnadpis1"/>
        <w:numPr>
          <w:ilvl w:val="0"/>
          <w:numId w:val="0"/>
        </w:numPr>
        <w:ind w:left="357"/>
        <w:jc w:val="left"/>
        <w:rPr>
          <w:rFonts w:cstheme="minorBidi"/>
          <w:b w:val="0"/>
          <w:color w:val="auto"/>
          <w:sz w:val="20"/>
          <w:szCs w:val="20"/>
        </w:rPr>
      </w:pPr>
      <w:r>
        <w:rPr>
          <w:rFonts w:cstheme="minorBidi"/>
          <w:color w:val="auto"/>
          <w:sz w:val="24"/>
          <w:szCs w:val="24"/>
        </w:rPr>
        <w:fldChar w:fldCharType="end"/>
      </w:r>
      <w:r w:rsidR="001F17CA">
        <w:rPr>
          <w:rFonts w:cstheme="minorBidi"/>
          <w:color w:val="auto"/>
          <w:sz w:val="24"/>
          <w:szCs w:val="24"/>
        </w:rPr>
        <w:t xml:space="preserve"> 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Příloha č. 2 –</w:t>
      </w:r>
      <w:r w:rsidR="001F17CA">
        <w:rPr>
          <w:rFonts w:cstheme="minorBidi"/>
          <w:b w:val="0"/>
          <w:color w:val="auto"/>
          <w:sz w:val="20"/>
          <w:szCs w:val="20"/>
        </w:rPr>
        <w:t xml:space="preserve"> S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eznam použitých zkratek</w:t>
      </w:r>
      <w:r w:rsidR="00F32379">
        <w:rPr>
          <w:rFonts w:cstheme="minorBidi"/>
          <w:b w:val="0"/>
          <w:color w:val="auto"/>
          <w:sz w:val="20"/>
          <w:szCs w:val="20"/>
        </w:rPr>
        <w:t xml:space="preserve">…………………………………………………………………   </w:t>
      </w:r>
      <w:r w:rsidR="001F17CA">
        <w:rPr>
          <w:rFonts w:cstheme="minorBidi"/>
          <w:b w:val="0"/>
          <w:color w:val="auto"/>
          <w:sz w:val="20"/>
          <w:szCs w:val="20"/>
        </w:rPr>
        <w:t>2</w:t>
      </w:r>
      <w:r w:rsidR="00D8101D">
        <w:rPr>
          <w:rFonts w:cstheme="minorBidi"/>
          <w:b w:val="0"/>
          <w:color w:val="auto"/>
          <w:sz w:val="20"/>
          <w:szCs w:val="20"/>
        </w:rPr>
        <w:t>8</w:t>
      </w:r>
    </w:p>
    <w:p w:rsidR="00823517" w:rsidRPr="007B1765" w:rsidRDefault="005E1FDC" w:rsidP="00E776DF">
      <w:pPr>
        <w:pStyle w:val="Mjnadpis1"/>
      </w:pPr>
      <w:r w:rsidRPr="001F17CA">
        <w:rPr>
          <w:b w:val="0"/>
          <w:sz w:val="20"/>
          <w:szCs w:val="20"/>
        </w:rPr>
        <w:br w:type="page"/>
      </w:r>
      <w:bookmarkStart w:id="1" w:name="_Toc463971811"/>
      <w:r w:rsidR="009F7F1D" w:rsidRPr="007B1765">
        <w:lastRenderedPageBreak/>
        <w:t>Základní údaje o škole</w:t>
      </w:r>
      <w:bookmarkEnd w:id="1"/>
    </w:p>
    <w:p w:rsidR="009F7F1D" w:rsidRPr="007B1765" w:rsidRDefault="009F7F1D" w:rsidP="007B1765">
      <w:pPr>
        <w:pStyle w:val="Mjnadpis2"/>
      </w:pPr>
      <w:bookmarkStart w:id="2" w:name="_Toc463971812"/>
      <w:r w:rsidRPr="007B1765">
        <w:t>Název</w:t>
      </w:r>
      <w:r w:rsidR="00042721" w:rsidRPr="007B1765">
        <w:t xml:space="preserve"> a údaje z rejstříku škol</w:t>
      </w:r>
      <w:bookmarkEnd w:id="2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3" w:name="_Toc463971813"/>
      <w:r w:rsidRPr="007B1765">
        <w:t>Sídlo</w:t>
      </w:r>
      <w:r w:rsidR="00042721" w:rsidRPr="007B1765">
        <w:t xml:space="preserve"> a kontaktní údaje</w:t>
      </w:r>
      <w:bookmarkEnd w:id="3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4C3381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384B33" w:rsidP="001C6E66">
      <w:pPr>
        <w:pStyle w:val="MojenormalTNR12"/>
      </w:pPr>
      <w:r>
        <w:t>Adresa: Sudkov 265</w:t>
      </w:r>
      <w:r w:rsidR="001C6E66">
        <w:t>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384B33" w:rsidP="00FA190E">
      <w:pPr>
        <w:pStyle w:val="MojenormalTNR12"/>
      </w:pPr>
      <w:r>
        <w:t>Adresa: Sudkov 265</w:t>
      </w:r>
      <w:r w:rsidR="00FA190E">
        <w:t>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4" w:name="_Toc463971814"/>
      <w:r>
        <w:t>Z</w:t>
      </w:r>
      <w:r w:rsidRPr="007B1765">
        <w:t>řizovatel školy</w:t>
      </w:r>
      <w:bookmarkEnd w:id="4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="00384B33">
        <w:t>83</w:t>
      </w:r>
      <w:r w:rsidR="00270D2B">
        <w:t> 437 322</w:t>
      </w:r>
      <w:r>
        <w:t xml:space="preserve">; email: </w:t>
      </w:r>
      <w:hyperlink r:id="rId9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ou.sudkov@tiscali.cz</w:t>
        </w:r>
      </w:hyperlink>
      <w:r w:rsidRPr="0072621B">
        <w:t xml:space="preserve">; web: </w:t>
      </w:r>
      <w:hyperlink r:id="rId10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5" w:name="_Toc463971815"/>
      <w:r>
        <w:lastRenderedPageBreak/>
        <w:t>V</w:t>
      </w:r>
      <w:r w:rsidR="00705F0C" w:rsidRPr="007B1765">
        <w:t>edení školy</w:t>
      </w:r>
      <w:bookmarkEnd w:id="5"/>
    </w:p>
    <w:p w:rsidR="00302949" w:rsidRDefault="00302949" w:rsidP="00302949">
      <w:pPr>
        <w:pStyle w:val="MojenormalTNR12"/>
      </w:pPr>
      <w:r>
        <w:t>Přehled vedoucích pracovníků k 31. 8. 201</w:t>
      </w:r>
      <w:r w:rsidR="0041078A">
        <w:t>7</w:t>
      </w:r>
      <w:r>
        <w:t>:</w:t>
      </w:r>
    </w:p>
    <w:p w:rsidR="005833B1" w:rsidRPr="00D504FC" w:rsidRDefault="005833B1" w:rsidP="00D504FC">
      <w:pPr>
        <w:pStyle w:val="MojenormalTNR12"/>
        <w:ind w:left="360"/>
        <w:rPr>
          <w:b/>
        </w:rPr>
      </w:pPr>
    </w:p>
    <w:p w:rsidR="00302949" w:rsidRDefault="0041078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Ředitelka školy</w:t>
      </w:r>
    </w:p>
    <w:p w:rsidR="00034FE7" w:rsidRDefault="00034FE7" w:rsidP="00034FE7">
      <w:pPr>
        <w:pStyle w:val="MojenormalTNR12"/>
      </w:pPr>
      <w:r>
        <w:t>Mgr. Eva Kupková</w:t>
      </w:r>
      <w:r w:rsidR="0041078A">
        <w:t xml:space="preserve"> </w:t>
      </w:r>
    </w:p>
    <w:p w:rsidR="0041078A" w:rsidRPr="0041078A" w:rsidRDefault="0041078A" w:rsidP="0041078A">
      <w:pPr>
        <w:pStyle w:val="MojenormalTNR12"/>
        <w:numPr>
          <w:ilvl w:val="0"/>
          <w:numId w:val="4"/>
        </w:numPr>
        <w:rPr>
          <w:b/>
        </w:rPr>
      </w:pPr>
      <w:r w:rsidRPr="0041078A">
        <w:rPr>
          <w:b/>
        </w:rPr>
        <w:t>Zástupkyně ředitele</w:t>
      </w:r>
    </w:p>
    <w:p w:rsidR="0041078A" w:rsidRPr="00034FE7" w:rsidRDefault="0041078A" w:rsidP="0041078A">
      <w:pPr>
        <w:pStyle w:val="MojenormalTNR12"/>
      </w:pPr>
      <w:r>
        <w:t>Ing. Karla Hofmannová</w:t>
      </w:r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034FE7" w:rsidRPr="00D504FC" w:rsidRDefault="00302949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8C65D9" w:rsidRPr="00034FE7" w:rsidRDefault="0041078A" w:rsidP="00034FE7">
      <w:pPr>
        <w:pStyle w:val="MojenormalTNR12"/>
      </w:pPr>
      <w:r>
        <w:t>Bc. Andrea Pažitková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Default="00034FE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034FE7" w:rsidRPr="00034FE7" w:rsidRDefault="00034FE7" w:rsidP="00034FE7">
      <w:pPr>
        <w:pStyle w:val="MojenormalTNR12"/>
      </w:pPr>
      <w:r>
        <w:t>Oldřich Kuběna</w:t>
      </w:r>
    </w:p>
    <w:p w:rsidR="00705F0C" w:rsidRDefault="00034FE7" w:rsidP="00705F0C">
      <w:pPr>
        <w:pStyle w:val="Mjnadpis2"/>
      </w:pPr>
      <w:bookmarkStart w:id="6" w:name="_Toc463971816"/>
      <w:r>
        <w:t>A</w:t>
      </w:r>
      <w:r w:rsidR="00705F0C" w:rsidRPr="007B1765">
        <w:t>dresa</w:t>
      </w:r>
      <w:r w:rsidR="00705F0C">
        <w:t xml:space="preserve"> pro dálkový přístup</w:t>
      </w:r>
      <w:bookmarkEnd w:id="6"/>
    </w:p>
    <w:p w:rsidR="00034FE7" w:rsidRPr="00A74251" w:rsidRDefault="00034FE7" w:rsidP="00034FE7">
      <w:pPr>
        <w:pStyle w:val="MojenormalTNR12"/>
      </w:pPr>
      <w:r>
        <w:t xml:space="preserve">Email: </w:t>
      </w:r>
      <w:hyperlink r:id="rId11" w:history="1">
        <w:r w:rsidRPr="00860E55">
          <w:rPr>
            <w:rStyle w:val="Hypertextovodkaz"/>
          </w:rPr>
          <w:t>zssudkov</w:t>
        </w:r>
        <w:r w:rsidRPr="00A74251">
          <w:rPr>
            <w:rStyle w:val="Hypertextovodkaz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2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 w:rsidR="00A74251">
        <w:rPr>
          <w:bCs/>
        </w:rPr>
        <w:t xml:space="preserve"> </w:t>
      </w:r>
      <w:hyperlink r:id="rId13" w:history="1">
        <w:r>
          <w:rPr>
            <w:rStyle w:val="Hypertextovodkaz"/>
          </w:rPr>
          <w:t>https://www.iskola.cz/sudkov</w:t>
        </w:r>
      </w:hyperlink>
    </w:p>
    <w:p w:rsidR="00034FE7" w:rsidRDefault="00034FE7" w:rsidP="00705F0C">
      <w:pPr>
        <w:pStyle w:val="Mjnadpis2"/>
      </w:pPr>
      <w:bookmarkStart w:id="7" w:name="_Toc463971817"/>
      <w:r>
        <w:t>Školská</w:t>
      </w:r>
      <w:r w:rsidR="00705F0C" w:rsidRPr="007B1765">
        <w:t xml:space="preserve"> rad</w:t>
      </w:r>
      <w:r>
        <w:t>a</w:t>
      </w:r>
      <w:bookmarkEnd w:id="7"/>
    </w:p>
    <w:p w:rsidR="00F94807" w:rsidRDefault="00D504FC" w:rsidP="00F94807">
      <w:pPr>
        <w:pStyle w:val="MojenormalTNR12"/>
      </w:pPr>
      <w:r>
        <w:t>Předsedkyně: Bc. Miluše Kouřilová (zástupce zřizovatele)</w:t>
      </w:r>
    </w:p>
    <w:p w:rsidR="00F94807" w:rsidRDefault="00EB13AD" w:rsidP="00F94807">
      <w:pPr>
        <w:pStyle w:val="MojenormalTNR12"/>
      </w:pPr>
      <w:r>
        <w:t>Členka: Mgr. Taťána Kašparová</w:t>
      </w:r>
      <w:r w:rsidR="00F94807">
        <w:t xml:space="preserve"> (zástupce pedagogů)</w:t>
      </w:r>
      <w:r w:rsidR="0041078A">
        <w:t xml:space="preserve"> </w:t>
      </w:r>
    </w:p>
    <w:p w:rsidR="00F94807" w:rsidRDefault="00EB13AD" w:rsidP="00F94807">
      <w:pPr>
        <w:pStyle w:val="MojenormalTNR12"/>
      </w:pPr>
      <w:r>
        <w:t>Členka: Lenka Bubeníčková (zástupce rodičů</w:t>
      </w:r>
      <w:r w:rsidR="00F94807">
        <w:t>)</w:t>
      </w:r>
    </w:p>
    <w:p w:rsidR="000E06AF" w:rsidRDefault="000E06AF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41078A" w:rsidRDefault="0041078A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9F7F1D" w:rsidRDefault="00657374" w:rsidP="00EB13AD">
      <w:pPr>
        <w:pStyle w:val="Mjnadpis2"/>
      </w:pPr>
      <w:bookmarkStart w:id="8" w:name="_Toc463971818"/>
      <w:r>
        <w:lastRenderedPageBreak/>
        <w:t>C</w:t>
      </w:r>
      <w:r w:rsidR="009F7F1D" w:rsidRPr="007B1765">
        <w:t>harakteristika školy</w:t>
      </w:r>
      <w:bookmarkEnd w:id="8"/>
    </w:p>
    <w:p w:rsidR="001B5710" w:rsidRDefault="00657374" w:rsidP="001965F9">
      <w:pPr>
        <w:pStyle w:val="MojenormalTNR12"/>
      </w:pPr>
      <w:r>
        <w:t xml:space="preserve">Základní škola a Mateřská škola Sudkov </w:t>
      </w:r>
      <w:r w:rsidR="0000738F">
        <w:t xml:space="preserve">sdružuje následující součásti: </w:t>
      </w:r>
      <w:r>
        <w:t>základní škola, mateřská škola, školní družina, školní jídelna a výdejna stravy pro MŠ.</w:t>
      </w:r>
    </w:p>
    <w:p w:rsidR="00657374" w:rsidRPr="001965F9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86032C" w:rsidRDefault="0086032C" w:rsidP="001B5710">
      <w:pPr>
        <w:pStyle w:val="MojenormalTNR12"/>
      </w:pPr>
      <w:r>
        <w:t>Z</w:t>
      </w:r>
      <w:r w:rsidR="00705F0C">
        <w:t xml:space="preserve">ákladní škola poskytuje základní vzdělávání pro žáky od 6 do 15 let v devíti ročnících. </w:t>
      </w:r>
      <w:r>
        <w:t>V tomto školním roce nastoup</w:t>
      </w:r>
      <w:r w:rsidR="0041078A">
        <w:t xml:space="preserve">ilo do základní školy 150 </w:t>
      </w:r>
      <w:r>
        <w:t>žáků, p</w:t>
      </w:r>
      <w:r w:rsidR="0041078A">
        <w:t xml:space="preserve">roto došlo ke spojení </w:t>
      </w:r>
      <w:r w:rsidR="0000738F">
        <w:t xml:space="preserve">             1. </w:t>
      </w:r>
      <w:r w:rsidR="002948D3">
        <w:t>a 2.</w:t>
      </w:r>
      <w:r w:rsidR="0000738F">
        <w:t xml:space="preserve"> </w:t>
      </w:r>
      <w:r>
        <w:t>třídy, přičemž zůstalo 9 ročníků. Žáci byli spojeni na hodiny tělesné a hudební výchovy.</w:t>
      </w:r>
      <w:r w:rsidR="0000738F">
        <w:t xml:space="preserve"> </w:t>
      </w:r>
      <w:r w:rsidR="001B5710">
        <w:t xml:space="preserve">Vzdělávání probíhá podle Školního vzdělávacího programu pro základní vzdělávání: „Škola přátelství a porozumění.“ </w:t>
      </w:r>
    </w:p>
    <w:p w:rsidR="00571E3D" w:rsidRPr="00571E3D" w:rsidRDefault="00571E3D" w:rsidP="00571E3D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</w:t>
      </w:r>
      <w:r w:rsidR="0041078A">
        <w:rPr>
          <w:b/>
          <w:bCs/>
        </w:rPr>
        <w:t>7</w:t>
      </w:r>
    </w:p>
    <w:tbl>
      <w:tblPr>
        <w:tblStyle w:val="Mkatabulky"/>
        <w:tblW w:w="5000" w:type="pct"/>
        <w:tblLook w:val="04A0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2948D3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EB13AD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toho 1. </w:t>
            </w:r>
            <w:r w:rsidR="0041078A">
              <w:rPr>
                <w:sz w:val="20"/>
                <w:szCs w:val="20"/>
              </w:rPr>
              <w:t>s</w:t>
            </w:r>
            <w:r w:rsidRPr="00EE52D1">
              <w:rPr>
                <w:sz w:val="20"/>
                <w:szCs w:val="20"/>
              </w:rPr>
              <w:t>tupeň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EB13AD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F5CA0">
        <w:tc>
          <w:tcPr>
            <w:tcW w:w="318" w:type="pct"/>
            <w:vMerge w:val="restar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8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86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151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3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3847" w:rsidRDefault="00571E3D" w:rsidP="006C2724">
      <w:pPr>
        <w:pStyle w:val="MojenormalTNR12"/>
        <w:numPr>
          <w:ilvl w:val="0"/>
          <w:numId w:val="5"/>
        </w:numPr>
        <w:spacing w:line="240" w:lineRule="auto"/>
        <w:rPr>
          <w:sz w:val="20"/>
        </w:rPr>
      </w:pPr>
      <w:r w:rsidRPr="00666F4C">
        <w:rPr>
          <w:sz w:val="20"/>
        </w:rPr>
        <w:t>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0E6A26" w:rsidRDefault="001B5710" w:rsidP="003F7971">
      <w:pPr>
        <w:pStyle w:val="MojenormalTNR12"/>
        <w:spacing w:before="240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3B3847">
        <w:t xml:space="preserve"> Škola má</w:t>
      </w:r>
      <w:r w:rsidR="00662180">
        <w:t xml:space="preserve"> </w:t>
      </w:r>
      <w:r w:rsidR="00705F0C">
        <w:t>nová okna</w:t>
      </w:r>
      <w:r w:rsidR="00CE7ACC">
        <w:t>,</w:t>
      </w:r>
      <w:r w:rsidR="003B3847">
        <w:t xml:space="preserve"> je zatep</w:t>
      </w:r>
      <w:r w:rsidR="00691A49">
        <w:t xml:space="preserve">lena a má ekologické vytápění s </w:t>
      </w:r>
      <w:r w:rsidR="003B3847">
        <w:t xml:space="preserve">použitím </w:t>
      </w:r>
      <w:r w:rsidR="001965F9">
        <w:t>obnoviteln</w:t>
      </w:r>
      <w:r w:rsidR="003B3847">
        <w:t>ých</w:t>
      </w:r>
      <w:r w:rsidR="001965F9">
        <w:t xml:space="preserve"> z</w:t>
      </w:r>
      <w:r w:rsidR="006945F7">
        <w:t>droj</w:t>
      </w:r>
      <w:r w:rsidR="003B3847">
        <w:t>ů</w:t>
      </w:r>
      <w:r w:rsidR="006945F7">
        <w:t xml:space="preserve"> (dřevo). </w:t>
      </w:r>
      <w:r w:rsidR="001965F9">
        <w:t xml:space="preserve">Škola je </w:t>
      </w:r>
      <w:r w:rsidR="002317B0">
        <w:t>celkem</w:t>
      </w:r>
      <w:r w:rsidR="003B3847">
        <w:t xml:space="preserve"> </w:t>
      </w:r>
      <w:r w:rsidR="001965F9">
        <w:t>dobře materiálně vybavena</w:t>
      </w:r>
      <w:r w:rsidR="00A5089F">
        <w:t>,</w:t>
      </w:r>
      <w:r w:rsidR="00984EA9">
        <w:t xml:space="preserve"> ve třídách je starý nábytek           </w:t>
      </w:r>
      <w:r w:rsidR="00474471">
        <w:t xml:space="preserve"> </w:t>
      </w:r>
      <w:r w:rsidR="00984EA9">
        <w:t xml:space="preserve">          a </w:t>
      </w:r>
      <w:r w:rsidR="00A5089F">
        <w:t>nevyhovující stoly pro učitele.</w:t>
      </w:r>
      <w:r w:rsidR="003B3847">
        <w:t xml:space="preserve"> </w:t>
      </w:r>
      <w:r w:rsidR="00984EA9">
        <w:t xml:space="preserve">Po projednání na Radě obce </w:t>
      </w:r>
      <w:r w:rsidR="0000738F">
        <w:t xml:space="preserve">Sudkov </w:t>
      </w:r>
      <w:r w:rsidR="00984EA9">
        <w:t xml:space="preserve">byla domluvena výroba nového nábytku do některých tříd, kterou zafinancoval zřizovatel. </w:t>
      </w:r>
      <w:r w:rsidR="003B3847">
        <w:t>U</w:t>
      </w:r>
      <w:r w:rsidR="00CE7ACC">
        <w:t>čební</w:t>
      </w:r>
      <w:r w:rsidR="001965F9">
        <w:t xml:space="preserve"> pomůck</w:t>
      </w:r>
      <w:r w:rsidR="00CE7ACC">
        <w:t xml:space="preserve">y </w:t>
      </w:r>
      <w:r w:rsidR="00984EA9">
        <w:t xml:space="preserve">se pravidelně obnovují. </w:t>
      </w:r>
      <w:r w:rsidR="003B3847">
        <w:t>8</w:t>
      </w:r>
      <w:r w:rsidR="00662180">
        <w:t xml:space="preserve"> </w:t>
      </w:r>
      <w:r w:rsidR="00984EA9">
        <w:t xml:space="preserve">kmenových </w:t>
      </w:r>
      <w:r w:rsidR="003B3847">
        <w:t>a 3 odborné učebny jsou</w:t>
      </w:r>
      <w:r w:rsidR="00662180">
        <w:t xml:space="preserve"> vybaven</w:t>
      </w:r>
      <w:r w:rsidR="003B3847">
        <w:t>y</w:t>
      </w:r>
      <w:r w:rsidR="004A669C">
        <w:t xml:space="preserve"> </w:t>
      </w:r>
      <w:r w:rsidR="003B3847">
        <w:t xml:space="preserve">dataprojektory, které byly </w:t>
      </w:r>
      <w:r w:rsidR="0000738F">
        <w:t xml:space="preserve">postupně pořizovány z projektů a za finanční pomoci KPŠD. </w:t>
      </w:r>
      <w:r w:rsidR="003B3847">
        <w:t xml:space="preserve">Dále škola disponuje </w:t>
      </w:r>
      <w:r w:rsidR="0000738F">
        <w:t xml:space="preserve">         </w:t>
      </w:r>
      <w:r w:rsidR="003B3847">
        <w:t>3 in</w:t>
      </w:r>
      <w:r w:rsidR="00662180">
        <w:t>teraktivní</w:t>
      </w:r>
      <w:r w:rsidR="003B3847">
        <w:t>mi</w:t>
      </w:r>
      <w:r w:rsidR="00662180">
        <w:t xml:space="preserve"> tabule</w:t>
      </w:r>
      <w:r w:rsidR="003B3847">
        <w:t xml:space="preserve">mi (PC učebna, </w:t>
      </w:r>
      <w:r w:rsidR="00FF54EB">
        <w:t>učebna fyziky a kmenová učebna 1</w:t>
      </w:r>
      <w:r w:rsidR="003B3847">
        <w:t xml:space="preserve">. </w:t>
      </w:r>
      <w:r w:rsidR="00B15BDE">
        <w:t>ročníku)</w:t>
      </w:r>
      <w:r w:rsidR="001965F9">
        <w:t xml:space="preserve">. </w:t>
      </w:r>
      <w:r w:rsidR="00E11106">
        <w:t>Výuka jazyků na naší škole probíhá v moderní jazykové učebně</w:t>
      </w:r>
      <w:r w:rsidR="00B15BDE">
        <w:t xml:space="preserve"> s</w:t>
      </w:r>
      <w:r w:rsidR="006625E9">
        <w:t xml:space="preserve"> j</w:t>
      </w:r>
      <w:r w:rsidR="00E11106">
        <w:t>azykovou laboratoř</w:t>
      </w:r>
      <w:r w:rsidR="00EB13AD">
        <w:t>í OMNEO.</w:t>
      </w:r>
      <w:r w:rsidR="00FF54EB">
        <w:t xml:space="preserve"> </w:t>
      </w:r>
      <w:r w:rsidR="001965F9">
        <w:t>Ve škole se také nachází velká tělocvična</w:t>
      </w:r>
      <w:r w:rsidR="000E6A26">
        <w:t xml:space="preserve">, která je využívána </w:t>
      </w:r>
      <w:r w:rsidR="00C03CCC">
        <w:t xml:space="preserve">nejen </w:t>
      </w:r>
      <w:r w:rsidR="000E6A26">
        <w:t xml:space="preserve">žáky </w:t>
      </w:r>
      <w:r w:rsidR="00A5089F">
        <w:t xml:space="preserve">školy, ale i místními </w:t>
      </w:r>
      <w:r w:rsidR="00A5089F">
        <w:lastRenderedPageBreak/>
        <w:t xml:space="preserve">složkami. </w:t>
      </w:r>
      <w:r w:rsidR="00CC5501">
        <w:t>Z</w:t>
      </w:r>
      <w:r w:rsidR="001965F9">
        <w:t xml:space="preserve">a školou </w:t>
      </w:r>
      <w:r w:rsidR="00CC5501">
        <w:t xml:space="preserve">se nachází </w:t>
      </w:r>
      <w:r w:rsidR="001965F9">
        <w:t xml:space="preserve">travnaté hřiště. Mladší žáci využívají </w:t>
      </w:r>
      <w:r w:rsidR="006945F7">
        <w:t xml:space="preserve">v době </w:t>
      </w:r>
      <w:r w:rsidR="002948D3">
        <w:t>pobytu ve školní družině</w:t>
      </w:r>
      <w:r w:rsidR="006945F7">
        <w:t xml:space="preserve"> </w:t>
      </w:r>
      <w:r w:rsidR="001965F9">
        <w:t>i obecní dětské hřiště.</w:t>
      </w:r>
    </w:p>
    <w:p w:rsidR="00657374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Mateřská škola</w:t>
      </w:r>
    </w:p>
    <w:p w:rsidR="00B54152" w:rsidRDefault="00662180" w:rsidP="00B25651">
      <w:pPr>
        <w:pStyle w:val="MojenormalTNR12"/>
      </w:pPr>
      <w:r w:rsidRPr="00662180">
        <w:t>Mateřská škola poskytuje předškolní</w:t>
      </w:r>
      <w:r>
        <w:t xml:space="preserve"> vzdělávání zpravidla pro děti ve věku 3</w:t>
      </w:r>
      <w:r w:rsidR="00A74251">
        <w:t xml:space="preserve"> </w:t>
      </w:r>
      <w:r>
        <w:t>-</w:t>
      </w:r>
      <w:r w:rsidR="00A74251">
        <w:t xml:space="preserve"> </w:t>
      </w:r>
      <w:r w:rsidR="00B95CFA">
        <w:t>6 let ve dvou třídách</w:t>
      </w:r>
      <w:r w:rsidR="003F7971">
        <w:t xml:space="preserve">, občas dochází do </w:t>
      </w:r>
      <w:r w:rsidR="00383147">
        <w:t>mateřské školy i děti mladší (dvou</w:t>
      </w:r>
      <w:r w:rsidR="003F7971">
        <w:t>leté) nebo děti starší (7-8 let</w:t>
      </w:r>
      <w:r w:rsidR="00691A49">
        <w:t>),</w:t>
      </w:r>
      <w:r w:rsidR="003F7971">
        <w:t xml:space="preserve"> obv</w:t>
      </w:r>
      <w:r w:rsidR="00691A49">
        <w:t>ykle po odkladu školní docházky</w:t>
      </w:r>
      <w:r>
        <w:t xml:space="preserve">. </w:t>
      </w:r>
      <w:r w:rsidR="00B54152">
        <w:t>Od loňského roku</w:t>
      </w:r>
      <w:r w:rsidR="000E6A26">
        <w:t xml:space="preserve"> působí v mateřské škole chůva pro dvouleté děti, která je placena z</w:t>
      </w:r>
      <w:r w:rsidR="007D13D9">
        <w:t> </w:t>
      </w:r>
      <w:r w:rsidR="000E6A26">
        <w:t>projektu</w:t>
      </w:r>
      <w:r w:rsidR="00B54152">
        <w:t xml:space="preserve"> „Šablony Sudkov 2017</w:t>
      </w:r>
      <w:r w:rsidR="007D13D9">
        <w:t>“</w:t>
      </w:r>
      <w:r w:rsidR="000E6A26">
        <w:t>, do kterého se škola zapojila.</w:t>
      </w:r>
      <w:r w:rsidR="007D13D9">
        <w:t xml:space="preserve"> Na škole pracovaly 3 kvalifikované</w:t>
      </w:r>
      <w:r w:rsidR="00C322C1">
        <w:t xml:space="preserve"> pedagogické pracovnice. </w:t>
      </w:r>
      <w:r w:rsidR="00AA5D38">
        <w:t xml:space="preserve">Bc. Andrea Pažitková   a </w:t>
      </w:r>
      <w:r w:rsidR="00C322C1">
        <w:t xml:space="preserve">paní </w:t>
      </w:r>
      <w:r w:rsidR="00AA5D38">
        <w:t>M</w:t>
      </w:r>
      <w:r w:rsidR="004D0CDE">
        <w:t>arie Jordánová na celý úvazek,</w:t>
      </w:r>
      <w:r w:rsidR="00AA5D38">
        <w:t xml:space="preserve"> </w:t>
      </w:r>
      <w:r w:rsidR="00C322C1">
        <w:t xml:space="preserve">paní </w:t>
      </w:r>
      <w:r w:rsidR="00AA5D38">
        <w:t xml:space="preserve">Ivana </w:t>
      </w:r>
      <w:proofErr w:type="spellStart"/>
      <w:r w:rsidR="00AA5D38">
        <w:t>Elnerová</w:t>
      </w:r>
      <w:proofErr w:type="spellEnd"/>
      <w:r w:rsidR="00AA5D38">
        <w:t xml:space="preserve"> </w:t>
      </w:r>
      <w:r w:rsidR="00B54152">
        <w:t xml:space="preserve"> na </w:t>
      </w:r>
      <w:r w:rsidR="00AA5D38">
        <w:t xml:space="preserve">zkrácený </w:t>
      </w:r>
      <w:r w:rsidR="00B54152">
        <w:t>úvazek 0,79</w:t>
      </w:r>
      <w:r w:rsidR="007D13D9">
        <w:t>.</w:t>
      </w:r>
      <w:r w:rsidR="00AA5D38">
        <w:t xml:space="preserve"> Paní </w:t>
      </w:r>
      <w:proofErr w:type="spellStart"/>
      <w:r w:rsidR="00AA5D38">
        <w:t>Elnerová</w:t>
      </w:r>
      <w:proofErr w:type="spellEnd"/>
      <w:r w:rsidR="00AA5D38">
        <w:t xml:space="preserve"> v květnu</w:t>
      </w:r>
      <w:r w:rsidR="00B54152">
        <w:t xml:space="preserve"> 2018 ukončila z rodinných důvodů pracovní poměr dohodou.</w:t>
      </w:r>
      <w:r w:rsidR="000E6A26">
        <w:t xml:space="preserve"> </w:t>
      </w:r>
      <w:r w:rsidR="007D13D9">
        <w:t xml:space="preserve">Na úklid </w:t>
      </w:r>
      <w:r w:rsidR="00C322C1">
        <w:t xml:space="preserve">      </w:t>
      </w:r>
      <w:r w:rsidR="007D13D9">
        <w:t>a výdej stravy jsou</w:t>
      </w:r>
      <w:r w:rsidR="00AA5D38">
        <w:t xml:space="preserve"> v mateřské škole paní </w:t>
      </w:r>
      <w:r w:rsidR="00C322C1">
        <w:t xml:space="preserve">Pavlína </w:t>
      </w:r>
      <w:proofErr w:type="spellStart"/>
      <w:r w:rsidR="00C322C1">
        <w:t>Kreižová</w:t>
      </w:r>
      <w:proofErr w:type="spellEnd"/>
      <w:r w:rsidR="00C322C1">
        <w:t xml:space="preserve"> a paní Květoslava Režná.</w:t>
      </w:r>
      <w:r w:rsidR="00672225">
        <w:t xml:space="preserve"> </w:t>
      </w:r>
      <w:r w:rsidR="00C322C1">
        <w:t xml:space="preserve">Paní Režná </w:t>
      </w:r>
      <w:r w:rsidR="0037299B">
        <w:t>absolvovala školení na chůvu (viz výše). O údržbu objektu se s</w:t>
      </w:r>
      <w:r w:rsidR="00F9322B">
        <w:t>tará</w:t>
      </w:r>
      <w:r w:rsidR="00C322C1">
        <w:t xml:space="preserve"> pan školník Oldřich Kuběna a</w:t>
      </w:r>
      <w:r w:rsidR="007D13D9">
        <w:t xml:space="preserve"> </w:t>
      </w:r>
      <w:r w:rsidR="00C322C1">
        <w:t>t</w:t>
      </w:r>
      <w:r w:rsidR="0037299B">
        <w:t>opení zajiš</w:t>
      </w:r>
      <w:r w:rsidR="00672225">
        <w:t>ťuje O</w:t>
      </w:r>
      <w:r w:rsidR="00B54152">
        <w:t>bec</w:t>
      </w:r>
      <w:r w:rsidR="00C322C1">
        <w:t>ní úřad Sudkov svým pracovníkem panem Jiřím Havlíčkem.</w:t>
      </w:r>
    </w:p>
    <w:p w:rsidR="0037299B" w:rsidRDefault="007E6A4F" w:rsidP="00B25651">
      <w:pPr>
        <w:pStyle w:val="MojenormalTNR12"/>
      </w:pPr>
      <w:r>
        <w:t>Vzdělávání probíhá</w:t>
      </w:r>
      <w:r w:rsidR="001B5710">
        <w:t xml:space="preserve"> podle Školního vzdělávacího pro</w:t>
      </w:r>
      <w:r w:rsidR="00B25651">
        <w:t>gramu pro předškolní vzdělávání</w:t>
      </w:r>
      <w:r w:rsidR="007726A3">
        <w:t>: „</w:t>
      </w:r>
      <w:r w:rsidR="007726A3" w:rsidRPr="00CA3493">
        <w:t>Zdravé dítě ve zdravém těle</w:t>
      </w:r>
      <w:r w:rsidR="007726A3">
        <w:t>“</w:t>
      </w:r>
      <w:r w:rsidR="00B25651">
        <w:t>.</w:t>
      </w:r>
      <w:r w:rsidR="0037299B">
        <w:t xml:space="preserve"> Program je rozpracován na 10 integrovaných bloků, které jsou průběžně aktualizovány. </w:t>
      </w:r>
      <w:r w:rsidR="00B54152">
        <w:t xml:space="preserve">Z těchto bloků vychází týdenní zpracování tzv. myšlenkové mapy. </w:t>
      </w:r>
      <w:r w:rsidR="0037299B">
        <w:t xml:space="preserve">Ve výchovné </w:t>
      </w:r>
      <w:r w:rsidR="00B54152">
        <w:t>práci byly využívány knihy, články z </w:t>
      </w:r>
      <w:proofErr w:type="spellStart"/>
      <w:r w:rsidR="00B54152">
        <w:t>Informatoria</w:t>
      </w:r>
      <w:proofErr w:type="spellEnd"/>
      <w:r w:rsidR="00B54152">
        <w:t xml:space="preserve">, </w:t>
      </w:r>
      <w:proofErr w:type="spellStart"/>
      <w:r w:rsidR="00B54152">
        <w:t>Kafometu</w:t>
      </w:r>
      <w:proofErr w:type="spellEnd"/>
      <w:r w:rsidR="00B54152">
        <w:t xml:space="preserve">, Barevných kamínků, internetu a materiály z účastí na seminářích. </w:t>
      </w:r>
      <w:r w:rsidR="00672225">
        <w:t>Děti mohly v průběhu roku navštěvovat</w:t>
      </w:r>
      <w:r w:rsidR="00B54152">
        <w:t xml:space="preserve"> výtvarný a jazykový kroužek a </w:t>
      </w:r>
      <w:proofErr w:type="spellStart"/>
      <w:r w:rsidR="00B54152">
        <w:t>logohrátky</w:t>
      </w:r>
      <w:proofErr w:type="spellEnd"/>
      <w:r w:rsidR="00B54152">
        <w:t>.</w:t>
      </w:r>
    </w:p>
    <w:p w:rsidR="00D80AED" w:rsidRDefault="0037299B" w:rsidP="00B25651">
      <w:pPr>
        <w:pStyle w:val="MojenormalTNR12"/>
      </w:pPr>
      <w:r>
        <w:t>Mateřská škola nabídla dětem během roku c</w:t>
      </w:r>
      <w:r w:rsidR="00FA0221">
        <w:t>elou řadu akcí. Děti navštívilo</w:t>
      </w:r>
      <w:r>
        <w:t xml:space="preserve"> maňá</w:t>
      </w:r>
      <w:r w:rsidR="00B54152">
        <w:t xml:space="preserve">skové divadlo ze Šternberka, </w:t>
      </w:r>
      <w:r>
        <w:t>loutkové divad</w:t>
      </w:r>
      <w:r w:rsidR="00B54152">
        <w:t>é</w:t>
      </w:r>
      <w:r>
        <w:t>l</w:t>
      </w:r>
      <w:r w:rsidR="00B54152">
        <w:t>k</w:t>
      </w:r>
      <w:r w:rsidR="00FA0221">
        <w:t>o z Olomouc</w:t>
      </w:r>
      <w:r w:rsidR="00B95CFA">
        <w:t>e. Uskutečnil se hudební pořad</w:t>
      </w:r>
      <w:r w:rsidR="00FA0221">
        <w:t xml:space="preserve"> Z</w:t>
      </w:r>
      <w:r>
        <w:t xml:space="preserve">pívánky pana </w:t>
      </w:r>
      <w:proofErr w:type="spellStart"/>
      <w:r>
        <w:t>Čapčucha</w:t>
      </w:r>
      <w:proofErr w:type="spellEnd"/>
      <w:r>
        <w:t xml:space="preserve">. </w:t>
      </w:r>
      <w:r w:rsidR="00FA0221">
        <w:t>Taktéž p</w:t>
      </w:r>
      <w:r w:rsidR="00672225">
        <w:t>roběhla</w:t>
      </w:r>
      <w:r w:rsidR="00FA0221">
        <w:t xml:space="preserve"> zajímavá</w:t>
      </w:r>
      <w:r w:rsidR="00672225">
        <w:t xml:space="preserve"> beseda s myslivcem, </w:t>
      </w:r>
      <w:r w:rsidR="00B95CFA">
        <w:t>m</w:t>
      </w:r>
      <w:r w:rsidR="00FA0221">
        <w:t>ikulášská besídka, vánoční besídka s tvořivou dílničkou, čarodějnický rej, besídky pro maminky, velikonoční tvoření dětí a rodičů, návštěva místní knihovny a keramické dílny v Šumperku na Komíně. Mezi další akce patřila ukázková hodina pro rodiče dětí s povinnou předškolní docházkou, návštěva divadla v Šumperku, maškarní karneval k MDD s průvodem v kostýmech obcí,</w:t>
      </w:r>
      <w:r w:rsidR="00672225">
        <w:t xml:space="preserve"> loučení s předškol</w:t>
      </w:r>
      <w:r w:rsidR="00FA0221">
        <w:t>áky na</w:t>
      </w:r>
      <w:r w:rsidR="00B95CFA">
        <w:t xml:space="preserve"> Obecním úřadě v Sudkově. Děti z</w:t>
      </w:r>
      <w:r w:rsidR="00FA0221">
        <w:t>hlédly ukázku výcviku psů Policie ČR, navštívily zámek Úsov a dopravní hřiště v Mohelnici. Zúčastnily se výtvarné soutěže „Svět očima dětí“ p</w:t>
      </w:r>
      <w:r w:rsidR="00B95CFA">
        <w:t>od záštitou Ministerstva vnitra ČR.</w:t>
      </w:r>
      <w:r w:rsidR="00FA0221">
        <w:t xml:space="preserve"> Na konci školního roku proběhlo na zahradě mateřské školy sportovní odpoledne se soutěžemi a </w:t>
      </w:r>
      <w:r w:rsidR="00672225">
        <w:t>táborák</w:t>
      </w:r>
      <w:r w:rsidR="00FA0221">
        <w:t>em.</w:t>
      </w:r>
      <w:r w:rsidR="00D80AED">
        <w:t xml:space="preserve"> </w:t>
      </w:r>
      <w:r w:rsidR="00F9322B">
        <w:t>Na podzim se uskutečnil ve spolupráci se základní školou, Ob</w:t>
      </w:r>
      <w:r w:rsidR="00FA0221">
        <w:t xml:space="preserve">ecním úřadem v Sudkově </w:t>
      </w:r>
      <w:r w:rsidR="00F9322B">
        <w:t>a knihov</w:t>
      </w:r>
      <w:r w:rsidR="00FA0221">
        <w:t xml:space="preserve">nou lampionový průvod </w:t>
      </w:r>
      <w:r w:rsidR="00FA0221">
        <w:lastRenderedPageBreak/>
        <w:t>s pečením</w:t>
      </w:r>
      <w:r w:rsidR="00F9322B">
        <w:t xml:space="preserve"> brambor a s vystoupením strašidel. </w:t>
      </w:r>
      <w:r w:rsidR="003E6D6A">
        <w:t xml:space="preserve">Na podzim se uskutečnil plavecký výcvik v Zábřehu, kterého se zúčastnilo pouze jedno dítě. </w:t>
      </w:r>
      <w:r w:rsidR="00D80AED">
        <w:t>V únoru proběhl v Hraběšicíc</w:t>
      </w:r>
      <w:r w:rsidR="00FA0221">
        <w:t>h lyžařský výcvik, kam jezdilo 8 dětí</w:t>
      </w:r>
      <w:r w:rsidR="003E6D6A">
        <w:t>.</w:t>
      </w:r>
      <w:r w:rsidR="00D80AED">
        <w:t xml:space="preserve"> Děti z mateřské školy se několikrát prezentovaly na v</w:t>
      </w:r>
      <w:r w:rsidR="003E6D6A">
        <w:t xml:space="preserve">eřejnosti. Velmi zdařilou akcí byl projekt „Babičky a dědečkové čtou dětem“. Pohádky přišli dětem přečíst prarodiče a paní knihovnice Marcela </w:t>
      </w:r>
      <w:proofErr w:type="spellStart"/>
      <w:r w:rsidR="003E6D6A">
        <w:t>Jánětová</w:t>
      </w:r>
      <w:proofErr w:type="spellEnd"/>
      <w:r w:rsidR="003E6D6A">
        <w:t>. Na jaře vystupovaly děti s pásmem</w:t>
      </w:r>
      <w:r w:rsidR="00B95CFA">
        <w:t xml:space="preserve"> básniček na vítání občánků na o</w:t>
      </w:r>
      <w:r w:rsidR="003E6D6A">
        <w:t>becním úřadě. Starší děti vystupovaly s ta</w:t>
      </w:r>
      <w:r w:rsidR="00B95CFA">
        <w:t xml:space="preserve">nečkem pro </w:t>
      </w:r>
      <w:proofErr w:type="spellStart"/>
      <w:r w:rsidR="00B95CFA">
        <w:t>sudkovské</w:t>
      </w:r>
      <w:proofErr w:type="spellEnd"/>
      <w:r w:rsidR="00B95CFA">
        <w:t xml:space="preserve"> seniory v K</w:t>
      </w:r>
      <w:r w:rsidR="003E6D6A">
        <w:t>ulturním domě v Kolšově a na vánoční besídce na základní škole. Děti nacvičily program na vánoční besídku a</w:t>
      </w:r>
      <w:r w:rsidR="004D0CDE">
        <w:t xml:space="preserve"> ke Dni matek. </w:t>
      </w:r>
      <w:r w:rsidR="003E6D6A">
        <w:t>Děti z 2. třídy se zúčastnily zajímavého programu „Poznávej svět, poznej povolání“ na Střední škole železniční, technické a služeb v Šumperku, kde se seznámily s různými řemesly. Na konci školního roku se děti odcházející do základní školy fotily na tablo, které bylo vystaveno po dobu jednoho měsíce v místním obchodě. Během školního roku byly zorganizovány</w:t>
      </w:r>
      <w:r w:rsidR="00D65FD7">
        <w:t xml:space="preserve"> dvě schůzky s rodiči a v rámci zápisu dětí do MŠ proběhl „Den otevřených dveří“.</w:t>
      </w:r>
      <w:r w:rsidR="00722C1B">
        <w:t xml:space="preserve"> </w:t>
      </w:r>
      <w:r w:rsidR="00AA5D38">
        <w:t>Ve spolupráci se základní školou proběhla mikulášská a vánoční besídka, plavecký i lyžařský výcvik a Den Země. Žáci 6. třídy si pro děti připravili projekt „Příroda všemi smysly“, kdy měly děti možnost formou záb</w:t>
      </w:r>
      <w:r w:rsidR="004D0CDE">
        <w:t xml:space="preserve">avných </w:t>
      </w:r>
      <w:r w:rsidR="00AA5D38">
        <w:t>a poučných stanovišť nahlédnout do světa přírody.</w:t>
      </w:r>
    </w:p>
    <w:p w:rsidR="00672225" w:rsidRDefault="00D80AED" w:rsidP="00B25651">
      <w:pPr>
        <w:pStyle w:val="MojenormalTNR12"/>
      </w:pPr>
      <w:r>
        <w:t>Mateřská škola byla v </w:t>
      </w:r>
      <w:r w:rsidR="00AA5D38">
        <w:t>době letních prázdnin uzavřena 5 týdnů, od 16. 7. – 17. 8. 2018</w:t>
      </w:r>
      <w:r>
        <w:t>. Prům</w:t>
      </w:r>
      <w:r w:rsidR="00AA5D38">
        <w:t>ěrná docházka v červenci byla 12 dětí, v srpnu 15</w:t>
      </w:r>
      <w:r>
        <w:t xml:space="preserve"> dětí.</w:t>
      </w:r>
      <w:r w:rsidR="00AA5D38">
        <w:t xml:space="preserve"> Do základní školy odešlo </w:t>
      </w:r>
      <w:r w:rsidR="004B0978">
        <w:t xml:space="preserve">           9 předškoláků, a dvěma dětem byl </w:t>
      </w:r>
      <w:r w:rsidR="00AA5D38">
        <w:t xml:space="preserve">na základě doporučení PPP </w:t>
      </w:r>
      <w:r w:rsidR="004B0978">
        <w:t>povolen</w:t>
      </w:r>
      <w:r w:rsidR="00AA5D38">
        <w:t xml:space="preserve"> odklad povinné školní docházky.</w:t>
      </w:r>
    </w:p>
    <w:p w:rsidR="00B25651" w:rsidRPr="00B25651" w:rsidRDefault="00B25651" w:rsidP="00B25651">
      <w:pPr>
        <w:pStyle w:val="MojenormalTNR12"/>
      </w:pPr>
      <w:r w:rsidRPr="00B25651">
        <w:rPr>
          <w:b/>
          <w:bCs/>
        </w:rPr>
        <w:t>Třídy a děti</w:t>
      </w:r>
      <w:r w:rsidR="006855FF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</w:t>
      </w:r>
      <w:r w:rsidR="0045396F">
        <w:rPr>
          <w:b/>
          <w:bCs/>
        </w:rPr>
        <w:t>7</w:t>
      </w:r>
    </w:p>
    <w:tbl>
      <w:tblPr>
        <w:tblStyle w:val="Mkatabulky"/>
        <w:tblpPr w:leftFromText="141" w:rightFromText="141" w:vertAnchor="text" w:tblpY="1"/>
        <w:tblW w:w="5000" w:type="pct"/>
        <w:tblLook w:val="04A0"/>
      </w:tblPr>
      <w:tblGrid>
        <w:gridCol w:w="2325"/>
        <w:gridCol w:w="2694"/>
        <w:gridCol w:w="1293"/>
        <w:gridCol w:w="1653"/>
        <w:gridCol w:w="1323"/>
      </w:tblGrid>
      <w:tr w:rsidR="006855FF" w:rsidRPr="00B25651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dětí</w:t>
            </w:r>
          </w:p>
        </w:tc>
      </w:tr>
      <w:tr w:rsidR="006855FF" w:rsidRPr="00B25651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dívky</w:t>
            </w:r>
          </w:p>
        </w:tc>
      </w:tr>
      <w:tr w:rsidR="006855FF" w:rsidRPr="00B25651" w:rsidTr="00313831">
        <w:tc>
          <w:tcPr>
            <w:tcW w:w="1252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Třídy s</w:t>
            </w:r>
            <w:r w:rsidR="00411DB5">
              <w:rPr>
                <w:sz w:val="20"/>
                <w:szCs w:val="20"/>
              </w:rPr>
              <w:t> </w:t>
            </w:r>
            <w:r w:rsidRPr="00EE52D1">
              <w:rPr>
                <w:sz w:val="20"/>
                <w:szCs w:val="20"/>
              </w:rPr>
              <w:t>provozem</w:t>
            </w:r>
          </w:p>
        </w:tc>
        <w:tc>
          <w:tcPr>
            <w:tcW w:w="1450" w:type="pct"/>
            <w:vAlign w:val="center"/>
            <w:hideMark/>
          </w:tcPr>
          <w:p w:rsidR="006855FF" w:rsidRPr="00EE52D1" w:rsidRDefault="002522E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6855FF" w:rsidRPr="00EE52D1">
              <w:rPr>
                <w:sz w:val="20"/>
                <w:szCs w:val="20"/>
              </w:rPr>
              <w:t>elodenním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CC550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96F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55FF" w:rsidRPr="00B25651" w:rsidTr="00313831">
        <w:tc>
          <w:tcPr>
            <w:tcW w:w="1252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</w:t>
            </w:r>
            <w:r w:rsidR="003E6D6A">
              <w:rPr>
                <w:sz w:val="20"/>
                <w:szCs w:val="20"/>
              </w:rPr>
              <w:t> </w:t>
            </w:r>
            <w:r w:rsidRPr="00EE52D1">
              <w:rPr>
                <w:sz w:val="20"/>
                <w:szCs w:val="20"/>
              </w:rPr>
              <w:t>asistentem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855FF" w:rsidRPr="00B25651" w:rsidTr="00313831">
        <w:tc>
          <w:tcPr>
            <w:tcW w:w="2702" w:type="pct"/>
            <w:gridSpan w:val="2"/>
            <w:vAlign w:val="center"/>
            <w:hideMark/>
          </w:tcPr>
          <w:p w:rsidR="006855FF" w:rsidRPr="00EE52D1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celku děti se zdravotním </w:t>
            </w:r>
            <w:r w:rsidR="006855FF" w:rsidRPr="00EE52D1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662180" w:rsidRDefault="00662180" w:rsidP="003F7971">
      <w:pPr>
        <w:pStyle w:val="MojenormalTNR12"/>
        <w:spacing w:before="240"/>
      </w:pPr>
      <w:r>
        <w:t>Budova školky je po rekonstrukci (zateplení, výměna ok</w:t>
      </w:r>
      <w:r w:rsidR="00C322C1">
        <w:t>en), nachází se v klidné části obce v blízkosti lesa.</w:t>
      </w:r>
      <w:r>
        <w:t xml:space="preserve"> </w:t>
      </w:r>
      <w:r w:rsidR="00C322C1">
        <w:t>Během roku byla provedena běžná údržba a revize. Nedostatečné</w:t>
      </w:r>
      <w:r w:rsidR="002A1487">
        <w:t xml:space="preserve"> osv</w:t>
      </w:r>
      <w:r w:rsidR="00C322C1">
        <w:t xml:space="preserve">ětlení ve třídách bylo projednáno se zřizovatelem a do školky byly pořízeny nové LED </w:t>
      </w:r>
      <w:r w:rsidR="00C322C1" w:rsidRPr="00C322C1">
        <w:t>žárovky.</w:t>
      </w:r>
      <w:r w:rsidR="00C322C1">
        <w:t xml:space="preserve"> Nevyhovující koberce a linolea ve třídách byly rovněž řešeny se zřizovatelem a během letních měsíců došlo k úpravě podlah a položení nového linolea a koberců. </w:t>
      </w:r>
      <w:r w:rsidR="00672225">
        <w:t>D</w:t>
      </w:r>
      <w:r w:rsidR="00C322C1">
        <w:t xml:space="preserve">o 2. třídy </w:t>
      </w:r>
      <w:r w:rsidR="004B35FB">
        <w:t>byl pořízen</w:t>
      </w:r>
      <w:r w:rsidR="00C322C1">
        <w:t xml:space="preserve"> </w:t>
      </w:r>
      <w:proofErr w:type="spellStart"/>
      <w:r w:rsidR="00C322C1">
        <w:t>Tribox</w:t>
      </w:r>
      <w:proofErr w:type="spellEnd"/>
      <w:r w:rsidR="00C322C1">
        <w:t xml:space="preserve"> – interaktivní tabule. </w:t>
      </w:r>
      <w:r w:rsidR="00D80AED">
        <w:t xml:space="preserve">Průběžně byl nakoupen drobný didaktický materiál, k Vánocům </w:t>
      </w:r>
      <w:r w:rsidR="00D80AED">
        <w:lastRenderedPageBreak/>
        <w:t>byly nakoupeny hračky.</w:t>
      </w:r>
      <w:r w:rsidR="00C322C1">
        <w:t xml:space="preserve"> Byly osazeny nové rámy k oběma pískoviští</w:t>
      </w:r>
      <w:r w:rsidR="004B35FB">
        <w:t>m a instalován houpací set na zahradě 2. třídy.</w:t>
      </w:r>
    </w:p>
    <w:p w:rsidR="00C322C1" w:rsidRDefault="00C322C1" w:rsidP="003F7971">
      <w:pPr>
        <w:pStyle w:val="MojenormalTNR12"/>
        <w:spacing w:before="240"/>
      </w:pP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</w:t>
      </w:r>
      <w:r w:rsidR="00C62EDB">
        <w:rPr>
          <w:b/>
          <w:bCs/>
        </w:rPr>
        <w:t>31. 10. 201</w:t>
      </w:r>
      <w:r w:rsidR="004372DA">
        <w:rPr>
          <w:b/>
          <w:bCs/>
        </w:rPr>
        <w:t>7</w:t>
      </w:r>
    </w:p>
    <w:tbl>
      <w:tblPr>
        <w:tblStyle w:val="Mkatabulky"/>
        <w:tblW w:w="5000" w:type="pct"/>
        <w:tblLook w:val="04A0"/>
      </w:tblPr>
      <w:tblGrid>
        <w:gridCol w:w="1025"/>
        <w:gridCol w:w="6186"/>
        <w:gridCol w:w="2077"/>
      </w:tblGrid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2D1E">
              <w:rPr>
                <w:sz w:val="18"/>
                <w:szCs w:val="20"/>
              </w:rPr>
              <w:t>8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1. </w:t>
            </w:r>
            <w:r w:rsidR="004B0978">
              <w:rPr>
                <w:sz w:val="18"/>
                <w:szCs w:val="20"/>
              </w:rPr>
              <w:t>S</w:t>
            </w:r>
            <w:r w:rsidRPr="009333C0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2D1E">
              <w:rPr>
                <w:sz w:val="18"/>
                <w:szCs w:val="20"/>
              </w:rPr>
              <w:t>8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toho z 1. - 2. </w:t>
            </w:r>
            <w:r w:rsidR="004B0978">
              <w:rPr>
                <w:sz w:val="18"/>
                <w:szCs w:val="20"/>
              </w:rPr>
              <w:t>R</w:t>
            </w:r>
            <w:r w:rsidRPr="009333C0">
              <w:rPr>
                <w:sz w:val="18"/>
                <w:szCs w:val="20"/>
              </w:rPr>
              <w:t>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8B4F74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EC1772">
              <w:rPr>
                <w:sz w:val="18"/>
                <w:szCs w:val="20"/>
              </w:rPr>
              <w:t>1</w:t>
            </w:r>
          </w:p>
        </w:tc>
      </w:tr>
      <w:tr w:rsidR="00CC5501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 2. </w:t>
            </w:r>
            <w:r w:rsidR="004B0978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CC5501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</w:tbl>
    <w:p w:rsidR="00752DB3" w:rsidRDefault="00222D03" w:rsidP="009F5CA0">
      <w:pPr>
        <w:pStyle w:val="MojenormalTNR12"/>
        <w:spacing w:before="240"/>
      </w:pPr>
      <w:r>
        <w:t>Zájem o školní družinu je velký, proto</w:t>
      </w:r>
      <w:r w:rsidR="00CC5501">
        <w:t xml:space="preserve"> úvazky pedagogick</w:t>
      </w:r>
      <w:r>
        <w:t>ých pracovníků zůstaly</w:t>
      </w:r>
      <w:r w:rsidR="00CC5501">
        <w:t xml:space="preserve"> na 1,5</w:t>
      </w:r>
      <w:r w:rsidR="00653469">
        <w:t xml:space="preserve">. </w:t>
      </w:r>
      <w:r w:rsidR="004F715E">
        <w:t xml:space="preserve">Družina se nachází </w:t>
      </w:r>
      <w:r w:rsidR="00D469CC">
        <w:t xml:space="preserve">v budově školy, kde má první oddělení k </w:t>
      </w:r>
      <w:r w:rsidR="00662180">
        <w:t>dispozici samostatnou místnost</w:t>
      </w:r>
      <w:r w:rsidR="005C4C0B">
        <w:t xml:space="preserve">. </w:t>
      </w:r>
      <w:r w:rsidR="00D469CC">
        <w:t xml:space="preserve">Provoz tohoto oddělení je ráno před výukou a odpoledne. </w:t>
      </w:r>
      <w:r w:rsidR="005C4C0B">
        <w:t>D</w:t>
      </w:r>
      <w:r w:rsidR="00653469">
        <w:t>ruhé odd</w:t>
      </w:r>
      <w:r w:rsidR="00030071">
        <w:t xml:space="preserve">ělení </w:t>
      </w:r>
      <w:r w:rsidR="005C4C0B">
        <w:t xml:space="preserve">je v provozu tři hodiny odpoledne a </w:t>
      </w:r>
      <w:r w:rsidR="00030071">
        <w:t>využívá</w:t>
      </w:r>
      <w:r w:rsidR="00D469CC">
        <w:t xml:space="preserve"> učebnu fyziky.</w:t>
      </w:r>
      <w:r w:rsidR="00653469">
        <w:t xml:space="preserve"> </w:t>
      </w:r>
      <w:r w:rsidR="00C91453">
        <w:t>Žáci navštěvující družinu využívají i ostatní místnosti školy (tělocvičnu, PC učebnu,</w:t>
      </w:r>
      <w:r w:rsidR="006202FB">
        <w:t xml:space="preserve"> </w:t>
      </w:r>
      <w:r w:rsidR="00C91453">
        <w:t>kuchyňku</w:t>
      </w:r>
      <w:r w:rsidR="00383147">
        <w:t>),</w:t>
      </w:r>
      <w:r w:rsidR="00C91453">
        <w:t xml:space="preserve"> venkovní hřiště a obecní dětské hřiště.</w:t>
      </w:r>
      <w:r w:rsidR="0086239A">
        <w:t xml:space="preserve"> </w:t>
      </w:r>
      <w:r w:rsidR="005C4C0B">
        <w:t>Vycházky do lesa, vzhledem k silnému ohnisku výskytu klíšťat, jsou jen občasné. Žáci měli v rámci družiny možnost navštěvovat zájmové aktivity, jako je flétna, florbal a vaření. Na fl</w:t>
      </w:r>
      <w:r w:rsidR="00D469CC">
        <w:t>étnu chodilo hrát 2krát týdně 7 žáků z 1. – 4. třídy. Rozděleni byli na dvě skupiny podle</w:t>
      </w:r>
      <w:r w:rsidR="005C4C0B">
        <w:t xml:space="preserve"> </w:t>
      </w:r>
      <w:r w:rsidR="00D469CC">
        <w:t>úrovně. Ti zk</w:t>
      </w:r>
      <w:r w:rsidR="004B0978">
        <w:t>ušenější předvedli své umění na</w:t>
      </w:r>
      <w:r w:rsidR="00D469CC">
        <w:t xml:space="preserve"> vánoční besídce. </w:t>
      </w:r>
      <w:r w:rsidR="005C4C0B">
        <w:t>Florbal se tr</w:t>
      </w:r>
      <w:r w:rsidR="00D469CC">
        <w:t>énoval v tělocvičně 1krát týdně a byl určen pro žáky 1. stupně.</w:t>
      </w:r>
      <w:r w:rsidR="005C4C0B">
        <w:t xml:space="preserve"> Nováčci se seznámili s pravidly hry, ti zkušenější se </w:t>
      </w:r>
      <w:r w:rsidR="00D469CC">
        <w:t xml:space="preserve">zdokonalovali a </w:t>
      </w:r>
      <w:r w:rsidR="005C4C0B">
        <w:t xml:space="preserve">zúčastnili </w:t>
      </w:r>
      <w:r w:rsidR="00D469CC">
        <w:t xml:space="preserve">se </w:t>
      </w:r>
      <w:r w:rsidR="005C4C0B">
        <w:t xml:space="preserve">florbalové soutěže základních škol smíšených družstev </w:t>
      </w:r>
      <w:proofErr w:type="spellStart"/>
      <w:r w:rsidR="005C4C0B">
        <w:t>Think</w:t>
      </w:r>
      <w:proofErr w:type="spellEnd"/>
      <w:r w:rsidR="005C4C0B">
        <w:t xml:space="preserve"> </w:t>
      </w:r>
      <w:proofErr w:type="spellStart"/>
      <w:r w:rsidR="005C4C0B">
        <w:t>Blue</w:t>
      </w:r>
      <w:proofErr w:type="spellEnd"/>
      <w:r w:rsidR="005C4C0B">
        <w:t xml:space="preserve"> </w:t>
      </w:r>
      <w:proofErr w:type="spellStart"/>
      <w:r w:rsidR="005C4C0B">
        <w:t>Cup</w:t>
      </w:r>
      <w:proofErr w:type="spellEnd"/>
      <w:r w:rsidR="005C4C0B">
        <w:t>.</w:t>
      </w:r>
      <w:r w:rsidR="008B615E">
        <w:t xml:space="preserve"> </w:t>
      </w:r>
      <w:r w:rsidR="00D469CC">
        <w:t xml:space="preserve">Účastí v soutěži se podařilo získat nový set florbalových holí pro žáky naší školy. </w:t>
      </w:r>
      <w:r w:rsidR="008B615E">
        <w:t>Kroužek vaření probíhal každý týden. Žáci se učili bezpečně používat kuchyňské náčiní, vyzkoušeli si řadu zajímavých receptů</w:t>
      </w:r>
      <w:r w:rsidR="00B403D3">
        <w:t xml:space="preserve"> a učili se hygienickým pravidlům při vaření. V průběhu roku si žáci vyzkoušeli zajímavé výtvarné a pracovní techniky</w:t>
      </w:r>
      <w:r w:rsidR="00F206B8">
        <w:t>,</w:t>
      </w:r>
      <w:r w:rsidR="00B403D3">
        <w:t xml:space="preserve"> jako je </w:t>
      </w:r>
      <w:proofErr w:type="spellStart"/>
      <w:r w:rsidR="00B403D3">
        <w:t>korálkování</w:t>
      </w:r>
      <w:proofErr w:type="spellEnd"/>
      <w:r w:rsidR="00B403D3">
        <w:t xml:space="preserve">, koláže, prostorové tvoření, batikování, </w:t>
      </w:r>
      <w:r w:rsidR="00D469CC">
        <w:t xml:space="preserve">enkaustika, </w:t>
      </w:r>
      <w:proofErr w:type="spellStart"/>
      <w:r w:rsidR="00D469CC">
        <w:t>quilling</w:t>
      </w:r>
      <w:proofErr w:type="spellEnd"/>
      <w:r w:rsidR="00D469CC">
        <w:t xml:space="preserve">, </w:t>
      </w:r>
      <w:proofErr w:type="spellStart"/>
      <w:r w:rsidR="00D469CC">
        <w:t>candy</w:t>
      </w:r>
      <w:proofErr w:type="spellEnd"/>
      <w:r w:rsidR="00D469CC">
        <w:t xml:space="preserve"> bag, učili se využívat odpadový materiál a přírodniny.</w:t>
      </w:r>
      <w:r w:rsidR="00B403D3">
        <w:t xml:space="preserve"> Naučili se nové kolektivní hry, hráli stolní </w:t>
      </w:r>
      <w:r w:rsidR="00D469CC">
        <w:t xml:space="preserve">              </w:t>
      </w:r>
      <w:r w:rsidR="00B403D3">
        <w:t xml:space="preserve">a vědomostní hry zaměřené na rozvoj slovní zásoby, vědomostí, logického myšlení a paměti. Pomocí her zdokonalovali celkovou motoriku a koordinaci těla. V prosinci proběhla ve </w:t>
      </w:r>
      <w:r w:rsidR="00B403D3">
        <w:lastRenderedPageBreak/>
        <w:t xml:space="preserve">spolupráci s učiteli 1. stupně již třetí vánoční dílna, která měla velký ohlas. Před Velikonocemi se konala velikonoční dílnička, opět ve spolupráci školní družiny a učitelů </w:t>
      </w:r>
      <w:r w:rsidR="00D469CC">
        <w:t xml:space="preserve">      </w:t>
      </w:r>
      <w:r w:rsidR="00B403D3">
        <w:t>1.</w:t>
      </w:r>
      <w:r w:rsidR="00F206B8">
        <w:t xml:space="preserve"> stupně. I tato akce se setkala</w:t>
      </w:r>
      <w:r w:rsidR="00B403D3">
        <w:t xml:space="preserve"> s velkým zájmem rodičů a jejich dětí.</w:t>
      </w:r>
      <w:r w:rsidR="00B46EFC">
        <w:t xml:space="preserve"> </w:t>
      </w:r>
    </w:p>
    <w:p w:rsidR="00D469CC" w:rsidRDefault="00D469CC" w:rsidP="009F5CA0">
      <w:pPr>
        <w:pStyle w:val="MojenormalTNR12"/>
        <w:spacing w:before="240"/>
      </w:pP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C91453" w:rsidRDefault="00C91453" w:rsidP="00C91453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 xml:space="preserve">, připravují se zde svačiny pro žáky </w:t>
      </w:r>
      <w:r w:rsidR="00752DB3">
        <w:t xml:space="preserve">i zaměstnance </w:t>
      </w:r>
      <w:r>
        <w:t>školy, provozuje prodej tzv. p</w:t>
      </w:r>
      <w:r w:rsidR="00653469">
        <w:t>řes ulici (</w:t>
      </w:r>
      <w:r w:rsidR="009F5CA0">
        <w:t xml:space="preserve">výroba a prodej </w:t>
      </w:r>
      <w:r w:rsidR="00653469">
        <w:t>knedlík</w:t>
      </w:r>
      <w:r w:rsidR="009F5CA0">
        <w:t>ů</w:t>
      </w:r>
      <w:r w:rsidR="00653469">
        <w:t xml:space="preserve">). 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</w:t>
      </w:r>
      <w:r w:rsidR="00C62EDB">
        <w:rPr>
          <w:b/>
          <w:bCs/>
        </w:rPr>
        <w:t>31. 10. 201</w:t>
      </w:r>
      <w:r w:rsidR="009654EF">
        <w:rPr>
          <w:b/>
          <w:bCs/>
        </w:rPr>
        <w:t>7</w:t>
      </w:r>
    </w:p>
    <w:tbl>
      <w:tblPr>
        <w:tblStyle w:val="Mkatabulky"/>
        <w:tblW w:w="5000" w:type="pct"/>
        <w:tblLook w:val="04A0"/>
      </w:tblPr>
      <w:tblGrid>
        <w:gridCol w:w="1112"/>
        <w:gridCol w:w="1987"/>
        <w:gridCol w:w="750"/>
        <w:gridCol w:w="789"/>
        <w:gridCol w:w="1469"/>
        <w:gridCol w:w="1469"/>
        <w:gridCol w:w="908"/>
        <w:gridCol w:w="804"/>
      </w:tblGrid>
      <w:tr w:rsidR="004F715E" w:rsidRPr="004F715E" w:rsidTr="00313831">
        <w:tc>
          <w:tcPr>
            <w:tcW w:w="1666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30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</w:t>
            </w:r>
            <w:r w:rsidR="005A6E95">
              <w:rPr>
                <w:sz w:val="18"/>
                <w:szCs w:val="20"/>
              </w:rPr>
              <w:t> </w:t>
            </w:r>
            <w:r w:rsidRPr="009333C0">
              <w:rPr>
                <w:sz w:val="18"/>
                <w:szCs w:val="20"/>
              </w:rPr>
              <w:t>odběru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</w:t>
            </w:r>
            <w:r w:rsidR="009654EF">
              <w:rPr>
                <w:sz w:val="18"/>
                <w:szCs w:val="20"/>
              </w:rPr>
              <w:t>31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</w:t>
            </w:r>
            <w:r w:rsidR="009654EF">
              <w:rPr>
                <w:sz w:val="18"/>
                <w:szCs w:val="20"/>
              </w:rPr>
              <w:t>31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74143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674143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752DB3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74143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E82575">
              <w:rPr>
                <w:sz w:val="18"/>
                <w:szCs w:val="20"/>
              </w:rPr>
              <w:t>70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674143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493A06" w:rsidRDefault="00493A06" w:rsidP="00493A06">
      <w:pPr>
        <w:pStyle w:val="MojenormalTNR12"/>
        <w:spacing w:before="240"/>
        <w:ind w:left="360"/>
        <w:rPr>
          <w:b/>
        </w:rPr>
      </w:pPr>
    </w:p>
    <w:p w:rsidR="00657374" w:rsidRDefault="00657374" w:rsidP="00AE2B53">
      <w:pPr>
        <w:pStyle w:val="MojenormalTNR12"/>
        <w:numPr>
          <w:ilvl w:val="0"/>
          <w:numId w:val="4"/>
        </w:numPr>
        <w:spacing w:before="240"/>
        <w:rPr>
          <w:b/>
        </w:rPr>
      </w:pPr>
      <w:r w:rsidRPr="00C91453">
        <w:rPr>
          <w:b/>
        </w:rPr>
        <w:t>Výdejna stravy pro MŠ</w:t>
      </w:r>
    </w:p>
    <w:p w:rsidR="00C91453" w:rsidRDefault="00C91453" w:rsidP="005A6E95">
      <w:pPr>
        <w:pStyle w:val="MojenormalTNR12"/>
      </w:pPr>
      <w:r>
        <w:t>Výdejna stravy se nachází v budově MŠ. Ohří</w:t>
      </w:r>
      <w:r w:rsidR="00835B41">
        <w:t xml:space="preserve">vá se zde a rozděluje </w:t>
      </w:r>
      <w:r w:rsidR="004E0BA0">
        <w:t xml:space="preserve">strava </w:t>
      </w:r>
      <w:r w:rsidR="005A6E95">
        <w:t xml:space="preserve">pro děti </w:t>
      </w:r>
      <w:r w:rsidR="00A92E57">
        <w:t xml:space="preserve">a </w:t>
      </w:r>
      <w:proofErr w:type="spellStart"/>
      <w:r w:rsidR="005A6E95">
        <w:t>zaměst</w:t>
      </w:r>
      <w:proofErr w:type="spellEnd"/>
      <w:r w:rsidR="005A6E95">
        <w:t>-</w:t>
      </w:r>
      <w:proofErr w:type="spellStart"/>
      <w:r>
        <w:t>nance</w:t>
      </w:r>
      <w:proofErr w:type="spellEnd"/>
      <w:r>
        <w:t xml:space="preserve"> MŠ</w:t>
      </w:r>
      <w:r w:rsidR="004B0978">
        <w:t>. Strava se přiváží 2</w:t>
      </w:r>
      <w:r w:rsidR="003818AA">
        <w:t>krát denně</w:t>
      </w:r>
      <w:r w:rsidR="004E0BA0">
        <w:t xml:space="preserve"> v </w:t>
      </w:r>
      <w:proofErr w:type="spellStart"/>
      <w:r w:rsidR="004E0BA0">
        <w:t>termoportech</w:t>
      </w:r>
      <w:proofErr w:type="spellEnd"/>
      <w:r>
        <w:t xml:space="preserve"> ze školní jídelny.</w:t>
      </w: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C62EDB">
        <w:rPr>
          <w:b/>
          <w:bCs/>
        </w:rPr>
        <w:t>31. 10. 201</w:t>
      </w:r>
      <w:r w:rsidR="00837B63">
        <w:rPr>
          <w:b/>
          <w:bCs/>
        </w:rPr>
        <w:t>7</w:t>
      </w:r>
    </w:p>
    <w:tbl>
      <w:tblPr>
        <w:tblStyle w:val="Mkatabulky"/>
        <w:tblW w:w="5000" w:type="pct"/>
        <w:tblLook w:val="04A0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3818A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3818A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EC3195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2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EC3195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EC3195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2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EC3195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EC3195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B63">
              <w:rPr>
                <w:sz w:val="20"/>
                <w:szCs w:val="20"/>
              </w:rPr>
              <w:t>2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9F7F1D" w:rsidRDefault="00D82908" w:rsidP="00C5138A">
      <w:pPr>
        <w:pStyle w:val="Mjnadpis1"/>
        <w:numPr>
          <w:ilvl w:val="0"/>
          <w:numId w:val="0"/>
        </w:numPr>
      </w:pPr>
      <w:bookmarkStart w:id="9" w:name="_Toc463971819"/>
      <w:r>
        <w:lastRenderedPageBreak/>
        <w:t xml:space="preserve">2. </w:t>
      </w:r>
      <w:r w:rsidR="00793FF1" w:rsidRPr="007B1765">
        <w:t>P</w:t>
      </w:r>
      <w:r w:rsidR="009F7F1D" w:rsidRPr="007B1765">
        <w:t>řehled oborů vzdělání</w:t>
      </w:r>
      <w:bookmarkEnd w:id="9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4E0899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</w:t>
            </w:r>
            <w:r w:rsidR="007E375C" w:rsidRPr="00EE52D1">
              <w:rPr>
                <w:color w:val="000000"/>
                <w:sz w:val="20"/>
                <w:szCs w:val="20"/>
              </w:rPr>
              <w:t>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A21092">
            <w:pPr>
              <w:pStyle w:val="MojenormalTNR12"/>
              <w:numPr>
                <w:ilvl w:val="0"/>
                <w:numId w:val="12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 xml:space="preserve">r. 0 </w:t>
            </w:r>
            <w:proofErr w:type="spellStart"/>
            <w:r w:rsidRPr="00EE52D1">
              <w:rPr>
                <w:color w:val="000000"/>
                <w:sz w:val="20"/>
                <w:szCs w:val="20"/>
              </w:rPr>
              <w:t>měs</w:t>
            </w:r>
            <w:proofErr w:type="spellEnd"/>
            <w:r w:rsidRPr="00EE52D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D82908" w:rsidRDefault="00D82908" w:rsidP="002B3CF1">
      <w:pPr>
        <w:pStyle w:val="Mjnadpis"/>
        <w:numPr>
          <w:ilvl w:val="0"/>
          <w:numId w:val="0"/>
        </w:numPr>
        <w:jc w:val="left"/>
        <w:rPr>
          <w:rFonts w:cs="Times New Roman"/>
        </w:rPr>
      </w:pPr>
      <w:bookmarkStart w:id="10" w:name="_Toc463971820"/>
    </w:p>
    <w:p w:rsidR="00793FF1" w:rsidRDefault="005C62DF" w:rsidP="00D82908">
      <w:pPr>
        <w:pStyle w:val="Mjnadpis"/>
        <w:numPr>
          <w:ilvl w:val="0"/>
          <w:numId w:val="0"/>
        </w:numPr>
      </w:pPr>
      <w:r>
        <w:rPr>
          <w:rFonts w:cs="Times New Roman"/>
        </w:rPr>
        <w:t>3.</w:t>
      </w:r>
      <w:r w:rsidR="006F7DB1">
        <w:rPr>
          <w:rFonts w:cs="Times New Roman"/>
        </w:rPr>
        <w:t xml:space="preserve"> </w:t>
      </w:r>
      <w:r w:rsidR="00793FF1" w:rsidRPr="007B1765">
        <w:t>Personální zabezpečení činnosti školy</w:t>
      </w:r>
      <w:bookmarkEnd w:id="10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013D0D">
        <w:rPr>
          <w:szCs w:val="20"/>
        </w:rPr>
        <w:t>30. 9.</w:t>
      </w:r>
      <w:r w:rsidR="00EE5DE2">
        <w:rPr>
          <w:szCs w:val="20"/>
        </w:rPr>
        <w:t>2017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Celkový počet </w:t>
            </w:r>
            <w:proofErr w:type="spellStart"/>
            <w:r w:rsidRPr="00EE52D1">
              <w:rPr>
                <w:sz w:val="20"/>
                <w:szCs w:val="20"/>
              </w:rPr>
              <w:t>ped</w:t>
            </w:r>
            <w:r w:rsidR="002B6647" w:rsidRPr="00EE52D1">
              <w:rPr>
                <w:sz w:val="20"/>
                <w:szCs w:val="20"/>
              </w:rPr>
              <w:t>ag</w:t>
            </w:r>
            <w:proofErr w:type="spellEnd"/>
            <w:r w:rsidR="002B6647" w:rsidRPr="00EE52D1">
              <w:rPr>
                <w:sz w:val="20"/>
                <w:szCs w:val="20"/>
              </w:rPr>
              <w:t>.</w:t>
            </w:r>
            <w:r w:rsidRPr="00EE52D1">
              <w:rPr>
                <w:sz w:val="20"/>
                <w:szCs w:val="20"/>
              </w:rPr>
              <w:t xml:space="preserve"> 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307495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2EC">
              <w:rPr>
                <w:sz w:val="20"/>
                <w:szCs w:val="20"/>
              </w:rPr>
              <w:t>7,008</w:t>
            </w:r>
            <w:r w:rsidR="00163D34">
              <w:rPr>
                <w:sz w:val="20"/>
                <w:szCs w:val="20"/>
              </w:rPr>
              <w:t>/</w:t>
            </w:r>
            <w:r w:rsidR="00CF32EC">
              <w:rPr>
                <w:sz w:val="20"/>
                <w:szCs w:val="20"/>
              </w:rPr>
              <w:t>18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CF32E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17,008</w:t>
            </w:r>
            <w:r w:rsidR="00163D3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CF32E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63D34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E557AD" w:rsidRDefault="005C62DF" w:rsidP="005C62DF">
      <w:pPr>
        <w:pStyle w:val="Mjnadpis2"/>
        <w:numPr>
          <w:ilvl w:val="0"/>
          <w:numId w:val="0"/>
        </w:numPr>
      </w:pPr>
      <w:bookmarkStart w:id="11" w:name="_Toc463971821"/>
      <w:r>
        <w:t xml:space="preserve">3.1. </w:t>
      </w:r>
      <w:r w:rsidR="00A93C9D" w:rsidRPr="002B6647">
        <w:t>Pedagogičtí pracovníci</w:t>
      </w:r>
      <w:bookmarkEnd w:id="11"/>
    </w:p>
    <w:p w:rsidR="00E557AD" w:rsidRDefault="00D140AF" w:rsidP="002B6647">
      <w:pPr>
        <w:pStyle w:val="MojenormalTNR12"/>
      </w:pPr>
      <w:r>
        <w:t>Mgr. Eva Kupková</w:t>
      </w:r>
      <w:r>
        <w:tab/>
      </w:r>
      <w:r>
        <w:tab/>
        <w:t>ředitelka školy</w:t>
      </w:r>
    </w:p>
    <w:p w:rsidR="00D140AF" w:rsidRDefault="00D140AF" w:rsidP="002B6647">
      <w:pPr>
        <w:pStyle w:val="MojenormalTNR12"/>
      </w:pPr>
      <w:r>
        <w:t>Ing</w:t>
      </w:r>
      <w:r w:rsidR="00AD5FF9">
        <w:t xml:space="preserve">. </w:t>
      </w:r>
      <w:r>
        <w:t>Karla Hofmannová</w:t>
      </w:r>
      <w:r>
        <w:tab/>
        <w:t>zástupkyně ředitele</w:t>
      </w:r>
    </w:p>
    <w:p w:rsidR="00E557AD" w:rsidRDefault="004E0BA0" w:rsidP="002B6647">
      <w:pPr>
        <w:pStyle w:val="MojenormalTNR12"/>
      </w:pPr>
      <w:r>
        <w:t>Mgr. Taťána Kašparová</w:t>
      </w:r>
      <w:r>
        <w:tab/>
        <w:t xml:space="preserve">učitelka ZŠ </w:t>
      </w:r>
      <w:r w:rsidR="00E557AD">
        <w:t>(</w:t>
      </w:r>
      <w:r>
        <w:t>výchovná poradkyně, metodik prevence)</w:t>
      </w:r>
    </w:p>
    <w:p w:rsidR="00B079F0" w:rsidRDefault="00D140AF" w:rsidP="00B079F0">
      <w:pPr>
        <w:pStyle w:val="MojenormalTNR12"/>
      </w:pPr>
      <w:r>
        <w:t>Mgr. Martina Vepřková</w:t>
      </w:r>
      <w:r>
        <w:tab/>
        <w:t>učitelka ZŠ (1</w:t>
      </w:r>
      <w:r w:rsidR="00B079F0">
        <w:t>. třída)</w:t>
      </w:r>
    </w:p>
    <w:p w:rsidR="008F3386" w:rsidRDefault="008F3386" w:rsidP="008F3386">
      <w:pPr>
        <w:pStyle w:val="MojenormalTNR12"/>
      </w:pPr>
      <w:r>
        <w:t>Mgr.</w:t>
      </w:r>
      <w:r w:rsidR="00D140AF">
        <w:t xml:space="preserve"> Pavlína Davidová</w:t>
      </w:r>
      <w:r w:rsidR="00D140AF">
        <w:tab/>
        <w:t>učitelka ZŠ (2</w:t>
      </w:r>
      <w:r>
        <w:t>. třída)</w:t>
      </w:r>
    </w:p>
    <w:p w:rsidR="00D140AF" w:rsidRDefault="00D140AF" w:rsidP="008F3386">
      <w:pPr>
        <w:pStyle w:val="MojenormalTNR12"/>
      </w:pPr>
      <w:r>
        <w:t>Mgr. Radka Jirásková</w:t>
      </w:r>
      <w:r>
        <w:tab/>
      </w:r>
      <w:r>
        <w:tab/>
        <w:t>učitelka ZŠ (3. třída)</w:t>
      </w:r>
    </w:p>
    <w:p w:rsidR="007E0D38" w:rsidRDefault="004E0BA0" w:rsidP="007E0D38">
      <w:pPr>
        <w:pStyle w:val="MojenormalTNR12"/>
      </w:pPr>
      <w:r>
        <w:t>Mgr. Marek Vacula</w:t>
      </w:r>
      <w:r>
        <w:tab/>
      </w:r>
      <w:r>
        <w:tab/>
        <w:t>učitel</w:t>
      </w:r>
      <w:r w:rsidR="00D140AF">
        <w:t xml:space="preserve"> ZŠ (4</w:t>
      </w:r>
      <w:r w:rsidR="007E0D38">
        <w:t>. třída)</w:t>
      </w:r>
    </w:p>
    <w:p w:rsidR="008F3386" w:rsidRDefault="004E0BA0" w:rsidP="008F3386">
      <w:pPr>
        <w:pStyle w:val="MojenormalTNR12"/>
      </w:pPr>
      <w:r>
        <w:t>Mgr. Miluše Řezníčková</w:t>
      </w:r>
      <w:r>
        <w:tab/>
      </w:r>
      <w:r w:rsidR="00D140AF">
        <w:t>učitelka ZŠ (5</w:t>
      </w:r>
      <w:r w:rsidR="008F3386">
        <w:t>. třída)</w:t>
      </w:r>
    </w:p>
    <w:p w:rsidR="00E557AD" w:rsidRDefault="00D140AF" w:rsidP="002B6647">
      <w:pPr>
        <w:pStyle w:val="MojenormalTNR12"/>
      </w:pPr>
      <w:r>
        <w:t>Bc. Miroslava Nedvědová</w:t>
      </w:r>
      <w:r w:rsidR="004E0BA0">
        <w:tab/>
      </w:r>
      <w:r w:rsidR="00044661">
        <w:t>učitel</w:t>
      </w:r>
      <w:r w:rsidR="004E0BA0">
        <w:t>ka</w:t>
      </w:r>
      <w:r w:rsidR="00044661">
        <w:t xml:space="preserve"> </w:t>
      </w:r>
      <w:r w:rsidR="00A93C9D">
        <w:t xml:space="preserve">ZŠ </w:t>
      </w:r>
      <w:r>
        <w:t>(6</w:t>
      </w:r>
      <w:r w:rsidR="00E557AD">
        <w:t>. třída)</w:t>
      </w:r>
    </w:p>
    <w:p w:rsidR="00044661" w:rsidRDefault="00D140AF" w:rsidP="002B6647">
      <w:pPr>
        <w:pStyle w:val="MojenormalTNR12"/>
      </w:pPr>
      <w:r>
        <w:t>Mgr. Jana Kropáčková</w:t>
      </w:r>
      <w:r w:rsidR="004E0BA0">
        <w:tab/>
      </w:r>
      <w:r w:rsidR="00044661">
        <w:t>učitel</w:t>
      </w:r>
      <w:r w:rsidR="004E0BA0">
        <w:t>ka</w:t>
      </w:r>
      <w:r w:rsidR="00044661">
        <w:t xml:space="preserve"> </w:t>
      </w:r>
      <w:r w:rsidR="00A93C9D">
        <w:t xml:space="preserve">ZŠ </w:t>
      </w:r>
      <w:r>
        <w:t>(7</w:t>
      </w:r>
      <w:r w:rsidR="00044661">
        <w:t>. třída</w:t>
      </w:r>
      <w:r w:rsidR="008F3386">
        <w:t>)</w:t>
      </w:r>
    </w:p>
    <w:p w:rsidR="007E0D38" w:rsidRDefault="004E0BA0" w:rsidP="007E0D38">
      <w:pPr>
        <w:pStyle w:val="MojenormalTNR12"/>
      </w:pPr>
      <w:r>
        <w:t>Mgr. Milena Vaculová</w:t>
      </w:r>
      <w:r w:rsidR="00D140AF">
        <w:tab/>
        <w:t>učitelka ZŠ (8</w:t>
      </w:r>
      <w:r w:rsidR="007E0D38">
        <w:t>. třída)</w:t>
      </w:r>
    </w:p>
    <w:p w:rsidR="004E0BA0" w:rsidRDefault="008F3386" w:rsidP="002B6647">
      <w:pPr>
        <w:pStyle w:val="MojenormalTNR12"/>
      </w:pPr>
      <w:r>
        <w:t>Mgr.</w:t>
      </w:r>
      <w:r w:rsidR="004E0BA0">
        <w:t xml:space="preserve"> František Kubíček</w:t>
      </w:r>
      <w:r w:rsidR="004E0BA0">
        <w:tab/>
        <w:t>učitel</w:t>
      </w:r>
      <w:r w:rsidR="00BC25DD">
        <w:t xml:space="preserve"> ZŠ (9</w:t>
      </w:r>
      <w:r>
        <w:t>. třída)</w:t>
      </w:r>
    </w:p>
    <w:p w:rsidR="00E557AD" w:rsidRDefault="004E0BA0" w:rsidP="002B6647">
      <w:pPr>
        <w:pStyle w:val="MojenormalTNR12"/>
      </w:pPr>
      <w:r>
        <w:t xml:space="preserve">Bc. </w:t>
      </w:r>
      <w:r w:rsidR="00E557AD">
        <w:t>Jolana Kvapilová</w:t>
      </w:r>
      <w:r w:rsidR="00E557AD">
        <w:tab/>
      </w:r>
      <w:r w:rsidR="00E557AD">
        <w:tab/>
        <w:t>asistentka pedagoga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>asistentka peda</w:t>
      </w:r>
      <w:r w:rsidR="00B079F0">
        <w:t>goga</w:t>
      </w:r>
    </w:p>
    <w:p w:rsidR="004E0BA0" w:rsidRDefault="004E0BA0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</w:p>
    <w:p w:rsidR="001100FC" w:rsidRDefault="001100FC" w:rsidP="002B6647">
      <w:pPr>
        <w:pStyle w:val="MojenormalTNR12"/>
      </w:pPr>
      <w:r>
        <w:t xml:space="preserve">Michaela </w:t>
      </w:r>
      <w:proofErr w:type="spellStart"/>
      <w:r>
        <w:t>Gažarová</w:t>
      </w:r>
      <w:proofErr w:type="spellEnd"/>
      <w:r>
        <w:tab/>
      </w:r>
      <w:r>
        <w:tab/>
        <w:t>asistentka pedagoga</w:t>
      </w:r>
    </w:p>
    <w:p w:rsidR="00A93C9D" w:rsidRDefault="00BC25DD" w:rsidP="002B6647">
      <w:pPr>
        <w:pStyle w:val="MojenormalTNR12"/>
      </w:pPr>
      <w:r>
        <w:t>Bc. Andrea Pažitková</w:t>
      </w:r>
      <w:r w:rsidR="00A93C9D">
        <w:tab/>
      </w:r>
      <w:r w:rsidR="00A93C9D">
        <w:tab/>
        <w:t>vedoucí učitelka MŠ</w:t>
      </w:r>
      <w:r w:rsidR="004E0BA0">
        <w:t xml:space="preserve"> </w:t>
      </w:r>
    </w:p>
    <w:p w:rsidR="00A93C9D" w:rsidRDefault="004E0BA0" w:rsidP="002B6647">
      <w:pPr>
        <w:pStyle w:val="MojenormalTNR12"/>
      </w:pPr>
      <w:r>
        <w:t xml:space="preserve">Ivana </w:t>
      </w:r>
      <w:proofErr w:type="spellStart"/>
      <w:r>
        <w:t>Elnerov</w:t>
      </w:r>
      <w:r w:rsidR="00A93C9D">
        <w:t>á</w:t>
      </w:r>
      <w:proofErr w:type="spellEnd"/>
      <w:r w:rsidR="00A93C9D">
        <w:tab/>
      </w:r>
      <w:r w:rsidR="00A93C9D">
        <w:tab/>
        <w:t>učitelka MŠ</w:t>
      </w:r>
      <w:r>
        <w:t xml:space="preserve"> </w:t>
      </w:r>
    </w:p>
    <w:p w:rsidR="003F7971" w:rsidRDefault="00BC25DD" w:rsidP="002B6647">
      <w:pPr>
        <w:pStyle w:val="MojenormalTNR12"/>
      </w:pPr>
      <w:r>
        <w:t>Marie Jordánová</w:t>
      </w:r>
      <w:r>
        <w:tab/>
      </w:r>
      <w:r w:rsidR="004E0BA0">
        <w:tab/>
        <w:t>učitelka MŠ</w:t>
      </w:r>
    </w:p>
    <w:p w:rsidR="00CA2061" w:rsidRDefault="00CA2061" w:rsidP="002B6647">
      <w:pPr>
        <w:pStyle w:val="MojenormalTNR12"/>
      </w:pPr>
      <w:r>
        <w:t>Martina Složilová</w:t>
      </w:r>
      <w:r w:rsidR="00A93C9D">
        <w:tab/>
      </w:r>
      <w:r w:rsidR="00A93C9D">
        <w:tab/>
        <w:t>vychovatelka ŠD</w:t>
      </w:r>
    </w:p>
    <w:p w:rsidR="008F3386" w:rsidRDefault="008F3386" w:rsidP="002B6647">
      <w:pPr>
        <w:pStyle w:val="MojenormalTNR12"/>
      </w:pPr>
      <w:r>
        <w:lastRenderedPageBreak/>
        <w:t xml:space="preserve">Květoslava </w:t>
      </w:r>
      <w:r w:rsidR="00B079F0">
        <w:t>Malá</w:t>
      </w:r>
      <w:r w:rsidR="00B079F0">
        <w:tab/>
      </w:r>
      <w:r w:rsidR="00B079F0">
        <w:tab/>
        <w:t>vychovatelka ŠD</w:t>
      </w:r>
    </w:p>
    <w:p w:rsidR="00CA2061" w:rsidRPr="00CA2061" w:rsidRDefault="005C62DF" w:rsidP="005C62DF">
      <w:pPr>
        <w:pStyle w:val="Mjnadpis2"/>
        <w:numPr>
          <w:ilvl w:val="0"/>
          <w:numId w:val="0"/>
        </w:numPr>
      </w:pPr>
      <w:bookmarkStart w:id="12" w:name="_Toc463971822"/>
      <w:r>
        <w:t xml:space="preserve">3.2. </w:t>
      </w:r>
      <w:r w:rsidR="00CA2061" w:rsidRPr="002B6647">
        <w:t>Správní zaměstnanci</w:t>
      </w:r>
      <w:bookmarkEnd w:id="12"/>
    </w:p>
    <w:p w:rsidR="00E557AD" w:rsidRDefault="00E557AD" w:rsidP="002B6647">
      <w:pPr>
        <w:pStyle w:val="MojenormalTNR12"/>
      </w:pPr>
      <w:r>
        <w:t xml:space="preserve">Alena </w:t>
      </w:r>
      <w:proofErr w:type="spellStart"/>
      <w:r>
        <w:t>Žálčíková</w:t>
      </w:r>
      <w:proofErr w:type="spellEnd"/>
      <w:r>
        <w:tab/>
      </w:r>
      <w:r>
        <w:tab/>
      </w:r>
      <w:r w:rsidR="008F3386">
        <w:t>správce rozpočtu, externí účetní</w:t>
      </w:r>
    </w:p>
    <w:p w:rsidR="00C14FE9" w:rsidRDefault="00C14FE9" w:rsidP="002B6647">
      <w:pPr>
        <w:pStyle w:val="MojenormalTNR12"/>
      </w:pPr>
      <w:r>
        <w:t>Mich</w:t>
      </w:r>
      <w:r w:rsidR="007F185D">
        <w:t>a</w:t>
      </w:r>
      <w:r>
        <w:t xml:space="preserve">ela </w:t>
      </w:r>
      <w:proofErr w:type="spellStart"/>
      <w:r>
        <w:t>G</w:t>
      </w:r>
      <w:r w:rsidR="00163D34">
        <w:t>ažarová</w:t>
      </w:r>
      <w:proofErr w:type="spellEnd"/>
      <w:r w:rsidR="00163D34">
        <w:tab/>
      </w:r>
      <w:r w:rsidR="00163D34">
        <w:tab/>
        <w:t>š</w:t>
      </w:r>
      <w:r w:rsidR="00BC25DD">
        <w:t xml:space="preserve">kolní asistentka </w:t>
      </w:r>
    </w:p>
    <w:p w:rsidR="00044661" w:rsidRDefault="00E557AD" w:rsidP="002B6647">
      <w:pPr>
        <w:pStyle w:val="MojenormalTNR12"/>
      </w:pPr>
      <w:r>
        <w:t>Oldřich Kuběna</w:t>
      </w:r>
      <w:r>
        <w:tab/>
      </w:r>
      <w:r>
        <w:tab/>
        <w:t>školník</w:t>
      </w:r>
      <w:r w:rsidR="00044661">
        <w:t xml:space="preserve"> – vedoucí správních zaměstnanců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C14FE9" w:rsidRDefault="00C14FE9" w:rsidP="002B6647">
      <w:pPr>
        <w:pStyle w:val="MojenormalTNR12"/>
      </w:pPr>
      <w:r>
        <w:t xml:space="preserve">Milena </w:t>
      </w:r>
      <w:proofErr w:type="spellStart"/>
      <w:r>
        <w:t>Čmakalo</w:t>
      </w:r>
      <w:r w:rsidR="00C40F8E">
        <w:t>vá</w:t>
      </w:r>
      <w:proofErr w:type="spellEnd"/>
      <w:r w:rsidR="00C40F8E">
        <w:tab/>
      </w:r>
      <w:r w:rsidR="00C40F8E">
        <w:tab/>
        <w:t xml:space="preserve">uklízečka ZŠ 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CA2061">
        <w:t>ena Dopitová</w:t>
      </w:r>
      <w:r w:rsidR="00CA2061">
        <w:tab/>
      </w:r>
      <w:r w:rsidR="00CA2061">
        <w:tab/>
        <w:t>kuchařka</w:t>
      </w:r>
    </w:p>
    <w:p w:rsidR="00CA2061" w:rsidRDefault="00C14FE9" w:rsidP="002B6647">
      <w:pPr>
        <w:pStyle w:val="MojenormalTNR12"/>
      </w:pPr>
      <w:r>
        <w:t>Květoslava Režná</w:t>
      </w:r>
      <w:r>
        <w:tab/>
      </w:r>
      <w:r>
        <w:tab/>
        <w:t>uklízečka MŠ + pra</w:t>
      </w:r>
      <w:r w:rsidR="00163D34">
        <w:t>covnice</w:t>
      </w:r>
      <w:r w:rsidR="00BC25DD">
        <w:t xml:space="preserve"> provozu + chůva </w:t>
      </w:r>
    </w:p>
    <w:p w:rsidR="00CA2061" w:rsidRDefault="00CA2061" w:rsidP="002B6647">
      <w:pPr>
        <w:pStyle w:val="MojenormalTNR12"/>
      </w:pPr>
      <w:r>
        <w:t xml:space="preserve">Pavlína </w:t>
      </w:r>
      <w:proofErr w:type="spellStart"/>
      <w:r>
        <w:t>Kreižová</w:t>
      </w:r>
      <w:proofErr w:type="spellEnd"/>
      <w:r>
        <w:tab/>
      </w:r>
      <w:r>
        <w:tab/>
        <w:t>uklízečka MŠ + pracovnice provozu</w:t>
      </w:r>
    </w:p>
    <w:p w:rsidR="002920C5" w:rsidRPr="00EF6D9B" w:rsidRDefault="005C62DF" w:rsidP="005C62DF">
      <w:pPr>
        <w:pStyle w:val="Mjnadpis2"/>
        <w:numPr>
          <w:ilvl w:val="0"/>
          <w:numId w:val="0"/>
        </w:numPr>
      </w:pPr>
      <w:bookmarkStart w:id="13" w:name="_Toc463971823"/>
      <w:r>
        <w:t xml:space="preserve">3.3. </w:t>
      </w:r>
      <w:r w:rsidR="002920C5">
        <w:t>Vedoucí předmětových komisí</w:t>
      </w:r>
      <w:bookmarkEnd w:id="13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>Mgr. Martina Vepřková</w:t>
      </w:r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 xml:space="preserve">komise </w:t>
      </w:r>
      <w:proofErr w:type="spellStart"/>
      <w:r w:rsidRPr="006A4FCA">
        <w:rPr>
          <w:b/>
        </w:rPr>
        <w:t>Č</w:t>
      </w:r>
      <w:r w:rsidR="006C42A2">
        <w:rPr>
          <w:b/>
        </w:rPr>
        <w:t>j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R</w:t>
      </w:r>
      <w:r w:rsidR="006C42A2">
        <w:rPr>
          <w:b/>
        </w:rPr>
        <w:t>j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Ov</w:t>
      </w:r>
      <w:proofErr w:type="spellEnd"/>
      <w:r w:rsidRPr="006A4FCA">
        <w:rPr>
          <w:b/>
        </w:rPr>
        <w:t>, D, vol</w:t>
      </w:r>
      <w:r w:rsidR="007F2523">
        <w:rPr>
          <w:b/>
        </w:rPr>
        <w:t>itelný předmět</w:t>
      </w:r>
      <w:r w:rsidRPr="006A4FCA">
        <w:rPr>
          <w:b/>
        </w:rPr>
        <w:t xml:space="preserve"> </w:t>
      </w:r>
      <w:proofErr w:type="spellStart"/>
      <w:r w:rsidRPr="006A4FCA">
        <w:rPr>
          <w:b/>
        </w:rPr>
        <w:t>Dv</w:t>
      </w:r>
      <w:proofErr w:type="spellEnd"/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</w:t>
      </w:r>
      <w:r w:rsidR="006C42A2">
        <w:rPr>
          <w:b/>
        </w:rPr>
        <w:t>j</w:t>
      </w:r>
      <w:r>
        <w:rPr>
          <w:b/>
        </w:rPr>
        <w:t>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6C42A2">
        <w:t>Bc. Miroslava Nedvědová</w:t>
      </w:r>
    </w:p>
    <w:p w:rsidR="002920C5" w:rsidRPr="006959AB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 xml:space="preserve">, F, Ch, I, Z, </w:t>
      </w:r>
      <w:proofErr w:type="spellStart"/>
      <w:r w:rsidR="002920C5" w:rsidRPr="006A4FCA">
        <w:rPr>
          <w:b/>
        </w:rPr>
        <w:t>Př</w:t>
      </w:r>
      <w:proofErr w:type="spellEnd"/>
      <w:r>
        <w:rPr>
          <w:b/>
        </w:rPr>
        <w:t>, volitelné předměty</w:t>
      </w:r>
      <w:r w:rsidR="006A4FCA">
        <w:t xml:space="preserve"> </w:t>
      </w:r>
      <w:r w:rsidR="001138D4">
        <w:rPr>
          <w:b/>
        </w:rPr>
        <w:t>CS, TK</w:t>
      </w:r>
      <w:r w:rsidR="006C42A2">
        <w:rPr>
          <w:b/>
        </w:rPr>
        <w:t xml:space="preserve"> </w:t>
      </w:r>
      <w:r w:rsidR="006A4FCA" w:rsidRPr="007F2523">
        <w:rPr>
          <w:b/>
        </w:rPr>
        <w:t>-</w:t>
      </w:r>
      <w:r w:rsidR="006A4FCA">
        <w:t xml:space="preserve"> </w:t>
      </w:r>
      <w:r w:rsidR="002920C5">
        <w:t>Mgr. František Kubíček</w:t>
      </w:r>
    </w:p>
    <w:p w:rsidR="0001654C" w:rsidRPr="008F3386" w:rsidRDefault="002920C5" w:rsidP="00AE2B53">
      <w:pPr>
        <w:pStyle w:val="MojenormalTNR12"/>
        <w:numPr>
          <w:ilvl w:val="0"/>
          <w:numId w:val="4"/>
        </w:numPr>
      </w:pPr>
      <w:r w:rsidRPr="008F3386">
        <w:rPr>
          <w:b/>
        </w:rPr>
        <w:t>komise výchov</w:t>
      </w:r>
      <w:r w:rsidR="00691A49">
        <w:rPr>
          <w:b/>
        </w:rPr>
        <w:t>:</w:t>
      </w:r>
      <w:r w:rsidRPr="008F3386">
        <w:rPr>
          <w:b/>
        </w:rPr>
        <w:t xml:space="preserve"> </w:t>
      </w:r>
      <w:proofErr w:type="spellStart"/>
      <w:r w:rsidRPr="008F3386">
        <w:rPr>
          <w:b/>
        </w:rPr>
        <w:t>Pč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Vz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Vv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Hv</w:t>
      </w:r>
      <w:proofErr w:type="spellEnd"/>
      <w:r w:rsidRPr="008F3386">
        <w:rPr>
          <w:b/>
        </w:rPr>
        <w:t xml:space="preserve">, </w:t>
      </w:r>
      <w:proofErr w:type="spellStart"/>
      <w:r w:rsidR="006A4FCA" w:rsidRPr="008F3386">
        <w:rPr>
          <w:b/>
        </w:rPr>
        <w:t>Tv</w:t>
      </w:r>
      <w:proofErr w:type="spellEnd"/>
      <w:r w:rsidR="006A4FCA">
        <w:t xml:space="preserve"> </w:t>
      </w:r>
      <w:r w:rsidR="00932CDB">
        <w:t>–</w:t>
      </w:r>
      <w:r w:rsidR="006A4FCA">
        <w:t xml:space="preserve"> </w:t>
      </w:r>
      <w:r w:rsidR="00932CDB">
        <w:t>Mgr. Miluše Řezníčková</w:t>
      </w:r>
    </w:p>
    <w:p w:rsidR="005C62DF" w:rsidRDefault="005C62DF" w:rsidP="005C62DF">
      <w:pPr>
        <w:pStyle w:val="Mjnadpis1"/>
        <w:numPr>
          <w:ilvl w:val="0"/>
          <w:numId w:val="0"/>
        </w:numPr>
      </w:pPr>
      <w:bookmarkStart w:id="14" w:name="_Toc463971824"/>
    </w:p>
    <w:p w:rsidR="00FC7F68" w:rsidRDefault="00FC7F68" w:rsidP="005C62DF">
      <w:pPr>
        <w:pStyle w:val="Mjnadpis1"/>
        <w:numPr>
          <w:ilvl w:val="0"/>
          <w:numId w:val="0"/>
        </w:numPr>
      </w:pPr>
    </w:p>
    <w:p w:rsidR="00793FF1" w:rsidRDefault="005C62DF" w:rsidP="00D82908">
      <w:pPr>
        <w:pStyle w:val="Mjnadpis1"/>
        <w:numPr>
          <w:ilvl w:val="0"/>
          <w:numId w:val="0"/>
        </w:numPr>
      </w:pPr>
      <w:r>
        <w:t xml:space="preserve">4. </w:t>
      </w:r>
      <w:r w:rsidR="00793FF1" w:rsidRPr="007B1765">
        <w:t>Zápis</w:t>
      </w:r>
      <w:r w:rsidR="009F7F1D" w:rsidRPr="007B1765">
        <w:t xml:space="preserve"> k povinné školní docházce</w:t>
      </w:r>
      <w:bookmarkEnd w:id="14"/>
    </w:p>
    <w:p w:rsidR="005A1EE4" w:rsidRPr="006F7DB1" w:rsidRDefault="00A93C9D" w:rsidP="00A93C9D">
      <w:pPr>
        <w:pStyle w:val="MojenormalTNR12"/>
      </w:pPr>
      <w:r w:rsidRPr="006F7DB1">
        <w:t>Zápis k povinné ško</w:t>
      </w:r>
      <w:r w:rsidR="008F3386" w:rsidRPr="006F7DB1">
        <w:t>lní docházce pro školní rok 201</w:t>
      </w:r>
      <w:r w:rsidR="00F32A80">
        <w:t>8</w:t>
      </w:r>
      <w:r w:rsidR="008F3386" w:rsidRPr="006F7DB1">
        <w:t>/201</w:t>
      </w:r>
      <w:r w:rsidR="00F32A80">
        <w:t>9</w:t>
      </w:r>
      <w:r w:rsidR="008F3386" w:rsidRPr="006F7DB1">
        <w:t xml:space="preserve"> proběhl v</w:t>
      </w:r>
      <w:r w:rsidR="00F32A80">
        <w:t>e středu 11. 4. 2018</w:t>
      </w:r>
      <w:r w:rsidR="005A1EE4" w:rsidRPr="006F7DB1">
        <w:t xml:space="preserve"> </w:t>
      </w:r>
      <w:r w:rsidR="006F7DB1">
        <w:t xml:space="preserve">        </w:t>
      </w:r>
      <w:r w:rsidR="001704EB" w:rsidRPr="006F7DB1">
        <w:t>a zúčastnilo se ho 1</w:t>
      </w:r>
      <w:r w:rsidR="00F32A80">
        <w:t>4</w:t>
      </w:r>
      <w:r w:rsidR="00824848" w:rsidRPr="006F7DB1">
        <w:t xml:space="preserve"> </w:t>
      </w:r>
      <w:r w:rsidR="00691A49" w:rsidRPr="006F7DB1">
        <w:t>dětí</w:t>
      </w:r>
      <w:r w:rsidR="00F32A80">
        <w:t>.</w:t>
      </w:r>
      <w:r w:rsidR="00691A49" w:rsidRPr="006F7DB1">
        <w:t xml:space="preserve"> Všichni</w:t>
      </w:r>
      <w:r w:rsidRPr="006F7DB1">
        <w:t xml:space="preserve"> byli přijati. </w:t>
      </w:r>
      <w:r w:rsidR="00F32A80">
        <w:t xml:space="preserve">Dva žáci zažádali prostřednictvím zákonných zástupců o odklad, </w:t>
      </w:r>
      <w:r w:rsidR="00824848" w:rsidRPr="006F7DB1">
        <w:t>proto</w:t>
      </w:r>
      <w:r w:rsidR="001704EB" w:rsidRPr="006F7DB1">
        <w:t xml:space="preserve"> </w:t>
      </w:r>
      <w:r w:rsidR="00824848" w:rsidRPr="006F7DB1">
        <w:t>v</w:t>
      </w:r>
      <w:r w:rsidR="008F3386" w:rsidRPr="006F7DB1">
        <w:t>e školním roce 201</w:t>
      </w:r>
      <w:r w:rsidR="00F32A80">
        <w:t>8</w:t>
      </w:r>
      <w:r w:rsidR="008F3386" w:rsidRPr="006F7DB1">
        <w:t>/201</w:t>
      </w:r>
      <w:r w:rsidR="00F32A80">
        <w:t>9</w:t>
      </w:r>
      <w:r w:rsidR="00C8737F" w:rsidRPr="006F7DB1">
        <w:t xml:space="preserve"> bude 1. třídu navštěv</w:t>
      </w:r>
      <w:r w:rsidR="008F3386" w:rsidRPr="006F7DB1">
        <w:t>ovat pravděpodo</w:t>
      </w:r>
      <w:r w:rsidR="005914BD" w:rsidRPr="006F7DB1">
        <w:t xml:space="preserve">bně </w:t>
      </w:r>
      <w:r w:rsidR="00F32A80">
        <w:t>12</w:t>
      </w:r>
      <w:r w:rsidR="00824848" w:rsidRPr="006F7DB1">
        <w:t xml:space="preserve"> </w:t>
      </w:r>
      <w:r w:rsidR="00C8737F" w:rsidRPr="006F7DB1">
        <w:t xml:space="preserve">žáků. 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15" w:name="_Toc463971825"/>
      <w:r>
        <w:lastRenderedPageBreak/>
        <w:t xml:space="preserve">5. </w:t>
      </w:r>
      <w:r w:rsidR="00793FF1" w:rsidRPr="007B1765">
        <w:t>Výsledky</w:t>
      </w:r>
      <w:r w:rsidR="004A669C">
        <w:t xml:space="preserve"> </w:t>
      </w:r>
      <w:r w:rsidR="009F7F1D" w:rsidRPr="007B1765">
        <w:t>vzdělávání žáků</w:t>
      </w:r>
      <w:bookmarkEnd w:id="15"/>
    </w:p>
    <w:p w:rsidR="00AD21CB" w:rsidRPr="004B3079" w:rsidRDefault="005C62DF" w:rsidP="005C62DF">
      <w:pPr>
        <w:pStyle w:val="Mjnadpis2"/>
        <w:numPr>
          <w:ilvl w:val="0"/>
          <w:numId w:val="0"/>
        </w:numPr>
      </w:pPr>
      <w:bookmarkStart w:id="16" w:name="_Toc463971826"/>
      <w:r>
        <w:t xml:space="preserve">5.1. </w:t>
      </w:r>
      <w:r w:rsidR="00AD21CB" w:rsidRPr="004B3079">
        <w:t>Hodnocen</w:t>
      </w:r>
      <w:r w:rsidR="00172102">
        <w:t>í výchovně vzdělávací práce v</w:t>
      </w:r>
      <w:r w:rsidR="00AD21CB">
        <w:t xml:space="preserve"> 1</w:t>
      </w:r>
      <w:r w:rsidR="00AD21CB" w:rsidRPr="004B3079">
        <w:t>. pololetí š</w:t>
      </w:r>
      <w:r w:rsidR="00172102">
        <w:t>kolního roku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065B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BD1FC0" w:rsidRDefault="0055626D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D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FC" w:rsidRPr="00BD1FC0" w:rsidRDefault="005F0643" w:rsidP="005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F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Default="001C3027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F0643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1(§38)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D67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  <w:p w:rsidR="00BD1FC0" w:rsidRPr="00BD1FC0" w:rsidRDefault="00E62D67" w:rsidP="001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§38)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  <w:r w:rsidR="00E77C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02D9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25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D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58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03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93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</w:t>
            </w:r>
            <w:r w:rsidR="00E77C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75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03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05DF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C3027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34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0E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1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1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7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6998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E77C54" w:rsidP="00E7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6992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16CFC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5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5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1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7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46,34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84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</w:tbl>
    <w:p w:rsidR="00E5417D" w:rsidRPr="00E62D67" w:rsidRDefault="00E62D67" w:rsidP="00E62D67">
      <w:pPr>
        <w:pStyle w:val="MojenormalTNR12"/>
        <w:jc w:val="left"/>
        <w:rPr>
          <w:sz w:val="20"/>
        </w:rPr>
      </w:pPr>
      <w:r w:rsidRPr="00E62D67">
        <w:rPr>
          <w:sz w:val="20"/>
        </w:rPr>
        <w:t>Poznámka: 1 žák se vzdělává dle § 38 školského zákona (vzdělávání v zahraniční škole)</w:t>
      </w:r>
    </w:p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5C62DF" w:rsidP="005C62DF">
      <w:pPr>
        <w:pStyle w:val="Mjnadpis2"/>
        <w:numPr>
          <w:ilvl w:val="0"/>
          <w:numId w:val="0"/>
        </w:numPr>
      </w:pPr>
      <w:bookmarkStart w:id="17" w:name="_Toc463971827"/>
      <w:r>
        <w:lastRenderedPageBreak/>
        <w:t xml:space="preserve">5.2. </w:t>
      </w:r>
      <w:r w:rsidR="007408C0" w:rsidRPr="004B3079">
        <w:t xml:space="preserve">Hodnocení výchovně vzdělávací práce ve 2. </w:t>
      </w:r>
      <w:r w:rsidR="00172102">
        <w:t>pololetí školního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6F" w:rsidRPr="00E5417D" w:rsidRDefault="00061800" w:rsidP="00A9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B0" w:rsidRPr="00E5417D" w:rsidRDefault="00734119" w:rsidP="007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  <w:p w:rsidR="00734119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1(§38)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152</w:t>
            </w:r>
          </w:p>
          <w:p w:rsidR="00E62D67" w:rsidRPr="00E5417D" w:rsidRDefault="00E62D67" w:rsidP="005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5C580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§38)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66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02D9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565285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1046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A91EB0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734119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734119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734119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12E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6D2E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1046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618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D15E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AB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423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1344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5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2265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F368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8472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D11DF9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2265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EC191E" w:rsidP="0088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5F36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8471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A3D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83,53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1DF9" w:rsidP="003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107,86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12E9" w:rsidP="0088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51,93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1046F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</w:tbl>
    <w:p w:rsidR="00E62D67" w:rsidRPr="00E62D67" w:rsidRDefault="00E62D67" w:rsidP="00E62D67">
      <w:pPr>
        <w:pStyle w:val="MojenormalTNR12"/>
        <w:jc w:val="left"/>
        <w:rPr>
          <w:sz w:val="20"/>
        </w:rPr>
      </w:pPr>
      <w:r w:rsidRPr="00E62D67">
        <w:rPr>
          <w:sz w:val="20"/>
        </w:rPr>
        <w:t>Poznámka: 1 žák se vzdělává dle § 38 školského zákona (vzdělávání v zahraniční škole)</w:t>
      </w:r>
    </w:p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8" w:name="_Toc463971828"/>
      <w:r>
        <w:lastRenderedPageBreak/>
        <w:t xml:space="preserve">5.3. </w:t>
      </w:r>
      <w:r w:rsidR="00915779" w:rsidRPr="002D3F6C">
        <w:t>Údaje o přijímacím řízení na střední školu</w:t>
      </w:r>
      <w:bookmarkEnd w:id="18"/>
    </w:p>
    <w:p w:rsidR="00915779" w:rsidRDefault="00BE7AD5" w:rsidP="00915779">
      <w:pPr>
        <w:pStyle w:val="MojenormalTNR12"/>
      </w:pPr>
      <w:r>
        <w:t>Z</w:t>
      </w:r>
      <w:r w:rsidR="00915779">
        <w:t> d</w:t>
      </w:r>
      <w:r w:rsidR="00516DF0">
        <w:t>eváté</w:t>
      </w:r>
      <w:r>
        <w:t>ho</w:t>
      </w:r>
      <w:r w:rsidR="00516DF0">
        <w:t xml:space="preserve"> ročníku vycház</w:t>
      </w:r>
      <w:r w:rsidR="00824848">
        <w:t>elo celkem 21</w:t>
      </w:r>
      <w:r w:rsidR="00516DF0">
        <w:t xml:space="preserve"> žáků, přihlášku si podalo </w:t>
      </w:r>
      <w:r>
        <w:t>21</w:t>
      </w:r>
      <w:r w:rsidR="00915779">
        <w:t xml:space="preserve"> žáků, všichni žáci byli přijati k dalšímu vzdělávání</w:t>
      </w:r>
      <w:r w:rsidR="00516DF0">
        <w:t xml:space="preserve"> na středních školách.</w:t>
      </w:r>
    </w:p>
    <w:tbl>
      <w:tblPr>
        <w:tblStyle w:val="Mkatabulky"/>
        <w:tblW w:w="0" w:type="auto"/>
        <w:tblLook w:val="04A0"/>
      </w:tblPr>
      <w:tblGrid>
        <w:gridCol w:w="4219"/>
        <w:gridCol w:w="1701"/>
        <w:gridCol w:w="1701"/>
        <w:gridCol w:w="1591"/>
      </w:tblGrid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Škola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přihlášek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přijatých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Z toho dívky</w:t>
            </w:r>
          </w:p>
        </w:tc>
      </w:tr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545DE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čtyř</w:t>
            </w:r>
            <w:r w:rsidR="00915779" w:rsidRPr="00E051D1">
              <w:rPr>
                <w:sz w:val="20"/>
                <w:szCs w:val="20"/>
              </w:rPr>
              <w:t>leté gymnázium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6A1121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střední odborné školy – maturitní obory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righ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 xml:space="preserve">střední odborná učiliště </w:t>
            </w:r>
            <w:r w:rsidR="00BE7AD5">
              <w:rPr>
                <w:sz w:val="20"/>
                <w:szCs w:val="20"/>
              </w:rPr>
              <w:t xml:space="preserve">a odborná učiliště </w:t>
            </w:r>
            <w:r w:rsidRPr="00E051D1">
              <w:rPr>
                <w:sz w:val="20"/>
                <w:szCs w:val="20"/>
              </w:rPr>
              <w:t>– učební obory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15779" w:rsidRDefault="005C62DF" w:rsidP="005C62DF">
      <w:pPr>
        <w:pStyle w:val="Mjnadpis2"/>
        <w:numPr>
          <w:ilvl w:val="0"/>
          <w:numId w:val="0"/>
        </w:numPr>
      </w:pPr>
      <w:bookmarkStart w:id="19" w:name="_Toc463971829"/>
      <w:r>
        <w:t xml:space="preserve">5.4. </w:t>
      </w:r>
      <w:r w:rsidR="00915779">
        <w:t>Akce pro vycházející žáky</w:t>
      </w:r>
      <w:bookmarkEnd w:id="19"/>
    </w:p>
    <w:p w:rsidR="00915779" w:rsidRDefault="00915779" w:rsidP="00915779">
      <w:pPr>
        <w:pStyle w:val="MojenormalTNR12"/>
      </w:pPr>
      <w:r>
        <w:t>- návštěva IPS na Úřadu práce Šumperk</w:t>
      </w:r>
    </w:p>
    <w:p w:rsidR="00915779" w:rsidRDefault="00915779" w:rsidP="00915779">
      <w:pPr>
        <w:pStyle w:val="MojenormalTNR12"/>
      </w:pPr>
      <w:r>
        <w:t>- návštěva prezentační vý</w:t>
      </w:r>
      <w:r w:rsidR="00516DF0">
        <w:t xml:space="preserve">stavy středních škol </w:t>
      </w:r>
      <w:proofErr w:type="spellStart"/>
      <w:r w:rsidR="00516DF0">
        <w:t>Scholaris</w:t>
      </w:r>
      <w:proofErr w:type="spellEnd"/>
      <w:r w:rsidR="0001757C">
        <w:t xml:space="preserve"> 2017</w:t>
      </w:r>
    </w:p>
    <w:p w:rsidR="00915779" w:rsidRPr="00671F6D" w:rsidRDefault="00915779" w:rsidP="00915779">
      <w:pPr>
        <w:pStyle w:val="MojenormalTNR12"/>
      </w:pPr>
      <w:r>
        <w:t>- besedy s náboráři středních škol</w:t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0" w:name="_Toc463971830"/>
      <w:r>
        <w:t xml:space="preserve">5.5. </w:t>
      </w:r>
      <w:r w:rsidR="006A1121">
        <w:t>Péče o žáky se speciálními</w:t>
      </w:r>
      <w:r w:rsidR="00915779" w:rsidRPr="00476F39">
        <w:t xml:space="preserve"> vzdělávacími potřebami</w:t>
      </w:r>
      <w:bookmarkEnd w:id="20"/>
    </w:p>
    <w:p w:rsidR="00915779" w:rsidRDefault="00915779" w:rsidP="00915779">
      <w:pPr>
        <w:pStyle w:val="MojenormalTNR12"/>
      </w:pPr>
      <w:r>
        <w:t>Počet integrovaných</w:t>
      </w:r>
      <w:r w:rsidR="0001757C">
        <w:t xml:space="preserve"> žáků: </w:t>
      </w:r>
      <w:r w:rsidR="00516DF0">
        <w:t>2</w:t>
      </w:r>
      <w:r w:rsidR="0001757C">
        <w:t>6</w:t>
      </w:r>
    </w:p>
    <w:p w:rsidR="0001757C" w:rsidRDefault="0001757C" w:rsidP="00915779">
      <w:pPr>
        <w:pStyle w:val="MojenormalTNR12"/>
      </w:pPr>
      <w:r>
        <w:t>Z</w:t>
      </w:r>
      <w:r w:rsidR="00915779">
        <w:t> toho žáci</w:t>
      </w:r>
      <w:r>
        <w:t>:</w:t>
      </w:r>
    </w:p>
    <w:p w:rsidR="00915779" w:rsidRDefault="0001757C" w:rsidP="00915779">
      <w:pPr>
        <w:pStyle w:val="MojenormalTNR12"/>
      </w:pPr>
      <w:r>
        <w:t>- s prvním stupněm podpůrných opatření: 2</w:t>
      </w:r>
    </w:p>
    <w:p w:rsidR="00915779" w:rsidRDefault="0001757C" w:rsidP="00915779">
      <w:pPr>
        <w:pStyle w:val="MojenormalTNR12"/>
      </w:pPr>
      <w:r>
        <w:t>- s druhým stupněm podpůrných opatření: 11</w:t>
      </w:r>
    </w:p>
    <w:p w:rsidR="00915779" w:rsidRDefault="00BE7AD5" w:rsidP="00915779">
      <w:pPr>
        <w:pStyle w:val="MojenormalTNR12"/>
      </w:pPr>
      <w:r>
        <w:t>-</w:t>
      </w:r>
      <w:r w:rsidR="0001757C">
        <w:t xml:space="preserve"> s třetím stupněm podpůrných opatření: 5</w:t>
      </w:r>
    </w:p>
    <w:p w:rsidR="00BE7AD5" w:rsidRDefault="0001757C" w:rsidP="00915779">
      <w:pPr>
        <w:pStyle w:val="MojenormalTNR12"/>
      </w:pPr>
      <w:r>
        <w:t>- žáci se SPU (reedukace): 8</w:t>
      </w:r>
    </w:p>
    <w:p w:rsidR="00915779" w:rsidRPr="00671F6D" w:rsidRDefault="006A1121" w:rsidP="00915779">
      <w:pPr>
        <w:pStyle w:val="MojenormalTNR12"/>
      </w:pPr>
      <w:r>
        <w:t>-</w:t>
      </w:r>
      <w:r w:rsidR="0001757C">
        <w:t xml:space="preserve"> celkem zpracováno 15 individuálních vzdělávacích plánů</w:t>
      </w:r>
    </w:p>
    <w:p w:rsidR="00915779" w:rsidRDefault="00915779" w:rsidP="00915779">
      <w:pPr>
        <w:pStyle w:val="MojenormalTNR12"/>
      </w:pPr>
      <w:r>
        <w:t>Na škole pr</w:t>
      </w:r>
      <w:r w:rsidR="0001757C">
        <w:t>acovaly 4</w:t>
      </w:r>
      <w:r w:rsidR="00E356BE">
        <w:t xml:space="preserve"> asistentky pedagoga </w:t>
      </w:r>
      <w:r w:rsidR="0001757C">
        <w:t>se žáky s</w:t>
      </w:r>
      <w:r w:rsidR="006A1121">
        <w:t xml:space="preserve"> třetím stupněm podpůrných opatření</w:t>
      </w:r>
      <w:r w:rsidR="006A40BA">
        <w:t xml:space="preserve"> a </w:t>
      </w:r>
      <w:r w:rsidR="0001757C">
        <w:t>se žáky ze sociálně znevýhodněného prostředí (18 žáků).</w:t>
      </w:r>
    </w:p>
    <w:p w:rsidR="00915779" w:rsidRDefault="00915779" w:rsidP="00915779">
      <w:pPr>
        <w:pStyle w:val="MojenormalTNR12"/>
      </w:pPr>
      <w:r>
        <w:t>Reedukaci vedly paní učitelky: Mgr. Pavlína Davidová a Mgr. Miluše Řezníčková</w:t>
      </w:r>
      <w:r w:rsidR="00735F2B">
        <w:t>.</w:t>
      </w:r>
    </w:p>
    <w:p w:rsidR="0001757C" w:rsidRDefault="0001757C" w:rsidP="00915779">
      <w:pPr>
        <w:pStyle w:val="MojenormalTNR12"/>
      </w:pPr>
      <w:r>
        <w:t>Pedagogickou intervenci vedli: Mgr. Radka Jirásková, Mgr. Marek Vacula, Mgr. Miluše Řezníčková, Mgr. Milena Vaculová a Mgr. Taťána Kašparová.</w:t>
      </w:r>
    </w:p>
    <w:p w:rsidR="00915779" w:rsidRDefault="00915779" w:rsidP="00915779">
      <w:pPr>
        <w:pStyle w:val="MojenormalTNR12"/>
      </w:pPr>
      <w:r>
        <w:t>Na vyšetření do PPP a SPC b</w:t>
      </w:r>
      <w:r w:rsidR="00BC7809">
        <w:t>ylo posláno ve školním roce 2017</w:t>
      </w:r>
      <w:r w:rsidR="00516DF0">
        <w:t>/201</w:t>
      </w:r>
      <w:r w:rsidR="00BC7809">
        <w:t>8</w:t>
      </w:r>
      <w:r w:rsidR="00516DF0">
        <w:t xml:space="preserve"> celkem </w:t>
      </w:r>
      <w:r w:rsidR="00BC7809">
        <w:t>19 žáků.</w:t>
      </w:r>
    </w:p>
    <w:p w:rsidR="00BC7809" w:rsidRDefault="00BC7809" w:rsidP="00915779">
      <w:pPr>
        <w:pStyle w:val="MojenormalTNR12"/>
      </w:pPr>
      <w:r>
        <w:t>Další aktivity</w:t>
      </w:r>
    </w:p>
    <w:p w:rsidR="00BC7809" w:rsidRDefault="00BC7809" w:rsidP="00915779">
      <w:pPr>
        <w:pStyle w:val="MojenormalTNR12"/>
      </w:pPr>
      <w:r>
        <w:t>- setkání VP na ÚP Šumperk</w:t>
      </w:r>
    </w:p>
    <w:p w:rsidR="00BC7809" w:rsidRDefault="00BC7809" w:rsidP="00915779">
      <w:pPr>
        <w:pStyle w:val="MojenormalTNR12"/>
      </w:pPr>
      <w:r>
        <w:t>- setkání VP se zástupci města a zástupci SŠŽTS Šumperk</w:t>
      </w:r>
    </w:p>
    <w:p w:rsidR="00570200" w:rsidRDefault="00570200" w:rsidP="00570200">
      <w:pPr>
        <w:rPr>
          <w:rFonts w:ascii="Times New Roman" w:hAnsi="Times New Roman" w:cs="Times New Roman"/>
          <w:sz w:val="24"/>
          <w:szCs w:val="24"/>
        </w:rPr>
      </w:pPr>
      <w:bookmarkStart w:id="21" w:name="_Toc463971832"/>
    </w:p>
    <w:p w:rsidR="00570200" w:rsidRDefault="00570200" w:rsidP="00570200">
      <w:pPr>
        <w:rPr>
          <w:rFonts w:ascii="Times New Roman" w:hAnsi="Times New Roman" w:cs="Times New Roman"/>
          <w:sz w:val="24"/>
          <w:szCs w:val="24"/>
        </w:rPr>
      </w:pPr>
    </w:p>
    <w:p w:rsidR="00250A9E" w:rsidRPr="00570200" w:rsidRDefault="005C62DF" w:rsidP="0057020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6. </w:t>
      </w:r>
      <w:r w:rsidR="00793FF1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Prevence</w:t>
      </w:r>
      <w:r w:rsidR="004A669C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C338A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sociálně patologických jevů</w:t>
      </w:r>
      <w:bookmarkEnd w:id="21"/>
    </w:p>
    <w:p w:rsidR="00250A9E" w:rsidRPr="00250A9E" w:rsidRDefault="005C62DF" w:rsidP="005C62DF">
      <w:pPr>
        <w:pStyle w:val="Mjnadpis2"/>
        <w:numPr>
          <w:ilvl w:val="0"/>
          <w:numId w:val="0"/>
        </w:numPr>
        <w:rPr>
          <w:szCs w:val="24"/>
        </w:rPr>
      </w:pPr>
      <w:bookmarkStart w:id="22" w:name="_Toc463971833"/>
      <w:r>
        <w:rPr>
          <w:rStyle w:val="Mjnadpis2Char"/>
        </w:rPr>
        <w:t xml:space="preserve">6.1. </w:t>
      </w:r>
      <w:r w:rsidR="00BC7809">
        <w:rPr>
          <w:rStyle w:val="Mjnadpis2Char"/>
        </w:rPr>
        <w:t>P</w:t>
      </w:r>
      <w:r w:rsidR="00250A9E" w:rsidRPr="00250A9E">
        <w:rPr>
          <w:rStyle w:val="Mjnadpis2Char"/>
        </w:rPr>
        <w:t>reventivní program</w:t>
      </w:r>
      <w:bookmarkEnd w:id="22"/>
      <w:r w:rsidR="00BC7809">
        <w:rPr>
          <w:rStyle w:val="Mjnadpis2Char"/>
        </w:rPr>
        <w:t xml:space="preserve"> školy</w:t>
      </w:r>
    </w:p>
    <w:p w:rsidR="00250A9E" w:rsidRDefault="00250A9E" w:rsidP="00250A9E">
      <w:pPr>
        <w:pStyle w:val="MojenormalTNR12"/>
      </w:pPr>
      <w:r>
        <w:t xml:space="preserve">Škola se i letos zapojila do Komplexního </w:t>
      </w:r>
      <w:r w:rsidR="00516DF0">
        <w:t>preventivního programu Šumperk.</w:t>
      </w:r>
    </w:p>
    <w:tbl>
      <w:tblPr>
        <w:tblStyle w:val="Mkatabulky"/>
        <w:tblW w:w="5000" w:type="pct"/>
        <w:tblLook w:val="04A0"/>
      </w:tblPr>
      <w:tblGrid>
        <w:gridCol w:w="3226"/>
        <w:gridCol w:w="3970"/>
        <w:gridCol w:w="2092"/>
      </w:tblGrid>
      <w:tr w:rsidR="00516DF0" w:rsidTr="00E051D1">
        <w:tc>
          <w:tcPr>
            <w:tcW w:w="1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6A1121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Realizátor programu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  <w:r w:rsidR="006A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programu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Cílová skupina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Práva a povinnosti nezletilých dětí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5.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Kouření – vznik závislosti a její důsledky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5.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 a SPC Ok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 v naší třídě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6.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Kyberšikana</w:t>
            </w:r>
            <w:proofErr w:type="spellEnd"/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6.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Poruchy příjmu potravy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7.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patnáct a co to znamená?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8.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Rizikové sexuální chování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9.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</w:tbl>
    <w:p w:rsidR="00250A9E" w:rsidRDefault="005C62DF" w:rsidP="005C62DF">
      <w:pPr>
        <w:pStyle w:val="Mjnadpis2"/>
        <w:numPr>
          <w:ilvl w:val="0"/>
          <w:numId w:val="0"/>
        </w:numPr>
      </w:pPr>
      <w:bookmarkStart w:id="23" w:name="_Toc463971834"/>
      <w:r>
        <w:t xml:space="preserve">6.2. </w:t>
      </w:r>
      <w:r w:rsidR="00250A9E">
        <w:t>Další akce</w:t>
      </w:r>
      <w:bookmarkEnd w:id="23"/>
    </w:p>
    <w:tbl>
      <w:tblPr>
        <w:tblStyle w:val="Mkatabulky"/>
        <w:tblW w:w="0" w:type="auto"/>
        <w:tblLook w:val="04A0"/>
      </w:tblPr>
      <w:tblGrid>
        <w:gridCol w:w="3227"/>
        <w:gridCol w:w="3969"/>
        <w:gridCol w:w="2016"/>
      </w:tblGrid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</w:tc>
      </w:tr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VOŠ a </w:t>
            </w:r>
            <w:r w:rsidR="00516DF0" w:rsidRPr="00E051D1">
              <w:rPr>
                <w:rFonts w:ascii="Times New Roman" w:hAnsi="Times New Roman" w:cs="Times New Roman"/>
                <w:sz w:val="20"/>
                <w:szCs w:val="20"/>
              </w:rPr>
              <w:t>SPŠ Šumperk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Finanční a ekonomická gramotnost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  <w:tr w:rsidR="00516DF0" w:rsidTr="00E051D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Katherine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z.s.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projektový den s etiketou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- 9</w:t>
            </w:r>
            <w:r w:rsidR="002414ED">
              <w:rPr>
                <w:rFonts w:ascii="Times New Roman" w:hAnsi="Times New Roman" w:cs="Times New Roman"/>
                <w:sz w:val="20"/>
                <w:szCs w:val="20"/>
              </w:rPr>
              <w:t>. třída</w:t>
            </w:r>
          </w:p>
        </w:tc>
      </w:tr>
      <w:tr w:rsidR="00516DF0" w:rsidRPr="00702B61" w:rsidTr="00E051D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HZS Olomouckého kraje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Cvičný požární poplach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1E5F95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- </w:t>
            </w:r>
            <w:r w:rsidR="00516DF0"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</w:tbl>
    <w:p w:rsidR="00250A9E" w:rsidRPr="0021441E" w:rsidRDefault="005C62DF" w:rsidP="005C62DF">
      <w:pPr>
        <w:pStyle w:val="Mjnadpis2"/>
        <w:numPr>
          <w:ilvl w:val="0"/>
          <w:numId w:val="0"/>
        </w:numPr>
      </w:pPr>
      <w:bookmarkStart w:id="24" w:name="_Toc463971835"/>
      <w:r>
        <w:t xml:space="preserve">6.3. </w:t>
      </w:r>
      <w:r w:rsidR="00250A9E">
        <w:t>S</w:t>
      </w:r>
      <w:r w:rsidR="00250A9E" w:rsidRPr="0021441E">
        <w:t>polupráce s třídními učiteli</w:t>
      </w:r>
      <w:bookmarkEnd w:id="24"/>
    </w:p>
    <w:p w:rsidR="001E5F95" w:rsidRPr="00E47C9C" w:rsidRDefault="001E5F95" w:rsidP="00516DF0">
      <w:pPr>
        <w:pStyle w:val="MojenormalTNR12"/>
      </w:pPr>
      <w:r>
        <w:t xml:space="preserve">Veškeré problémy ve třídách byly řešeny s třídními učiteli, vedením školy a zákonnými zástupci daných žáků. </w:t>
      </w:r>
      <w:r w:rsidR="00267F28">
        <w:t>V 7. třídě proběhl na začátku školního roku adaptační program zaměřený na spolupráci žáků ve třídě (noví žáci, nová třídní učitelka). Vzhledem k narůstajícím problémům v této třídě proběhl v dubnu intervenční den za přítomnosti třídní učitelky a školní metodičky prevence. Další šetření probíhalo v 5. a 6. třídě (vztahy ve třídě, vzrůstající agresivita). V tomto školním roce proběhlo celkem 10 jednání se zákonnými zástupci, jedna za přítomnosti kurátora.</w:t>
      </w:r>
    </w:p>
    <w:p w:rsidR="00516DF0" w:rsidRPr="006A40BA" w:rsidRDefault="005C62DF" w:rsidP="005C62DF">
      <w:pPr>
        <w:pStyle w:val="Mjnadpis2"/>
        <w:numPr>
          <w:ilvl w:val="0"/>
          <w:numId w:val="0"/>
        </w:numPr>
      </w:pPr>
      <w:bookmarkStart w:id="25" w:name="_Toc463971836"/>
      <w:r>
        <w:t xml:space="preserve">6.4. </w:t>
      </w:r>
      <w:r w:rsidR="00250A9E" w:rsidRPr="00A66961">
        <w:t>Vzdělávání</w:t>
      </w:r>
      <w:r w:rsidR="00172102">
        <w:t xml:space="preserve"> školního metodika prevence</w:t>
      </w:r>
      <w:bookmarkEnd w:id="25"/>
    </w:p>
    <w:p w:rsidR="00516DF0" w:rsidRDefault="00267F28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vést adaptační programy</w:t>
      </w:r>
    </w:p>
    <w:p w:rsidR="006A40BA" w:rsidRDefault="00267F28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Význam adaptačních kurzů</w:t>
      </w:r>
    </w:p>
    <w:p w:rsidR="00480B55" w:rsidRDefault="00267F28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založit školní parlament</w:t>
      </w:r>
    </w:p>
    <w:p w:rsidR="00250A9E" w:rsidRPr="00F67545" w:rsidRDefault="005C62DF" w:rsidP="005C62DF">
      <w:pPr>
        <w:pStyle w:val="Mjnadpis2"/>
        <w:numPr>
          <w:ilvl w:val="0"/>
          <w:numId w:val="0"/>
        </w:numPr>
      </w:pPr>
      <w:bookmarkStart w:id="26" w:name="_Toc463971837"/>
      <w:r>
        <w:t xml:space="preserve">6.5. </w:t>
      </w:r>
      <w:r w:rsidR="00172102">
        <w:t>Z</w:t>
      </w:r>
      <w:r w:rsidR="00250A9E" w:rsidRPr="00F67545">
        <w:t xml:space="preserve">právy pro orgány </w:t>
      </w:r>
      <w:r w:rsidR="00250A9E">
        <w:t>státní správy</w:t>
      </w:r>
      <w:bookmarkEnd w:id="26"/>
    </w:p>
    <w:p w:rsidR="00250A9E" w:rsidRDefault="006A40BA" w:rsidP="00172102">
      <w:pPr>
        <w:pStyle w:val="MojenormalTNR12"/>
      </w:pPr>
      <w:r>
        <w:t>Veškerý</w:t>
      </w:r>
      <w:r w:rsidR="00250A9E">
        <w:t xml:space="preserve"> </w:t>
      </w:r>
      <w:r w:rsidR="00DC1B16">
        <w:t xml:space="preserve">úřední styk </w:t>
      </w:r>
      <w:r w:rsidR="00516DF0">
        <w:t>s</w:t>
      </w:r>
      <w:r w:rsidR="00E47C9C">
        <w:t xml:space="preserve"> orgány státní správy činil </w:t>
      </w:r>
      <w:r w:rsidR="00267F28">
        <w:t>11</w:t>
      </w:r>
      <w:r w:rsidR="00516DF0">
        <w:t xml:space="preserve"> čísel jednacích (</w:t>
      </w:r>
      <w:r w:rsidR="00480B55">
        <w:t>OSPOD, soud).</w:t>
      </w:r>
    </w:p>
    <w:p w:rsidR="00267F28" w:rsidRDefault="00267F28" w:rsidP="00172102">
      <w:pPr>
        <w:pStyle w:val="MojenormalTNR12"/>
      </w:pP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7" w:name="_Toc463971838"/>
      <w:r>
        <w:lastRenderedPageBreak/>
        <w:t xml:space="preserve">6.6. </w:t>
      </w:r>
      <w:r w:rsidR="00516DF0">
        <w:t>Spolupráce s PPP a SPC Šumperk</w:t>
      </w:r>
      <w:bookmarkEnd w:id="27"/>
    </w:p>
    <w:p w:rsidR="008E615F" w:rsidRDefault="00516DF0" w:rsidP="003F7971">
      <w:pPr>
        <w:pStyle w:val="MojenormalTNR12"/>
      </w:pPr>
      <w:r w:rsidRPr="003F7971">
        <w:t xml:space="preserve">ŠMP </w:t>
      </w:r>
      <w:r w:rsidR="00480B55">
        <w:t xml:space="preserve">a VP </w:t>
      </w:r>
      <w:r w:rsidRPr="003F7971">
        <w:t>se zú</w:t>
      </w:r>
      <w:r w:rsidR="00480B55">
        <w:t>častnila 4</w:t>
      </w:r>
      <w:r w:rsidRPr="003F7971">
        <w:t xml:space="preserve"> setkání školních metodiků prevence organizovaných PPP a SPC Šumperk.</w:t>
      </w:r>
      <w:r w:rsidR="00480B55">
        <w:t xml:space="preserve"> Setkání byla zaměřena nejen na prevenci, ale hlavně na inkluzi.</w:t>
      </w:r>
    </w:p>
    <w:p w:rsidR="001812B2" w:rsidRDefault="005C62DF" w:rsidP="005C62DF">
      <w:pPr>
        <w:pStyle w:val="Mjnadpis2"/>
        <w:numPr>
          <w:ilvl w:val="0"/>
          <w:numId w:val="0"/>
        </w:numPr>
      </w:pPr>
      <w:bookmarkStart w:id="28" w:name="_Toc463971839"/>
      <w:r>
        <w:t xml:space="preserve">6.7. </w:t>
      </w:r>
      <w:r w:rsidR="001812B2">
        <w:t>Nově zpracované strategické dokumenty</w:t>
      </w:r>
      <w:bookmarkEnd w:id="28"/>
    </w:p>
    <w:p w:rsidR="001812B2" w:rsidRPr="003F7971" w:rsidRDefault="00480B55" w:rsidP="001812B2">
      <w:pPr>
        <w:pStyle w:val="MojenormalTNR12"/>
      </w:pPr>
      <w:r>
        <w:t>V tomto školním roce nebyly vypracovány žádné strategické dokumenty.</w:t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29" w:name="_Toc463971840"/>
      <w:r>
        <w:t xml:space="preserve">7. </w:t>
      </w:r>
      <w:r w:rsidR="00793FF1" w:rsidRPr="007B1765">
        <w:t>D</w:t>
      </w:r>
      <w:r w:rsidR="009F7F1D" w:rsidRPr="007B1765">
        <w:t>alší vzdělávání pedagogických pracovníků</w:t>
      </w:r>
      <w:bookmarkEnd w:id="29"/>
    </w:p>
    <w:p w:rsidR="00101418" w:rsidRDefault="00297485" w:rsidP="005C62DF">
      <w:pPr>
        <w:pStyle w:val="MojenormalTNR12"/>
        <w:jc w:val="left"/>
      </w:pPr>
      <w:r>
        <w:t>Další vzdělávání pedagogických pracovníků probíhal</w:t>
      </w:r>
      <w:r w:rsidR="00480B55">
        <w:t>o</w:t>
      </w:r>
      <w:r>
        <w:t xml:space="preserve"> podle zájmu jednotlivých pracovníků. </w:t>
      </w:r>
      <w:r w:rsidR="00A13FA9">
        <w:t>Na počátku školního roku proběhl přímo ve škole seminář na rozvoj kompetencí pedagogů v oblasti inkluze. Kromě vzdělávání v oblasti inkluze se pedagogové vzdělávali v oblasti</w:t>
      </w:r>
      <w:r w:rsidR="005846CE">
        <w:t xml:space="preserve"> </w:t>
      </w:r>
      <w:r w:rsidR="00A13FA9">
        <w:t>čten</w:t>
      </w:r>
      <w:r w:rsidR="00BD3D1C">
        <w:t>ářské a matematické gramotnosti a ICT.</w:t>
      </w:r>
      <w:r w:rsidR="00A13FA9">
        <w:t xml:space="preserve"> V</w:t>
      </w:r>
      <w:r w:rsidR="0067386D">
        <w:t xml:space="preserve">ýchovný </w:t>
      </w:r>
      <w:r w:rsidR="008E615F">
        <w:t>pora</w:t>
      </w:r>
      <w:r w:rsidR="00FC517C">
        <w:t xml:space="preserve">dce se vzdělával v oblasti </w:t>
      </w:r>
      <w:r w:rsidR="00267F28">
        <w:t>výuky</w:t>
      </w:r>
      <w:r w:rsidR="005C62DF">
        <w:t xml:space="preserve"> </w:t>
      </w:r>
      <w:r w:rsidR="00A13FA9">
        <w:t xml:space="preserve">            </w:t>
      </w:r>
      <w:r w:rsidR="006F7DB1">
        <w:t>a</w:t>
      </w:r>
      <w:r w:rsidR="00A13FA9">
        <w:t xml:space="preserve"> </w:t>
      </w:r>
      <w:r w:rsidR="006F7DB1">
        <w:t>výchovy žáků se speciálními</w:t>
      </w:r>
      <w:r w:rsidR="005C62DF">
        <w:t xml:space="preserve"> </w:t>
      </w:r>
      <w:r w:rsidR="00A13FA9">
        <w:t>vzdělávacími potřebami. V</w:t>
      </w:r>
      <w:r w:rsidR="0067386D">
        <w:t>edení školy bylo na semináři</w:t>
      </w:r>
      <w:r w:rsidR="00A13FA9">
        <w:t xml:space="preserve"> </w:t>
      </w:r>
      <w:r w:rsidR="00BD3D1C">
        <w:t xml:space="preserve">         </w:t>
      </w:r>
      <w:r w:rsidR="00A13FA9">
        <w:t>o ochraně osobních údajů GDPR, o změnách v právních předpisech a o drogové problematice.</w:t>
      </w:r>
    </w:p>
    <w:tbl>
      <w:tblPr>
        <w:tblStyle w:val="Mkatabulky"/>
        <w:tblW w:w="5000" w:type="pct"/>
        <w:tblLayout w:type="fixed"/>
        <w:tblLook w:val="04A0"/>
      </w:tblPr>
      <w:tblGrid>
        <w:gridCol w:w="2500"/>
        <w:gridCol w:w="6788"/>
      </w:tblGrid>
      <w:tr w:rsidR="00297485" w:rsidRPr="00297485" w:rsidTr="00F1115C">
        <w:trPr>
          <w:trHeight w:val="330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Pedagogové ZŠ</w:t>
            </w:r>
            <w:r w:rsidR="001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MŠ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BD3D1C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dalšího vzdělávání a seminářů</w:t>
            </w:r>
          </w:p>
        </w:tc>
      </w:tr>
      <w:tr w:rsidR="00297485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 Karla, Ing.</w:t>
            </w:r>
          </w:p>
        </w:tc>
        <w:tc>
          <w:tcPr>
            <w:tcW w:w="3654" w:type="pct"/>
            <w:noWrap/>
            <w:vAlign w:val="center"/>
          </w:tcPr>
          <w:p w:rsidR="00A55ED9" w:rsidRPr="00154EA3" w:rsidRDefault="00BD3D1C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2 školení, 2 semináře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</w:tc>
        <w:tc>
          <w:tcPr>
            <w:tcW w:w="3654" w:type="pct"/>
            <w:noWrap/>
            <w:vAlign w:val="center"/>
          </w:tcPr>
          <w:p w:rsidR="0067386D" w:rsidRPr="00480B55" w:rsidRDefault="00BD3D1C" w:rsidP="0067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školení, 2 setkání VP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Eva, Mg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54" w:type="pct"/>
            <w:vAlign w:val="center"/>
          </w:tcPr>
          <w:p w:rsidR="0067386D" w:rsidRPr="00E051D1" w:rsidRDefault="00BD3D1C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školení, 8 seminářů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Řezníčková Miluše, Mgr. </w:t>
            </w:r>
          </w:p>
        </w:tc>
        <w:tc>
          <w:tcPr>
            <w:tcW w:w="3654" w:type="pct"/>
            <w:vAlign w:val="center"/>
          </w:tcPr>
          <w:p w:rsidR="0067386D" w:rsidRPr="00F1115C" w:rsidRDefault="00BD3D1C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školení, 1 výtvarná dílna</w:t>
            </w:r>
          </w:p>
        </w:tc>
      </w:tr>
      <w:tr w:rsidR="00297485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Složilová Martina</w:t>
            </w:r>
          </w:p>
        </w:tc>
        <w:tc>
          <w:tcPr>
            <w:tcW w:w="3654" w:type="pct"/>
            <w:noWrap/>
            <w:vAlign w:val="center"/>
          </w:tcPr>
          <w:p w:rsidR="00AE2A95" w:rsidRDefault="00B7129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422ED">
              <w:rPr>
                <w:rFonts w:ascii="Times New Roman" w:eastAsia="Times New Roman" w:hAnsi="Times New Roman" w:cs="Times New Roman"/>
                <w:sz w:val="20"/>
                <w:szCs w:val="20"/>
              </w:rPr>
              <w:t>eminář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 vychovatele </w:t>
            </w:r>
          </w:p>
          <w:p w:rsidR="00F1115C" w:rsidRPr="00F1115C" w:rsidRDefault="00F1115C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B9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801B98" w:rsidRPr="00E051D1" w:rsidRDefault="00154EA3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Vacula Marek, Mgr.</w:t>
            </w:r>
          </w:p>
        </w:tc>
        <w:tc>
          <w:tcPr>
            <w:tcW w:w="3654" w:type="pct"/>
            <w:noWrap/>
            <w:vAlign w:val="center"/>
          </w:tcPr>
          <w:p w:rsidR="00801B98" w:rsidRPr="00154EA3" w:rsidRDefault="00154EA3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5735F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422ED" w:rsidRPr="001422ED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Nedvědová Miroslava, Bc.</w:t>
            </w:r>
          </w:p>
        </w:tc>
        <w:tc>
          <w:tcPr>
            <w:tcW w:w="3654" w:type="pct"/>
            <w:noWrap/>
            <w:vAlign w:val="center"/>
          </w:tcPr>
          <w:p w:rsidR="005735F8" w:rsidRPr="00154EA3" w:rsidRDefault="00154EA3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školení</w:t>
            </w:r>
          </w:p>
        </w:tc>
      </w:tr>
      <w:tr w:rsidR="00801B9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801B98" w:rsidRDefault="00154EA3" w:rsidP="0057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Davidová Pavlína, Mgr.</w:t>
            </w:r>
          </w:p>
        </w:tc>
        <w:tc>
          <w:tcPr>
            <w:tcW w:w="3654" w:type="pct"/>
            <w:noWrap/>
            <w:vAlign w:val="center"/>
          </w:tcPr>
          <w:p w:rsidR="00801B98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školení</w:t>
            </w:r>
          </w:p>
        </w:tc>
      </w:tr>
      <w:tr w:rsidR="006D20DB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6D20DB" w:rsidRPr="006D20DB" w:rsidRDefault="006D20D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Vepřková Martina, Mgr.</w:t>
            </w:r>
          </w:p>
        </w:tc>
        <w:tc>
          <w:tcPr>
            <w:tcW w:w="3654" w:type="pct"/>
            <w:noWrap/>
            <w:vAlign w:val="center"/>
          </w:tcPr>
          <w:p w:rsidR="006D20DB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6C2724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ek, Mgr.</w:t>
            </w:r>
          </w:p>
        </w:tc>
        <w:tc>
          <w:tcPr>
            <w:tcW w:w="3654" w:type="pct"/>
            <w:noWrap/>
            <w:vAlign w:val="center"/>
          </w:tcPr>
          <w:p w:rsidR="00154EA3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Jirásková Radka,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školení, kurz Aj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Kvapilová Jolana, Bc.</w:t>
            </w:r>
          </w:p>
        </w:tc>
        <w:tc>
          <w:tcPr>
            <w:tcW w:w="3654" w:type="pct"/>
            <w:noWrap/>
            <w:vAlign w:val="center"/>
          </w:tcPr>
          <w:p w:rsidR="00154EA3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Macháčková Martina</w:t>
            </w:r>
          </w:p>
        </w:tc>
        <w:tc>
          <w:tcPr>
            <w:tcW w:w="3654" w:type="pct"/>
            <w:noWrap/>
            <w:vAlign w:val="center"/>
          </w:tcPr>
          <w:p w:rsidR="00154EA3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Pažitková Andrea, Bc.</w:t>
            </w:r>
          </w:p>
        </w:tc>
        <w:tc>
          <w:tcPr>
            <w:tcW w:w="3654" w:type="pct"/>
            <w:noWrap/>
            <w:vAlign w:val="center"/>
          </w:tcPr>
          <w:p w:rsidR="00154EA3" w:rsidRDefault="00154EA3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školení</w:t>
            </w:r>
          </w:p>
        </w:tc>
      </w:tr>
      <w:tr w:rsidR="00297485" w:rsidRPr="00297485" w:rsidTr="00F1115C">
        <w:trPr>
          <w:trHeight w:val="330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Provozní zaměstnanci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Kobzová Jitka</w:t>
            </w:r>
          </w:p>
        </w:tc>
        <w:tc>
          <w:tcPr>
            <w:tcW w:w="3654" w:type="pct"/>
            <w:noWrap/>
            <w:vAlign w:val="center"/>
          </w:tcPr>
          <w:p w:rsidR="00F1115C" w:rsidRPr="00E051D1" w:rsidRDefault="006C2724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712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3399F">
              <w:rPr>
                <w:rFonts w:ascii="Times New Roman" w:eastAsia="Times New Roman" w:hAnsi="Times New Roman" w:cs="Times New Roman"/>
                <w:sz w:val="20"/>
                <w:szCs w:val="20"/>
              </w:rPr>
              <w:t>eminář hygienického minima</w:t>
            </w:r>
          </w:p>
        </w:tc>
      </w:tr>
    </w:tbl>
    <w:p w:rsidR="004A1392" w:rsidRDefault="004A1392" w:rsidP="00564825">
      <w:pPr>
        <w:pStyle w:val="Mjnadpis1"/>
        <w:numPr>
          <w:ilvl w:val="0"/>
          <w:numId w:val="0"/>
        </w:numPr>
      </w:pPr>
      <w:bookmarkStart w:id="30" w:name="_Toc463971841"/>
    </w:p>
    <w:p w:rsidR="004A1392" w:rsidRDefault="004A1392" w:rsidP="00564825">
      <w:pPr>
        <w:pStyle w:val="Mjnadpis1"/>
        <w:numPr>
          <w:ilvl w:val="0"/>
          <w:numId w:val="0"/>
        </w:numPr>
      </w:pPr>
    </w:p>
    <w:p w:rsidR="00793FF1" w:rsidRDefault="00564825" w:rsidP="00564825">
      <w:pPr>
        <w:pStyle w:val="Mjnadpis1"/>
        <w:numPr>
          <w:ilvl w:val="0"/>
          <w:numId w:val="0"/>
        </w:numPr>
      </w:pPr>
      <w:r>
        <w:lastRenderedPageBreak/>
        <w:t xml:space="preserve">8. </w:t>
      </w:r>
      <w:r w:rsidR="00793FF1" w:rsidRPr="007B1765">
        <w:t>A</w:t>
      </w:r>
      <w:r w:rsidR="009F7F1D" w:rsidRPr="007B1765">
        <w:t>ktivit</w:t>
      </w:r>
      <w:r w:rsidR="00793FF1" w:rsidRPr="007B1765">
        <w:t>y a prezentace</w:t>
      </w:r>
      <w:r w:rsidR="009F7F1D" w:rsidRPr="007B1765">
        <w:t xml:space="preserve"> školy na veřejnosti</w:t>
      </w:r>
      <w:bookmarkEnd w:id="30"/>
    </w:p>
    <w:p w:rsidR="00101418" w:rsidRDefault="00564825" w:rsidP="00564825">
      <w:pPr>
        <w:pStyle w:val="Mjnadpis2"/>
        <w:numPr>
          <w:ilvl w:val="0"/>
          <w:numId w:val="0"/>
        </w:numPr>
      </w:pPr>
      <w:bookmarkStart w:id="31" w:name="_Toc463971842"/>
      <w:r>
        <w:t xml:space="preserve">8.1. </w:t>
      </w:r>
      <w:r w:rsidR="00101418">
        <w:t>Školní akce</w:t>
      </w:r>
      <w:bookmarkEnd w:id="31"/>
    </w:p>
    <w:tbl>
      <w:tblPr>
        <w:tblW w:w="10365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20"/>
        <w:gridCol w:w="1418"/>
        <w:gridCol w:w="1647"/>
        <w:gridCol w:w="334"/>
        <w:gridCol w:w="1046"/>
      </w:tblGrid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snapToGrid w:val="0"/>
              <w:jc w:val="center"/>
            </w:pPr>
            <w:r>
              <w:rPr>
                <w:b/>
              </w:rPr>
              <w:t>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snapToGrid w:val="0"/>
              <w:jc w:val="center"/>
            </w:pPr>
            <w:r>
              <w:rPr>
                <w:b/>
                <w:bCs/>
                <w:iCs/>
              </w:rPr>
              <w:t>termín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zodpovídá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tabs>
                <w:tab w:val="left" w:pos="2730"/>
              </w:tabs>
              <w:snapToGrid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splněno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zahájení školního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4.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 xml:space="preserve">Taktik </w:t>
            </w:r>
            <w:r>
              <w:rPr>
                <w:rFonts w:ascii="Times New Roman" w:hAnsi="Times New Roman"/>
                <w:sz w:val="20"/>
                <w:szCs w:val="20"/>
              </w:rPr>
              <w:t>– prezentace interaktivních materiálů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11.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 w:rsidRPr="005D71C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1CE"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Povinné š</w:t>
            </w:r>
            <w:r w:rsidRPr="005D71CE">
              <w:rPr>
                <w:rFonts w:ascii="Times New Roman" w:hAnsi="Times New Roman"/>
                <w:sz w:val="20"/>
                <w:szCs w:val="20"/>
              </w:rPr>
              <w:t>kolní plavání / 2. – 3.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 - 14.11.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Dějepisná exkurze – Pravěk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 – Z exkurze – hrad Šternberk,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Rešovské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vodopády,  </w:t>
            </w:r>
          </w:p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Muzeum času /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4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Sběr papíru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– 27. 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Úřad práce / 9.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Finanční gramotnost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Lampionový průvod / MŠ,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Scholaris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přehlídka středních škol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OSPOD – Městský úřad Šumperk - Práva a povinnosti / 5. třída</w:t>
            </w:r>
          </w:p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- Mám 15, no a co / 8.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ZŠ ve florbalu / dívky 6.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Posezení seniorů Kolšov – vystoupení MŠ, dívky 6. + 7. třída</w:t>
            </w:r>
          </w:p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 výzdoba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Dav, Paž</w:t>
            </w:r>
          </w:p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dějepisné olympiády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v českém jazyce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Planeta Země 3000 – Brazílie – kino Oko Šumperk / 7., 8.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Florbal / 1. </w:t>
            </w:r>
            <w:r w:rsidR="008A3BC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Mikulášská n</w:t>
            </w:r>
            <w:r w:rsidR="007B0F8F">
              <w:rPr>
                <w:rFonts w:ascii="Times New Roman" w:hAnsi="Times New Roman"/>
                <w:sz w:val="20"/>
                <w:szCs w:val="20"/>
              </w:rPr>
              <w:t>adílka pro děti v MŠ a žáky 1. s</w:t>
            </w:r>
            <w:r>
              <w:rPr>
                <w:rFonts w:ascii="Times New Roman" w:hAnsi="Times New Roman"/>
                <w:sz w:val="20"/>
                <w:szCs w:val="20"/>
              </w:rPr>
              <w:t>tupně ZŠ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žáci 8. tř.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Domestos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vstup do soutěže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Vánoční dílna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uč. 1. st.,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Malá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Česko zpívá koledy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Kurz výroby chňapky / 1.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Živý betlém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OÚ +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Vánoční besídka / MŠ, 1. + 2. </w:t>
            </w:r>
            <w:r w:rsidR="007B0F8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všichni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Šumperk –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Klabzubova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jedenáctka“ / 7., 8. + 9.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9.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Lyžařský výcvik v Hraběšicích / MŠ +1. stupeň ZŠ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– 19.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dějepisné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„ Klima v naší třídě „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zeměpisné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Default="00AD5FF9" w:rsidP="007E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Robotický den SPŠ Šumperk / vybraní žáci 8. + 9.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olympiády v českém jazyce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Robotický den regionální kolo /chlapci 8.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6.</w:t>
            </w:r>
            <w:r w:rsidR="00A21092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Lyžařský výcvik Velké Vrbno /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21092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– 16</w:t>
            </w:r>
            <w:r w:rsidR="00AD5FF9">
              <w:rPr>
                <w:rFonts w:ascii="Times New Roman" w:hAnsi="Times New Roman"/>
                <w:sz w:val="20"/>
                <w:szCs w:val="20"/>
              </w:rPr>
              <w:t>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zeměpisné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Šumperk „ Dobrodružství mořského vlka “ / 3., 4. + 5.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 - školní kolo přírodopisné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Mobilní planetárium / 1. + 2. stupeň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2.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Šumperk / MŠ, 1. + 2.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Matematický klokan 2.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otevřených dveří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Recitační soutěž / 1. </w:t>
            </w:r>
            <w:r w:rsidR="007B0F8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na 1. ZŠ Šumperk / chlapci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„ ETIKETA “ /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Velikonoční dílna / 1. </w:t>
            </w:r>
            <w:r w:rsidR="007B0F8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MŠ v 1. </w:t>
            </w:r>
            <w:r w:rsidR="008A3BCC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Florbal na II. ZŠ Zábřeh/ chlapci 2. stupeň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Pythagoriáda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matematická soutěž / vybraní žáci 5. – 9. třídy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Vítání občánků / vystoupení MŠ + sboreček ZŠ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9.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8A3BCC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Zápis do 1. t</w:t>
            </w:r>
            <w:r w:rsidR="007B0F8F"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 - okresní kolo přírodopisné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Intervenční program v 6. třídě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„ Sovy, dravci, E-liška “ / MŠ,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 – okresní kolo přírodopisné olympiády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Pěvecká soutěž „Skřivan“ / 1. +2.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Přírodovědná soutěž – okresní kolo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 w:rsidR="007B0F8F">
              <w:rPr>
                <w:rFonts w:ascii="Times New Roman" w:hAnsi="Times New Roman"/>
                <w:sz w:val="20"/>
                <w:szCs w:val="20"/>
              </w:rPr>
              <w:t xml:space="preserve">amatické čtení – školní kolo / </w:t>
            </w:r>
            <w:r>
              <w:rPr>
                <w:rFonts w:ascii="Times New Roman" w:hAnsi="Times New Roman"/>
                <w:sz w:val="20"/>
                <w:szCs w:val="20"/>
              </w:rPr>
              <w:t>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FF9" w:rsidRPr="005D71CE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Čarodějnice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vystoupení MŠ + děvčata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„Podmořský svět“ / 4. + 5.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Zápis do MŠ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3.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Kup, Paž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Dopravní soutěž – 1. + 2.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3.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Pobyt v přírodě / 1. + 2.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 učit., asistenti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Slavnosti slabikáře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Fotografování tříd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Osvětim / žáci 8. + 9. </w:t>
            </w:r>
            <w:r w:rsidR="007B0F8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Soutěž v anglickém jazyce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9E5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Sběr papíru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– 24. 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Programování SPŠ Šumperk / 2 žáci 9.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„Dentální hygiena“ /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 - 29.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Fotografování na tablo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Pasování budoucích prvňáčků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„Den Naruby“ aneb když žáci učí / 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Škola v přírodě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Třemešek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Oskavy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F91943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 xml:space="preserve">4.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8.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Třídní výlet – Laser aréna Olomouc / 8.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7B0F8F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6.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="00AD5F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Rodilý mluvčí v ZŠ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Cameron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Ramsay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– 15.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Mňamková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olympiáda / družina + děti z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Oslavy 100 let výročí vzniku samostatného čs. státu / děti MŠ + ZŠ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Dav, Paž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T-Mobile Olympijský běh /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383DC4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Poradna zdraví - </w:t>
            </w:r>
            <w:r w:rsidRPr="00E51107">
              <w:rPr>
                <w:rFonts w:ascii="Times New Roman" w:hAnsi="Times New Roman"/>
                <w:sz w:val="20"/>
                <w:szCs w:val="20"/>
              </w:rPr>
              <w:t xml:space="preserve">„Kouření, vznik závislosti“ / 5.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51107">
              <w:rPr>
                <w:rFonts w:ascii="Times New Roman" w:hAnsi="Times New Roman"/>
                <w:sz w:val="20"/>
                <w:szCs w:val="20"/>
              </w:rPr>
              <w:t>řída</w:t>
            </w:r>
          </w:p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- „Rizikové sexuální chování “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20.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 w:rsidRPr="00E511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Poradna zdraví – „Poruchy příjmu potravy“ / 7. třída</w:t>
            </w:r>
          </w:p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-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Kyberšikana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/ 6.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Třídní výlet Bukovka, Brusná / 9.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- 22.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tabs>
                <w:tab w:val="right" w:pos="23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Výměna škol  - 8. třída ZŠ Dubicko, 8. třída ZŠ Sudkov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tabs>
                <w:tab w:val="right" w:pos="23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na ZŠ Vrchlického Šumperk / žáci 2. + 3.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Slavnostní vyřazení žáků 9. </w:t>
            </w:r>
            <w:r w:rsidR="00484EF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OÚ + 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D5FF9" w:rsidTr="007E7233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ukončení školního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9E5E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FF9" w:rsidRPr="00E51107" w:rsidRDefault="00AD5FF9" w:rsidP="007E72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</w:tbl>
    <w:p w:rsidR="00EF3763" w:rsidRDefault="00EF3763"/>
    <w:p w:rsidR="00564825" w:rsidRDefault="00564825" w:rsidP="00564825">
      <w:pPr>
        <w:pStyle w:val="Mjnadpis2"/>
        <w:numPr>
          <w:ilvl w:val="0"/>
          <w:numId w:val="0"/>
        </w:numPr>
      </w:pPr>
      <w:bookmarkStart w:id="32" w:name="_Toc463971843"/>
      <w:r>
        <w:t xml:space="preserve">8.2. </w:t>
      </w:r>
      <w:r w:rsidR="00101418" w:rsidRPr="00E051D1">
        <w:t>Soutěže a olympiády</w:t>
      </w:r>
      <w:bookmarkEnd w:id="32"/>
    </w:p>
    <w:tbl>
      <w:tblPr>
        <w:tblpPr w:leftFromText="141" w:rightFromText="141" w:vertAnchor="text" w:horzAnchor="margin" w:tblpY="240"/>
        <w:tblW w:w="9322" w:type="dxa"/>
        <w:tblCellMar>
          <w:left w:w="10" w:type="dxa"/>
          <w:right w:w="10" w:type="dxa"/>
        </w:tblCellMar>
        <w:tblLook w:val="04A0"/>
      </w:tblPr>
      <w:tblGrid>
        <w:gridCol w:w="2955"/>
        <w:gridCol w:w="925"/>
        <w:gridCol w:w="1231"/>
        <w:gridCol w:w="1136"/>
        <w:gridCol w:w="3075"/>
      </w:tblGrid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Název soutěže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Termín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Zodpovídá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Počet žáků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Umístění žáků, postup</w:t>
            </w:r>
          </w:p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76A" w:rsidTr="00E2776A">
        <w:trPr>
          <w:trHeight w:val="77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Dějepisná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Vojtěch Mikuš</w:t>
            </w:r>
          </w:p>
          <w:p w:rsidR="00E2776A" w:rsidRDefault="00E2776A" w:rsidP="00E2776A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 Švédová</w:t>
            </w:r>
          </w:p>
          <w:p w:rsidR="00E2776A" w:rsidRDefault="00E2776A" w:rsidP="00E2776A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Chudoba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Vojtěch Mikuš / 38-40. 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Olympiáda v ČJ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školní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</w:p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Hana Slezáková</w:t>
            </w:r>
          </w:p>
          <w:p w:rsidR="00E2776A" w:rsidRDefault="00E2776A" w:rsidP="00E2776A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Dajčar</w:t>
            </w:r>
            <w:proofErr w:type="spellEnd"/>
          </w:p>
          <w:p w:rsidR="00E2776A" w:rsidRDefault="00E2776A" w:rsidP="00E2776A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Jáchym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Poulíček</w:t>
            </w:r>
            <w:proofErr w:type="spellEnd"/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Robotický den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Postoupili :  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Dajčar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Jáchym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Poulíček</w:t>
            </w:r>
            <w:proofErr w:type="spellEnd"/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="00C02D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Regionální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A778A6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6.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Pr="00084192" w:rsidRDefault="00E2776A" w:rsidP="00E2776A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84192">
              <w:rPr>
                <w:rFonts w:ascii="Times New Roman" w:hAnsi="Times New Roman"/>
                <w:sz w:val="20"/>
                <w:szCs w:val="20"/>
              </w:rPr>
              <w:t>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Soutěž v</w:t>
            </w:r>
            <w:r w:rsidR="00C02D9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Kat. 5.tř.:  Lucie Kuběnová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14.- 16.místo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Kat. 4.tř.: Patrik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Ambrožy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12.- 13. 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Matematický klokan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- 9. třída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KADET 1. Tadeáš Petřek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 Natálie Pavlů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3. Václav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Verebely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BENJAMÍN 1. 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2. Barbora Valentová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3. Daniel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Žaitlik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KLOKÁNEK 1. Tobiáš Doubrava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2. Lucie Kuběnová</w:t>
            </w:r>
          </w:p>
          <w:p w:rsidR="00E2776A" w:rsidRPr="006F0DCE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6F0DCE">
              <w:rPr>
                <w:rFonts w:ascii="Times New Roman" w:hAnsi="Times New Roman"/>
                <w:sz w:val="20"/>
                <w:szCs w:val="20"/>
              </w:rPr>
              <w:t xml:space="preserve">3. František </w:t>
            </w:r>
            <w:proofErr w:type="spellStart"/>
            <w:r w:rsidRPr="006F0DCE">
              <w:rPr>
                <w:rFonts w:ascii="Times New Roman" w:hAnsi="Times New Roman"/>
                <w:sz w:val="20"/>
                <w:szCs w:val="20"/>
              </w:rPr>
              <w:t>Haltmar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CVRČEK 1. Anna Kobzová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2. Jiří Brázda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3. Jiří Svoboda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A, B, 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A 1. Sára Šotolová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Patrik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Katrenčík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 B 1. 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Fišnarová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3. Barbora Valentová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C 1. Jáchym Balcárek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2. Magdalena Švédová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3. Denisa Jančíková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D9F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Sára Šotolová – 9. místo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8. místo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Jáchym Balcárek – 13. 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C, 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D 1. Veronika Keprtová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Fišnarová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3. Barbora Valentová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Kat C 1. Josef Macoun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2. Jáchym Balcárek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3. Aneta Vepřková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 Keprtová - 11. místo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Jáchym Balcárek  - 15. 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Recitační soutěž 1. stupně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třída:  1. Zuzana Pospíšilová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 Jakub Minařík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+ 3. tř.: 1. Adam Slezák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2. 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Šilberský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3. Tomáš Keprt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+ 5. tř.: 1. Natálie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Dařílková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2. Patrik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Ambrožy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3. Adéla Pospíšilová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Pythagoriáda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školní kolo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A778A6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5.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Tobiáš Doubrava – úspěšný řešitel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Přírovědná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soutěž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  - 3. místo</w:t>
            </w:r>
          </w:p>
        </w:tc>
      </w:tr>
      <w:tr w:rsidR="00E2776A" w:rsidTr="00E2776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Dramatické čtení 2. stupeň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C65E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tř.: Sára Šotolová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tř.: Jiří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Cinek</w:t>
            </w:r>
            <w:proofErr w:type="spellEnd"/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tř.: Petra Kučerová</w:t>
            </w:r>
          </w:p>
          <w:p w:rsidR="00E2776A" w:rsidRDefault="00E2776A" w:rsidP="00E2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tř.: Václav Štěpán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Verebely</w:t>
            </w:r>
            <w:proofErr w:type="spellEnd"/>
          </w:p>
        </w:tc>
      </w:tr>
    </w:tbl>
    <w:p w:rsidR="00424F73" w:rsidRDefault="00424F73" w:rsidP="007E7233">
      <w:pPr>
        <w:pStyle w:val="Mjnadpis2"/>
        <w:numPr>
          <w:ilvl w:val="0"/>
          <w:numId w:val="0"/>
        </w:numPr>
        <w:spacing w:before="0" w:after="0" w:line="240" w:lineRule="auto"/>
      </w:pPr>
    </w:p>
    <w:p w:rsidR="00E2776A" w:rsidRDefault="00E2776A" w:rsidP="00E2776A">
      <w:pPr>
        <w:pStyle w:val="Mjnadpis2"/>
        <w:numPr>
          <w:ilvl w:val="0"/>
          <w:numId w:val="0"/>
        </w:numPr>
        <w:spacing w:before="0" w:after="0" w:line="240" w:lineRule="auto"/>
      </w:pPr>
      <w:r>
        <w:t>8.3. Sportovní soutěže</w:t>
      </w:r>
    </w:p>
    <w:p w:rsidR="00424F73" w:rsidRDefault="00424F73" w:rsidP="00564825">
      <w:pPr>
        <w:pStyle w:val="Mjnadpis2"/>
        <w:numPr>
          <w:ilvl w:val="0"/>
          <w:numId w:val="0"/>
        </w:num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1134"/>
        <w:gridCol w:w="1559"/>
        <w:gridCol w:w="993"/>
        <w:gridCol w:w="3118"/>
      </w:tblGrid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soutěže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A778A6" w:rsidP="00232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E2776A">
              <w:rPr>
                <w:rFonts w:ascii="Times New Roman" w:hAnsi="Times New Roman"/>
                <w:b/>
              </w:rPr>
              <w:t>ermín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zodpovídá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Umístění, postup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dívky 6.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A778A6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C02D9F" w:rsidP="00C0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místo (okresní kolo)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chlapci 3. - 5.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A778A6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C0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C02D9F">
              <w:rPr>
                <w:rFonts w:ascii="Times New Roman" w:hAnsi="Times New Roman"/>
                <w:sz w:val="20"/>
                <w:szCs w:val="20"/>
              </w:rPr>
              <w:t xml:space="preserve"> místo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chlapci 3. - 5.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6A" w:rsidRDefault="00E2776A" w:rsidP="00C0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C02D9F">
              <w:rPr>
                <w:rFonts w:ascii="Times New Roman" w:hAnsi="Times New Roman"/>
                <w:sz w:val="20"/>
                <w:szCs w:val="20"/>
              </w:rPr>
              <w:t xml:space="preserve"> místo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žáci 2. - 3. třídy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C0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C02D9F">
              <w:rPr>
                <w:rFonts w:ascii="Times New Roman" w:hAnsi="Times New Roman"/>
                <w:sz w:val="20"/>
                <w:szCs w:val="20"/>
              </w:rPr>
              <w:t xml:space="preserve"> místo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dívky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Veronika Keprtová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Kateřina Vepřková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Aneta Vepřková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hoši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7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Ondřej Pokorný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Petr Morávek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Slalom </w:t>
            </w:r>
            <w:r w:rsidR="00C02D9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dívky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Veronika Keprtová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Fišnarová</w:t>
            </w:r>
            <w:proofErr w:type="spellEnd"/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Barbora Valentová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Slalom </w:t>
            </w:r>
            <w:r w:rsidR="00C02D9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A778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Petr Morávek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Ondřej Pokorný</w:t>
            </w:r>
          </w:p>
        </w:tc>
      </w:tr>
      <w:tr w:rsidR="00E2776A" w:rsidTr="00232D40">
        <w:trPr>
          <w:cantSplit/>
          <w:trHeight w:val="8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Dopravní soutěž 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5. + 6.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A778A6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50023">
              <w:rPr>
                <w:rFonts w:ascii="Times New Roman" w:hAnsi="Times New Roman"/>
                <w:sz w:val="20"/>
                <w:szCs w:val="20"/>
              </w:rPr>
              <w:t>Tobiáš Doubrava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Sára Šotolová</w:t>
            </w:r>
          </w:p>
          <w:p w:rsidR="00E2776A" w:rsidRPr="00F50023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Hedvika Šubová</w:t>
            </w:r>
          </w:p>
        </w:tc>
      </w:tr>
      <w:tr w:rsidR="00E2776A" w:rsidTr="00232D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Dopravní soutěž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7. + 8.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A778A6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277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Šimon Jílek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Petr Morávek</w:t>
            </w:r>
          </w:p>
          <w:p w:rsidR="00E2776A" w:rsidRDefault="00E2776A" w:rsidP="002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Matěj Neumann</w:t>
            </w:r>
          </w:p>
        </w:tc>
      </w:tr>
    </w:tbl>
    <w:p w:rsidR="00E2776A" w:rsidRDefault="00E2776A" w:rsidP="00564825">
      <w:pPr>
        <w:pStyle w:val="Mjnadpis2"/>
        <w:numPr>
          <w:ilvl w:val="0"/>
          <w:numId w:val="0"/>
        </w:numPr>
      </w:pPr>
    </w:p>
    <w:p w:rsidR="007E7233" w:rsidRDefault="007E7233" w:rsidP="00564825">
      <w:pPr>
        <w:pStyle w:val="Mjnadpis2"/>
        <w:numPr>
          <w:ilvl w:val="0"/>
          <w:numId w:val="0"/>
        </w:numPr>
      </w:pPr>
    </w:p>
    <w:p w:rsidR="00810890" w:rsidRDefault="00810890" w:rsidP="00564825">
      <w:pPr>
        <w:pStyle w:val="Mjnadpis2"/>
        <w:numPr>
          <w:ilvl w:val="0"/>
          <w:numId w:val="0"/>
        </w:numPr>
      </w:pPr>
    </w:p>
    <w:p w:rsidR="00810890" w:rsidRDefault="00810890" w:rsidP="00564825">
      <w:pPr>
        <w:pStyle w:val="Mjnadpis2"/>
        <w:numPr>
          <w:ilvl w:val="0"/>
          <w:numId w:val="0"/>
        </w:numPr>
      </w:pPr>
    </w:p>
    <w:p w:rsidR="00810890" w:rsidRDefault="00810890" w:rsidP="00564825">
      <w:pPr>
        <w:pStyle w:val="Mjnadpis2"/>
        <w:numPr>
          <w:ilvl w:val="0"/>
          <w:numId w:val="0"/>
        </w:numPr>
      </w:pPr>
    </w:p>
    <w:p w:rsidR="00DF5B5E" w:rsidRDefault="00424F73" w:rsidP="00424F73">
      <w:pPr>
        <w:pStyle w:val="Mjnadpis1"/>
        <w:numPr>
          <w:ilvl w:val="0"/>
          <w:numId w:val="0"/>
        </w:numPr>
      </w:pPr>
      <w:bookmarkStart w:id="33" w:name="_Toc463971844"/>
      <w:r>
        <w:t xml:space="preserve">9. </w:t>
      </w:r>
      <w:r w:rsidR="00793FF1" w:rsidRPr="007B1765">
        <w:t>V</w:t>
      </w:r>
      <w:r w:rsidR="009F7F1D" w:rsidRPr="007B1765">
        <w:t>ýsled</w:t>
      </w:r>
      <w:r w:rsidR="00793FF1"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3"/>
    </w:p>
    <w:p w:rsidR="00F7176D" w:rsidRDefault="00B50E8B" w:rsidP="00555482">
      <w:pPr>
        <w:pStyle w:val="MojenormalTNR12"/>
        <w:rPr>
          <w:rStyle w:val="val"/>
        </w:rPr>
      </w:pPr>
      <w:r w:rsidRPr="00E5168E">
        <w:t>V průběhu roku 201</w:t>
      </w:r>
      <w:r w:rsidR="00524DC4">
        <w:t>7</w:t>
      </w:r>
      <w:r w:rsidRPr="00E5168E">
        <w:t>/201</w:t>
      </w:r>
      <w:r w:rsidR="00524DC4">
        <w:t xml:space="preserve">8 </w:t>
      </w:r>
      <w:r w:rsidR="00555482">
        <w:t xml:space="preserve">neproběhlo žádné </w:t>
      </w:r>
      <w:r w:rsidRPr="00E5168E">
        <w:t>elektronic</w:t>
      </w:r>
      <w:r w:rsidR="00555482">
        <w:t>ké</w:t>
      </w:r>
      <w:r w:rsidR="00B63924">
        <w:t xml:space="preserve"> zjišťování prostřednictvím </w:t>
      </w:r>
      <w:r w:rsidRPr="00E5168E">
        <w:t>elektronického systému INEZ</w:t>
      </w:r>
      <w:r w:rsidR="002E03C6" w:rsidRPr="00E5168E">
        <w:t xml:space="preserve">. </w:t>
      </w:r>
    </w:p>
    <w:p w:rsidR="00B35B92" w:rsidRDefault="00555482" w:rsidP="006819C4">
      <w:pPr>
        <w:pStyle w:val="MojenormalTNR12"/>
        <w:rPr>
          <w:rStyle w:val="val"/>
        </w:rPr>
      </w:pPr>
      <w:r>
        <w:rPr>
          <w:rStyle w:val="val"/>
        </w:rPr>
        <w:t>K</w:t>
      </w:r>
      <w:r w:rsidR="00E5168E">
        <w:rPr>
          <w:rStyle w:val="val"/>
        </w:rPr>
        <w:t>ontrolní činnost</w:t>
      </w:r>
      <w:r>
        <w:rPr>
          <w:rStyle w:val="val"/>
        </w:rPr>
        <w:t xml:space="preserve"> na škole</w:t>
      </w:r>
      <w:r w:rsidR="00E5168E">
        <w:rPr>
          <w:rStyle w:val="val"/>
        </w:rPr>
        <w:t xml:space="preserve"> probíhala přímo</w:t>
      </w:r>
      <w:r>
        <w:rPr>
          <w:rStyle w:val="val"/>
        </w:rPr>
        <w:t xml:space="preserve">u účastí pracovníků ČŠI </w:t>
      </w:r>
      <w:r w:rsidR="00524DC4">
        <w:rPr>
          <w:rStyle w:val="val"/>
        </w:rPr>
        <w:t xml:space="preserve">ve dnech </w:t>
      </w:r>
      <w:r w:rsidR="00C02D9F">
        <w:rPr>
          <w:rStyle w:val="val"/>
        </w:rPr>
        <w:t xml:space="preserve">                        </w:t>
      </w:r>
      <w:r w:rsidR="00524DC4">
        <w:rPr>
          <w:rStyle w:val="val"/>
        </w:rPr>
        <w:t>13. 10. – 19. 10. 2017. Předmětem inspekční činnosti bylo jednak zjišťování a hodnocení podmínek, průběhu a výsledku vzdělávání podle šk</w:t>
      </w:r>
      <w:r w:rsidR="00180F56">
        <w:rPr>
          <w:rStyle w:val="val"/>
        </w:rPr>
        <w:t>olních vzdělávacích programů a</w:t>
      </w:r>
      <w:r w:rsidR="00524DC4">
        <w:rPr>
          <w:rStyle w:val="val"/>
        </w:rPr>
        <w:t xml:space="preserve"> </w:t>
      </w:r>
      <w:r w:rsidR="00180F56">
        <w:rPr>
          <w:rStyle w:val="val"/>
        </w:rPr>
        <w:t xml:space="preserve">také </w:t>
      </w:r>
      <w:r w:rsidR="00524DC4">
        <w:rPr>
          <w:rStyle w:val="val"/>
        </w:rPr>
        <w:t>zjiš</w:t>
      </w:r>
      <w:r w:rsidR="00180F56">
        <w:rPr>
          <w:rStyle w:val="val"/>
        </w:rPr>
        <w:t xml:space="preserve">ťování </w:t>
      </w:r>
      <w:r w:rsidR="00524DC4">
        <w:rPr>
          <w:rStyle w:val="val"/>
        </w:rPr>
        <w:t>a hodnocení naplnění</w:t>
      </w:r>
      <w:r w:rsidR="00180F56">
        <w:rPr>
          <w:rStyle w:val="val"/>
        </w:rPr>
        <w:t xml:space="preserve"> školních vzdělávacích programů. Dále byla činnost inspektorů zaměřena na kontrolu dodržování vybraných ustanovení právních předpisů, které se vztahují k poskytování vzdělávání a školských služeb. Práce inspektorů byla sepsána v Inspekční zprávě a Protokolu o kontrole. Inspekcí bylo zjištěno několik porušení právních předpisů, které byly ve stanovené lhůtě od</w:t>
      </w:r>
      <w:r w:rsidR="008B5608">
        <w:rPr>
          <w:rStyle w:val="val"/>
        </w:rPr>
        <w:t>s</w:t>
      </w:r>
      <w:r w:rsidR="00180F56">
        <w:rPr>
          <w:rStyle w:val="val"/>
        </w:rPr>
        <w:t>traněny.</w:t>
      </w: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B20EFA" w:rsidRDefault="00B20EF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E2776A" w:rsidRDefault="00E2776A" w:rsidP="00424F73">
      <w:pPr>
        <w:pStyle w:val="Mjnadpis1"/>
        <w:numPr>
          <w:ilvl w:val="0"/>
          <w:numId w:val="0"/>
        </w:numPr>
      </w:pPr>
    </w:p>
    <w:p w:rsidR="00424F73" w:rsidRDefault="00424F73" w:rsidP="00424F73">
      <w:pPr>
        <w:pStyle w:val="Mjnadpis1"/>
        <w:numPr>
          <w:ilvl w:val="0"/>
          <w:numId w:val="0"/>
        </w:numPr>
      </w:pPr>
      <w:r>
        <w:t>1</w:t>
      </w:r>
      <w:r w:rsidR="00E2776A">
        <w:t>0. Hospodaření školy za rok 2017</w:t>
      </w:r>
    </w:p>
    <w:p w:rsidR="00BE25E3" w:rsidRDefault="00BE25E3" w:rsidP="00BE25E3">
      <w:pPr>
        <w:pStyle w:val="Mjnadpis1"/>
        <w:numPr>
          <w:ilvl w:val="0"/>
          <w:numId w:val="0"/>
        </w:numPr>
        <w:tabs>
          <w:tab w:val="left" w:pos="2241"/>
        </w:tabs>
        <w:spacing w:before="0" w:after="0" w:line="240" w:lineRule="auto"/>
        <w:jc w:val="left"/>
        <w:rPr>
          <w:sz w:val="22"/>
        </w:rPr>
      </w:pPr>
      <w:r>
        <w:rPr>
          <w:sz w:val="22"/>
        </w:rPr>
        <w:tab/>
      </w:r>
    </w:p>
    <w:tbl>
      <w:tblPr>
        <w:tblW w:w="76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5"/>
        <w:gridCol w:w="1083"/>
        <w:gridCol w:w="853"/>
        <w:gridCol w:w="853"/>
        <w:gridCol w:w="1540"/>
        <w:gridCol w:w="960"/>
        <w:gridCol w:w="1120"/>
      </w:tblGrid>
      <w:tr w:rsidR="00E2776A" w:rsidRPr="00E2776A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E2776A" w:rsidRDefault="00E2776A" w:rsidP="00E2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E2776A" w:rsidRDefault="00E2776A" w:rsidP="00E2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E2776A" w:rsidRDefault="00E2776A" w:rsidP="00E2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E2776A" w:rsidRDefault="00E2776A" w:rsidP="00E2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E2776A" w:rsidRDefault="00E2776A" w:rsidP="00E2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Podklady k výroční zprávě za rok 2017.</w:t>
            </w:r>
          </w:p>
          <w:p w:rsidR="00E2776A" w:rsidRPr="00AD49AE" w:rsidRDefault="00E2776A" w:rsidP="00E2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6A" w:rsidRPr="00F34059" w:rsidTr="00E2776A">
        <w:trPr>
          <w:trHeight w:val="255"/>
        </w:trPr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Sudkov, příspěvková organizace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F34059" w:rsidTr="00E2776A">
        <w:trPr>
          <w:trHeight w:val="270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IČO: 70990930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F34059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525"/>
        </w:trPr>
        <w:tc>
          <w:tcPr>
            <w:tcW w:w="12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PŘÍJMY: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HČ 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DČ</w:t>
            </w:r>
          </w:p>
        </w:tc>
      </w:tr>
      <w:tr w:rsidR="00E2776A" w:rsidRPr="00AD49AE" w:rsidTr="00E2776A">
        <w:trPr>
          <w:trHeight w:val="270"/>
        </w:trPr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Výnosy celkem: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13 378 264,54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429 541,00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dotace od OÚ                 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dotace KÚ ÚZ 33353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10 553 330,00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dotace KÚ ÚZ 33052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217 113,00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dotace KÚ ÚZ 33457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181 144,00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dotace KÚ ÚZ 33073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74 338,00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="00F34059"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šablony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370 972,86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příspěvek ÚP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115 907,94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HČ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776 443,77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cantSplit/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DČ + bufet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374 031,00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výnosy z pronájmů DČ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55 510,00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školné MŠ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54 123,00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příspěvky ŠD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33 060,00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jiné ostatní výnosy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10 029,00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úroky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363,97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zúčtování fondů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41 439,00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70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VÝDAJE celkem: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7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neinv</w:t>
            </w:r>
            <w:proofErr w:type="spellEnd"/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výdaje: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13 386 272,88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405 245,60</w:t>
            </w:r>
          </w:p>
        </w:tc>
      </w:tr>
      <w:tr w:rsidR="00E2776A" w:rsidRPr="00AD49AE" w:rsidTr="00E2776A">
        <w:trPr>
          <w:trHeight w:val="270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zřizovatel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1 068 401,91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805 065,17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DČ + bufet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245 340,30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výdaje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C4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28 774,66</w:t>
            </w: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33353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10 553 330,00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33052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217 113,00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33457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181 144,00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33073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74 338,00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projek</w:t>
            </w:r>
            <w:r w:rsidR="00D06D3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šablony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370 972,86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ÚP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115 907,94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platy DČ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131 130,64</w:t>
            </w:r>
          </w:p>
        </w:tc>
      </w:tr>
      <w:tr w:rsidR="00E2776A" w:rsidRPr="00AD49AE" w:rsidTr="00E2776A">
        <w:trPr>
          <w:trHeight w:val="270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776A" w:rsidRPr="00AD49AE" w:rsidTr="00E2776A">
        <w:trPr>
          <w:trHeight w:val="270"/>
        </w:trPr>
        <w:tc>
          <w:tcPr>
            <w:tcW w:w="31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Hospodářský výsledek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-8 008,34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24 295,40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776A" w:rsidRPr="00AD49AE" w:rsidTr="00E2776A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791F" w:rsidRPr="00AD49AE" w:rsidRDefault="00C4791F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791F" w:rsidRPr="00AD49AE" w:rsidRDefault="00C4791F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27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Fondy: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Fond odměn</w:t>
            </w:r>
            <w:bookmarkStart w:id="34" w:name="_GoBack"/>
            <w:bookmarkEnd w:id="34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23 287,15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FKSP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83 349,44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Rezervní fond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123 646,90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70"/>
        </w:trPr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Fond reprodukce majetku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22 356,87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Zpracovala: </w:t>
            </w:r>
            <w:proofErr w:type="spellStart"/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49AE">
              <w:rPr>
                <w:rFonts w:ascii="Times New Roman" w:eastAsia="Times New Roman" w:hAnsi="Times New Roman" w:cs="Times New Roman"/>
                <w:sz w:val="24"/>
                <w:szCs w:val="24"/>
              </w:rPr>
              <w:t>Žálčíková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76A" w:rsidRPr="00AD49AE" w:rsidTr="00E2776A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6A" w:rsidRPr="00AD49AE" w:rsidRDefault="00E2776A" w:rsidP="00E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7C09" w:rsidRDefault="00BE25E3" w:rsidP="00BE25E3">
      <w:pPr>
        <w:pStyle w:val="Mjnadpis1"/>
        <w:numPr>
          <w:ilvl w:val="0"/>
          <w:numId w:val="0"/>
        </w:numPr>
        <w:jc w:val="left"/>
      </w:pPr>
      <w:r w:rsidRPr="00AD49AE">
        <w:t xml:space="preserve">                               </w:t>
      </w:r>
      <w:r w:rsidR="00A37C09" w:rsidRPr="00AD49AE">
        <w:t>11. Rozvojové a mezinárodní progr</w:t>
      </w:r>
      <w:r w:rsidR="00A37C09">
        <w:t>amy</w:t>
      </w:r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163BDB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</w:t>
      </w:r>
      <w:r w:rsidR="00B32BDE">
        <w:t>y žáků</w:t>
      </w:r>
      <w:r w:rsidRPr="00163BDB">
        <w:t xml:space="preserve">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  <w:r w:rsidR="00B32BDE">
        <w:t xml:space="preserve"> Škola spolupracuje </w:t>
      </w:r>
      <w:r w:rsidR="00FB3E50">
        <w:t xml:space="preserve">s místní firmou MK </w:t>
      </w:r>
      <w:proofErr w:type="spellStart"/>
      <w:r w:rsidR="00FB3E50">
        <w:t>Fruit</w:t>
      </w:r>
      <w:proofErr w:type="spellEnd"/>
      <w:r w:rsidR="00FB3E50">
        <w:t>. Od letošního školního roku byli do projektu zařazeni i žáci 2.</w:t>
      </w:r>
      <w:r w:rsidR="00DF719F">
        <w:t xml:space="preserve"> </w:t>
      </w:r>
      <w:r w:rsidR="00FB3E50">
        <w:t xml:space="preserve">stupně. </w:t>
      </w:r>
    </w:p>
    <w:p w:rsidR="00850304" w:rsidRPr="00850304" w:rsidRDefault="00E15466" w:rsidP="00163BDB">
      <w:pPr>
        <w:pStyle w:val="MojenormalTNR12"/>
      </w:pPr>
      <w:hyperlink r:id="rId14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850304">
      <w:pPr>
        <w:pStyle w:val="MojenormalTNR12"/>
      </w:pPr>
      <w:r w:rsidRPr="00F31E38">
        <w:t>Prog</w:t>
      </w:r>
      <w:r w:rsidR="00B32BDE">
        <w:t>ram Mléko do škol podporuje žáky</w:t>
      </w:r>
      <w:r w:rsidRPr="00F31E38">
        <w:t xml:space="preserve"> v konzumaci mléčných výrobků a </w:t>
      </w:r>
      <w:r w:rsidR="0057319D">
        <w:t xml:space="preserve">ve </w:t>
      </w:r>
      <w:r w:rsidRPr="00F31E38">
        <w:t xml:space="preserve">zdravém stravování. Působí také osvětově. Podporuje rozvoj správných stravovacích návyků, které vydrží po celý život. Prostřednictvím tohoto programu Evropská unie poskytuje dotace školám a dalším vzdělávacím institucím, aby mohly svým </w:t>
      </w:r>
      <w:r w:rsidR="00B32BDE">
        <w:t xml:space="preserve">žákům a </w:t>
      </w:r>
      <w:r w:rsidRPr="00F31E38">
        <w:t>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E15466" w:rsidP="00850304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E15466" w:rsidP="00850304">
      <w:pPr>
        <w:pStyle w:val="MojenormalTNR12"/>
      </w:pPr>
      <w:hyperlink r:id="rId16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Pr="00E03848" w:rsidRDefault="006D77F1" w:rsidP="00FE5EC4">
      <w:pPr>
        <w:pStyle w:val="MojenormalTNR12"/>
        <w:rPr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lastRenderedPageBreak/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t xml:space="preserve">a zároveň je motivovat k tomu, aby sportovali i ve svém volném čase. Každé dítě si může najít sporty, které mu nejvíc půjdou. Po splnění všech osmi disciplín totiž žáci </w:t>
      </w:r>
      <w:r w:rsidR="0057319D">
        <w:t xml:space="preserve">dostanou </w:t>
      </w:r>
      <w:r w:rsidR="00850304">
        <w:t>sportovní vysvědčení – unikátní analýzu pohyb</w:t>
      </w:r>
      <w:r w:rsidR="00620B93">
        <w:t>ov</w:t>
      </w:r>
      <w:r w:rsidR="0057319D">
        <w:t>ých schopností. Ta žákům ukáže</w:t>
      </w:r>
      <w:r w:rsidR="00850304">
        <w:t xml:space="preserve">, pro které sporty mají největší předpoklady, jak je mohou rozvíjet a také kde se sportům ve svém okolí mohou věnovat. Pro žáky, kteří </w:t>
      </w:r>
      <w:r w:rsidR="00620B93">
        <w:t xml:space="preserve">získali </w:t>
      </w:r>
      <w:r w:rsidR="00046F45">
        <w:t xml:space="preserve">toto vysvědčení již v loňském </w:t>
      </w:r>
      <w:r w:rsidR="00620B93">
        <w:t>roce</w:t>
      </w:r>
      <w:r w:rsidR="00046F45">
        <w:t xml:space="preserve">, </w:t>
      </w:r>
      <w:r w:rsidR="00850304">
        <w:t>b</w:t>
      </w:r>
      <w:r w:rsidR="00046F45">
        <w:t>ylo</w:t>
      </w:r>
      <w:r w:rsidR="00850304">
        <w:t xml:space="preserve"> po splnění všech disciplín v </w:t>
      </w:r>
      <w:r w:rsidR="00046F45">
        <w:t>letošním</w:t>
      </w:r>
      <w:r w:rsidR="00850304">
        <w:t xml:space="preserve"> školním roce připraveno nadstavbové vysvědčení </w:t>
      </w:r>
      <w:r w:rsidR="00620B93">
        <w:br/>
      </w:r>
      <w:r w:rsidR="00850304">
        <w:t>s analýzou zlepšení a doporučeními pro trénink. S</w:t>
      </w:r>
      <w:r w:rsidR="00E051D1" w:rsidRPr="00E051D1">
        <w:rPr>
          <w:color w:val="01040A"/>
          <w:shd w:val="clear" w:color="auto" w:fill="FFFFFF"/>
        </w:rPr>
        <w:t>tatistiky jasně ukazují, že děti se hýbou málo, a my to chceme změnit. Proto jsme</w:t>
      </w:r>
      <w:r w:rsidR="00525E43">
        <w:rPr>
          <w:color w:val="01040A"/>
          <w:shd w:val="clear" w:color="auto" w:fill="FFFFFF"/>
        </w:rPr>
        <w:t xml:space="preserve"> se</w:t>
      </w:r>
      <w:r w:rsidR="00C62EDB">
        <w:rPr>
          <w:color w:val="01040A"/>
          <w:shd w:val="clear" w:color="auto" w:fill="FFFFFF"/>
        </w:rPr>
        <w:t xml:space="preserve"> </w:t>
      </w:r>
      <w:r w:rsidR="00850304">
        <w:rPr>
          <w:color w:val="01040A"/>
          <w:shd w:val="clear" w:color="auto" w:fill="FFFFFF"/>
        </w:rPr>
        <w:t xml:space="preserve">i </w:t>
      </w:r>
      <w:r w:rsidR="00046F45">
        <w:rPr>
          <w:color w:val="01040A"/>
          <w:shd w:val="clear" w:color="auto" w:fill="FFFFFF"/>
        </w:rPr>
        <w:t>letos</w:t>
      </w:r>
      <w:r w:rsidR="00850304">
        <w:rPr>
          <w:color w:val="01040A"/>
          <w:shd w:val="clear" w:color="auto" w:fill="FFFFFF"/>
        </w:rPr>
        <w:t xml:space="preserve"> zap</w:t>
      </w:r>
      <w:r w:rsidR="00FB3E50">
        <w:rPr>
          <w:color w:val="01040A"/>
          <w:shd w:val="clear" w:color="auto" w:fill="FFFFFF"/>
        </w:rPr>
        <w:t>ojili do tohoto projektu a chceme v něm pokračovat i v následujícím školním roce.</w:t>
      </w:r>
      <w:r w:rsidR="00FB3E50">
        <w:rPr>
          <w:shd w:val="clear" w:color="auto" w:fill="FFFFFF"/>
        </w:rPr>
        <w:t xml:space="preserve"> </w:t>
      </w:r>
    </w:p>
    <w:p w:rsidR="00850304" w:rsidRDefault="00E15466" w:rsidP="00FE5EC4">
      <w:pPr>
        <w:pStyle w:val="MojenormalTNR12"/>
        <w:rPr>
          <w:color w:val="01040A"/>
          <w:shd w:val="clear" w:color="auto" w:fill="FFFFFF"/>
        </w:rPr>
      </w:pPr>
      <w:hyperlink r:id="rId17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FE5EC4" w:rsidRPr="00620B93" w:rsidRDefault="00DF719F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 xml:space="preserve"> T-Mobile O</w:t>
      </w:r>
      <w:r w:rsidR="00850304" w:rsidRPr="00620B93">
        <w:rPr>
          <w:b/>
        </w:rPr>
        <w:t>lympijský běh – Různí běžci, různá místa, jedna myšlenka</w:t>
      </w:r>
    </w:p>
    <w:p w:rsidR="00850304" w:rsidRPr="000538F2" w:rsidRDefault="000538F2" w:rsidP="00620B93">
      <w:pPr>
        <w:pStyle w:val="MojenormalTNR12"/>
        <w:rPr>
          <w:color w:val="FF0000"/>
        </w:rPr>
      </w:pPr>
      <w:r>
        <w:t>Ve středu</w:t>
      </w:r>
      <w:r w:rsidR="00FB3E50">
        <w:t xml:space="preserve"> 20. 6. 2018</w:t>
      </w:r>
      <w:r w:rsidR="00CE65E9">
        <w:t xml:space="preserve"> jsme </w:t>
      </w:r>
      <w:r w:rsidR="00CE65E9" w:rsidRPr="00CE65E9">
        <w:t xml:space="preserve">se </w:t>
      </w:r>
      <w:r>
        <w:t xml:space="preserve">stali </w:t>
      </w:r>
      <w:r w:rsidR="00CE65E9" w:rsidRPr="00CE65E9">
        <w:t xml:space="preserve">součástí největšího běžeckého </w:t>
      </w:r>
      <w:r w:rsidR="00CE65E9">
        <w:t xml:space="preserve">dne v České republice, </w:t>
      </w:r>
      <w:r w:rsidR="00103735">
        <w:t>kte</w:t>
      </w:r>
      <w:r w:rsidR="00DF719F">
        <w:t>rého se zúčastnilo celkem 76 045</w:t>
      </w:r>
      <w:r>
        <w:t xml:space="preserve"> běžců v různých místech naší republiky. My jsme si u</w:t>
      </w:r>
      <w:r w:rsidR="00CE65E9">
        <w:t>sp</w:t>
      </w:r>
      <w:r>
        <w:t xml:space="preserve">ořádali </w:t>
      </w:r>
      <w:r w:rsidR="00CE65E9">
        <w:t>vlastní</w:t>
      </w:r>
      <w:r>
        <w:t xml:space="preserve"> závod, ve kterém změřili své síly</w:t>
      </w:r>
      <w:r w:rsidR="00CE65E9">
        <w:t xml:space="preserve"> téměř všichn</w:t>
      </w:r>
      <w:r w:rsidR="006D77F1">
        <w:t>i žáci a také většina učitelů</w:t>
      </w:r>
      <w:r>
        <w:t>. Každý,</w:t>
      </w:r>
      <w:r w:rsidR="00CE65E9" w:rsidRPr="00775C67">
        <w:t xml:space="preserve"> kdo ubě</w:t>
      </w:r>
      <w:r>
        <w:t>hl trasu 1 km,</w:t>
      </w:r>
      <w:r w:rsidR="00133FB5">
        <w:t xml:space="preserve"> získal medaili, diplom a CORNY </w:t>
      </w:r>
      <w:r>
        <w:t>tyčinku.</w:t>
      </w:r>
      <w:r w:rsidR="00775C67" w:rsidRPr="00775C67">
        <w:t xml:space="preserve"> Ti nejrychlejší </w:t>
      </w:r>
      <w:r w:rsidR="00775C67">
        <w:t xml:space="preserve">dostali </w:t>
      </w:r>
      <w:r w:rsidR="00775C67" w:rsidRPr="00775C67">
        <w:t xml:space="preserve">malé dárky </w:t>
      </w:r>
      <w:r w:rsidR="00775C67" w:rsidRPr="00B95D81">
        <w:t xml:space="preserve">od firmy </w:t>
      </w:r>
      <w:proofErr w:type="spellStart"/>
      <w:r w:rsidR="00775C67" w:rsidRPr="00B95D81">
        <w:t>Koh</w:t>
      </w:r>
      <w:proofErr w:type="spellEnd"/>
      <w:r w:rsidR="00B16971" w:rsidRPr="00B95D81">
        <w:t>-</w:t>
      </w:r>
      <w:r w:rsidR="00775C67" w:rsidRPr="00B95D81">
        <w:t>i-</w:t>
      </w:r>
      <w:proofErr w:type="spellStart"/>
      <w:r w:rsidR="00B16971" w:rsidRPr="00B95D81">
        <w:t>noor</w:t>
      </w:r>
      <w:proofErr w:type="spellEnd"/>
      <w:r w:rsidR="00B16971" w:rsidRPr="00B95D81">
        <w:t xml:space="preserve"> </w:t>
      </w:r>
      <w:proofErr w:type="spellStart"/>
      <w:r w:rsidR="00B16971" w:rsidRPr="00B95D81">
        <w:t>Hardtmuth</w:t>
      </w:r>
      <w:proofErr w:type="spellEnd"/>
      <w:r w:rsidR="00B16971" w:rsidRPr="00B95D81">
        <w:t>, a.s.</w:t>
      </w:r>
      <w:r w:rsidR="00775C67" w:rsidRPr="00B95D81">
        <w:t xml:space="preserve"> která byla sponzorem běhu.</w:t>
      </w:r>
    </w:p>
    <w:p w:rsidR="00850304" w:rsidRPr="00850304" w:rsidRDefault="00E15466" w:rsidP="00850304">
      <w:pPr>
        <w:pStyle w:val="MojenormalTNR12"/>
      </w:pPr>
      <w:hyperlink r:id="rId18" w:history="1">
        <w:r w:rsidR="00850304" w:rsidRPr="00850304">
          <w:rPr>
            <w:rStyle w:val="Hypertextovodkaz"/>
          </w:rPr>
          <w:t>https://www.olympijskybeh.cz/</w:t>
        </w:r>
      </w:hyperlink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5" w:name="_Toc463971847"/>
      <w:r>
        <w:t xml:space="preserve">12. </w:t>
      </w:r>
      <w:r w:rsidR="00DF5B5E" w:rsidRPr="007B1765">
        <w:t>D</w:t>
      </w:r>
      <w:r w:rsidR="009F7F1D" w:rsidRPr="007B1765">
        <w:t>alší vzdělávání v rámci celoživotního učení</w:t>
      </w:r>
      <w:bookmarkEnd w:id="35"/>
    </w:p>
    <w:p w:rsidR="002920C5" w:rsidRPr="007B1765" w:rsidRDefault="00046F45" w:rsidP="002920C5">
      <w:pPr>
        <w:pStyle w:val="MojenormalTNR12"/>
      </w:pPr>
      <w:r>
        <w:t>V letošním školním roce neprobíhaly žádné aktivity v rámci celoživotního učení.</w:t>
      </w:r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6" w:name="_Toc463971848"/>
      <w:r>
        <w:t xml:space="preserve">13. </w:t>
      </w:r>
      <w:r w:rsidR="00DF5B5E" w:rsidRPr="007B1765">
        <w:t>P</w:t>
      </w:r>
      <w:r w:rsidR="009F7F1D" w:rsidRPr="007B1765">
        <w:t>rojekt</w:t>
      </w:r>
      <w:r w:rsidR="00DF5B5E" w:rsidRPr="007B1765">
        <w:t>y</w:t>
      </w:r>
      <w:r w:rsidR="009F7F1D" w:rsidRPr="007B1765">
        <w:t xml:space="preserve"> financovan</w:t>
      </w:r>
      <w:r w:rsidR="00DF5B5E" w:rsidRPr="007B1765">
        <w:t>é</w:t>
      </w:r>
      <w:r w:rsidR="009F7F1D" w:rsidRPr="007B1765">
        <w:t xml:space="preserve"> z cizích zdrojů</w:t>
      </w:r>
      <w:bookmarkEnd w:id="36"/>
    </w:p>
    <w:p w:rsidR="00B10269" w:rsidRPr="000C66DB" w:rsidRDefault="00E9588B" w:rsidP="000C66DB">
      <w:pPr>
        <w:pStyle w:val="MojenormalTNR12"/>
      </w:pPr>
      <w:r>
        <w:t>Viz kapitola 11. Rozvo</w:t>
      </w:r>
      <w:r w:rsidR="00620B93">
        <w:t>jové a mezinárodní programy a následující podané projekty:</w:t>
      </w:r>
    </w:p>
    <w:p w:rsidR="000F184F" w:rsidRPr="000C66DB" w:rsidRDefault="000C66DB" w:rsidP="000C66DB">
      <w:pPr>
        <w:pStyle w:val="Mjnadpis2"/>
        <w:numPr>
          <w:ilvl w:val="0"/>
          <w:numId w:val="0"/>
        </w:numPr>
      </w:pPr>
      <w:bookmarkStart w:id="37" w:name="_Toc463971851"/>
      <w:r>
        <w:t>13.1</w:t>
      </w:r>
      <w:r w:rsidR="00A37C09">
        <w:t xml:space="preserve">. </w:t>
      </w:r>
      <w:r w:rsidR="002D2882">
        <w:t>P</w:t>
      </w:r>
      <w:r w:rsidR="00D77824" w:rsidRPr="00D60F1A">
        <w:t>odané projekty</w:t>
      </w:r>
      <w:r w:rsidR="002D2882">
        <w:t>, které byly plně podpořeny</w:t>
      </w:r>
      <w:bookmarkEnd w:id="37"/>
    </w:p>
    <w:p w:rsidR="008628CF" w:rsidRDefault="008628CF" w:rsidP="00AE2B53">
      <w:pPr>
        <w:pStyle w:val="MojenormalTNR12"/>
        <w:numPr>
          <w:ilvl w:val="0"/>
          <w:numId w:val="4"/>
        </w:numPr>
        <w:rPr>
          <w:b/>
        </w:rPr>
      </w:pPr>
      <w:r w:rsidRPr="008628CF">
        <w:rPr>
          <w:b/>
        </w:rPr>
        <w:t>WOMEN FOR WOMEN, o.p.s.</w:t>
      </w:r>
    </w:p>
    <w:p w:rsidR="00CC5910" w:rsidRDefault="008628CF" w:rsidP="008628CF">
      <w:pPr>
        <w:pStyle w:val="MojenormalTNR12"/>
      </w:pPr>
      <w:r w:rsidRPr="009B1C6C">
        <w:t>Využíváme tét</w:t>
      </w:r>
      <w:r w:rsidR="0040122A" w:rsidRPr="009B1C6C">
        <w:t>o</w:t>
      </w:r>
      <w:r w:rsidR="006D77F1">
        <w:t xml:space="preserve"> společnosti a jejího projektu O</w:t>
      </w:r>
      <w:r w:rsidR="0040122A" w:rsidRPr="009B1C6C">
        <w:t>bědy pro děti, jehož cílem je pomoci dětem, které</w:t>
      </w:r>
      <w:r w:rsidR="00504927">
        <w:t xml:space="preserve"> se ocitly v situaci, kdy si jejich rodiče</w:t>
      </w:r>
      <w:r w:rsidR="0040122A" w:rsidRPr="009B1C6C">
        <w:t xml:space="preserve"> nemohou dovolit zaplatit jim obědy ve školních jídelnách. </w:t>
      </w:r>
      <w:r w:rsidR="00096DB5">
        <w:t>Obědy jsou určeny d</w:t>
      </w:r>
      <w:r w:rsidR="0040122A" w:rsidRPr="009B1C6C">
        <w:t>ětem, jejichž situace je dlouhodobá, které</w:t>
      </w:r>
      <w:r w:rsidR="00096DB5">
        <w:t xml:space="preserve"> nemají vidinu </w:t>
      </w:r>
      <w:r w:rsidR="00096DB5">
        <w:lastRenderedPageBreak/>
        <w:t xml:space="preserve">zlepšení </w:t>
      </w:r>
      <w:r w:rsidR="00E97159">
        <w:t>situace</w:t>
      </w:r>
      <w:r w:rsidR="00096DB5">
        <w:t xml:space="preserve"> </w:t>
      </w:r>
      <w:r w:rsidR="0040122A" w:rsidRPr="009B1C6C">
        <w:t>a pro které mohou být obědy ve školní jídelně mnohdy jediným, pravidelným teplým jídlem</w:t>
      </w:r>
      <w:r w:rsidR="00E97159">
        <w:t>,</w:t>
      </w:r>
      <w:r w:rsidR="0040122A" w:rsidRPr="009B1C6C">
        <w:t xml:space="preserve"> ač se rodiče tuto situaci snaží řešit. </w:t>
      </w:r>
    </w:p>
    <w:p w:rsidR="008628CF" w:rsidRDefault="000C66DB" w:rsidP="008628CF">
      <w:pPr>
        <w:pStyle w:val="MojenormalTNR12"/>
      </w:pPr>
      <w:r>
        <w:t>T</w:t>
      </w:r>
      <w:r w:rsidR="000E43EC" w:rsidRPr="009B1C6C">
        <w:t>e</w:t>
      </w:r>
      <w:r w:rsidR="000F184F">
        <w:t>nto projekt pokračuje již</w:t>
      </w:r>
      <w:r w:rsidR="00CC5910">
        <w:t xml:space="preserve"> </w:t>
      </w:r>
      <w:r>
        <w:t>čtvrtým rokem.</w:t>
      </w:r>
      <w:r w:rsidR="009B1C6C" w:rsidRPr="009B1C6C">
        <w:t xml:space="preserve"> </w:t>
      </w:r>
      <w:r w:rsidR="009B1C6C" w:rsidRPr="00C16DE1">
        <w:t>V tomto školním ro</w:t>
      </w:r>
      <w:r>
        <w:t>ce jsm</w:t>
      </w:r>
      <w:r w:rsidR="003F6D1E">
        <w:t>e získali peníze na obědy pro 5</w:t>
      </w:r>
      <w:r w:rsidR="00CC5910">
        <w:t xml:space="preserve"> žáků naší školy </w:t>
      </w:r>
      <w:r w:rsidR="003F6D1E">
        <w:t xml:space="preserve">v hodnotě </w:t>
      </w:r>
      <w:r w:rsidR="00CC5910">
        <w:t xml:space="preserve"> </w:t>
      </w:r>
      <w:r w:rsidR="003F6D1E">
        <w:t>21 324,-</w:t>
      </w:r>
      <w:r>
        <w:t xml:space="preserve"> Kč. </w:t>
      </w:r>
    </w:p>
    <w:p w:rsidR="00B10269" w:rsidRPr="002546C1" w:rsidRDefault="00B10269" w:rsidP="008628CF">
      <w:pPr>
        <w:pStyle w:val="MojenormalTNR12"/>
        <w:rPr>
          <w:color w:val="FF0000"/>
        </w:rPr>
      </w:pPr>
    </w:p>
    <w:p w:rsidR="00D51589" w:rsidRDefault="00D51589" w:rsidP="00AE2B53">
      <w:pPr>
        <w:pStyle w:val="MojenormalTNR12"/>
        <w:numPr>
          <w:ilvl w:val="0"/>
          <w:numId w:val="4"/>
        </w:numPr>
        <w:rPr>
          <w:b/>
        </w:rPr>
      </w:pPr>
      <w:r w:rsidRPr="00D51589">
        <w:rPr>
          <w:b/>
        </w:rPr>
        <w:t>MŠMT – "Financování asistentů pedagoga pro děti, žá</w:t>
      </w:r>
      <w:r w:rsidR="0034695C">
        <w:rPr>
          <w:b/>
        </w:rPr>
        <w:t xml:space="preserve">ky a studenty </w:t>
      </w:r>
      <w:r w:rsidRPr="00D51589">
        <w:rPr>
          <w:b/>
        </w:rPr>
        <w:t>se soc</w:t>
      </w:r>
      <w:r w:rsidR="0034695C">
        <w:rPr>
          <w:b/>
        </w:rPr>
        <w:t>iálním</w:t>
      </w:r>
      <w:r w:rsidR="000C66DB">
        <w:rPr>
          <w:b/>
        </w:rPr>
        <w:t xml:space="preserve"> znevýhodněním na rok 2017/2018</w:t>
      </w:r>
      <w:r w:rsidR="0034695C">
        <w:rPr>
          <w:b/>
        </w:rPr>
        <w:t>“</w:t>
      </w:r>
    </w:p>
    <w:p w:rsidR="00D51589" w:rsidRDefault="0034695C" w:rsidP="00D51589">
      <w:pPr>
        <w:pStyle w:val="MojenormalTNR12"/>
      </w:pPr>
      <w:r>
        <w:t>Na</w:t>
      </w:r>
      <w:r w:rsidR="00D51589">
        <w:t xml:space="preserve"> asistenta pedagoga pro sociálně znevýhodněné žáky se</w:t>
      </w:r>
      <w:r>
        <w:t xml:space="preserve"> nám podařilo získat úvazek 1,0</w:t>
      </w:r>
      <w:r w:rsidR="006E6A19">
        <w:t>.</w:t>
      </w:r>
      <w:r w:rsidR="002D2882">
        <w:br/>
      </w:r>
      <w:r w:rsidR="006E6A19">
        <w:t>Ke Krajskému</w:t>
      </w:r>
      <w:r>
        <w:t xml:space="preserve"> úřad</w:t>
      </w:r>
      <w:r w:rsidR="006E6A19">
        <w:t>u</w:t>
      </w:r>
      <w:r>
        <w:t xml:space="preserve"> </w:t>
      </w:r>
      <w:r w:rsidR="00B20C9E">
        <w:t xml:space="preserve">v Olomouci </w:t>
      </w:r>
      <w:r w:rsidR="006E6A19">
        <w:t>jsme si po</w:t>
      </w:r>
      <w:r w:rsidR="00B20C9E">
        <w:t>dali žádost a</w:t>
      </w:r>
      <w:r>
        <w:t xml:space="preserve"> bylo nám vy</w:t>
      </w:r>
      <w:r w:rsidR="001A4E51">
        <w:t>hověno</w:t>
      </w:r>
      <w:r w:rsidR="00B20C9E">
        <w:t>. Získali jsme celkem 165 160</w:t>
      </w:r>
      <w:r w:rsidR="001A4E51">
        <w:t xml:space="preserve">,- </w:t>
      </w:r>
      <w:r>
        <w:t xml:space="preserve">Kč. </w:t>
      </w:r>
      <w:r w:rsidR="00D51589">
        <w:t>Asistent pedagoga pracuje s dětmi ze sociálně znevýhodněného prostředí v době vyučování i mimo vyučování.</w:t>
      </w:r>
      <w:r>
        <w:t xml:space="preserve"> </w:t>
      </w:r>
    </w:p>
    <w:p w:rsidR="00B10269" w:rsidRPr="00C553CE" w:rsidRDefault="00B10269" w:rsidP="00D51589">
      <w:pPr>
        <w:pStyle w:val="MojenormalTNR12"/>
      </w:pPr>
    </w:p>
    <w:p w:rsidR="00D51589" w:rsidRDefault="00D51589" w:rsidP="00AE2B53">
      <w:pPr>
        <w:pStyle w:val="MojenormalTNR12"/>
        <w:numPr>
          <w:ilvl w:val="0"/>
          <w:numId w:val="4"/>
        </w:numPr>
        <w:rPr>
          <w:b/>
        </w:rPr>
      </w:pPr>
      <w:r w:rsidRPr="00D51589">
        <w:rPr>
          <w:b/>
        </w:rPr>
        <w:t>MŠMT – "Financování asistentů pedagoga pro děti, žáky a studenty se z</w:t>
      </w:r>
      <w:r w:rsidR="00DC71DE">
        <w:rPr>
          <w:b/>
        </w:rPr>
        <w:t>dravotním postižení</w:t>
      </w:r>
      <w:r w:rsidR="000C66DB">
        <w:rPr>
          <w:b/>
        </w:rPr>
        <w:t>m na rok 2017/ 2018“</w:t>
      </w:r>
    </w:p>
    <w:p w:rsidR="00D51589" w:rsidRPr="00C21D4D" w:rsidRDefault="000C66DB" w:rsidP="00011F7D">
      <w:pPr>
        <w:pStyle w:val="MojenormalTNR12"/>
      </w:pPr>
      <w:r>
        <w:t>Také ve školním roce 2017/2018</w:t>
      </w:r>
      <w:r w:rsidR="00011F7D">
        <w:t xml:space="preserve"> pracovali ve škole asistenti pedagoga pro žáky </w:t>
      </w:r>
      <w:r w:rsidR="006272E7">
        <w:br/>
      </w:r>
      <w:r w:rsidR="00011F7D">
        <w:t xml:space="preserve">se zdravotním postižením. Na </w:t>
      </w:r>
      <w:r w:rsidR="003249EC">
        <w:t>období 9/2017</w:t>
      </w:r>
      <w:r w:rsidR="0034695C">
        <w:t xml:space="preserve"> </w:t>
      </w:r>
      <w:r w:rsidR="003249EC">
        <w:t>– 12/2017</w:t>
      </w:r>
      <w:r w:rsidR="00011F7D">
        <w:t xml:space="preserve"> jsme mě</w:t>
      </w:r>
      <w:r w:rsidR="00B20C9E">
        <w:t>li schválený úvazek ve výši 1,5</w:t>
      </w:r>
      <w:r w:rsidR="00011F7D">
        <w:t xml:space="preserve"> a </w:t>
      </w:r>
      <w:r w:rsidR="00B733B3">
        <w:t xml:space="preserve">získali jsme </w:t>
      </w:r>
      <w:r w:rsidR="00FE7967">
        <w:t xml:space="preserve">částku </w:t>
      </w:r>
      <w:r w:rsidR="00C21D4D" w:rsidRPr="00C21D4D">
        <w:t>251 890</w:t>
      </w:r>
      <w:r w:rsidR="00B733B3" w:rsidRPr="00C21D4D">
        <w:t xml:space="preserve">,- Kč. </w:t>
      </w:r>
      <w:r w:rsidR="006272E7" w:rsidRPr="00C21D4D">
        <w:t>Na</w:t>
      </w:r>
      <w:r w:rsidR="009B1C6C" w:rsidRPr="00C21D4D">
        <w:t xml:space="preserve"> období 0</w:t>
      </w:r>
      <w:r w:rsidR="003249EC" w:rsidRPr="00C21D4D">
        <w:t>1/2018</w:t>
      </w:r>
      <w:r w:rsidR="0034695C" w:rsidRPr="00C21D4D">
        <w:t xml:space="preserve"> – 08/201</w:t>
      </w:r>
      <w:r w:rsidR="003249EC" w:rsidRPr="00C21D4D">
        <w:t>8</w:t>
      </w:r>
      <w:r w:rsidR="00C553CE" w:rsidRPr="00C21D4D">
        <w:t xml:space="preserve"> </w:t>
      </w:r>
      <w:r w:rsidR="006272E7" w:rsidRPr="00C21D4D">
        <w:t>byly poskytnuty finanční prostředky ve výši</w:t>
      </w:r>
      <w:r w:rsidR="00FE7967" w:rsidRPr="00C21D4D">
        <w:t xml:space="preserve"> </w:t>
      </w:r>
      <w:r w:rsidR="00C21D4D" w:rsidRPr="00C21D4D">
        <w:t>649 609</w:t>
      </w:r>
      <w:r w:rsidR="00D51589" w:rsidRPr="00C21D4D">
        <w:t>- Kč</w:t>
      </w:r>
      <w:r w:rsidR="001A4E51" w:rsidRPr="00C21D4D">
        <w:t xml:space="preserve"> př</w:t>
      </w:r>
      <w:r w:rsidR="00B20C9E" w:rsidRPr="00C21D4D">
        <w:t xml:space="preserve">i </w:t>
      </w:r>
      <w:r w:rsidR="001A4E51" w:rsidRPr="00C21D4D">
        <w:t>úvazku</w:t>
      </w:r>
      <w:r w:rsidR="00B20C9E" w:rsidRPr="00C21D4D">
        <w:t xml:space="preserve"> 2,0.</w:t>
      </w:r>
    </w:p>
    <w:p w:rsidR="00B10269" w:rsidRPr="00C21D4D" w:rsidRDefault="00B10269" w:rsidP="00011F7D">
      <w:pPr>
        <w:pStyle w:val="MojenormalTNR12"/>
      </w:pPr>
    </w:p>
    <w:p w:rsidR="0034695C" w:rsidRDefault="00B27CD1" w:rsidP="00B27CD1">
      <w:pPr>
        <w:pStyle w:val="MojenormalTNR12"/>
        <w:numPr>
          <w:ilvl w:val="0"/>
          <w:numId w:val="4"/>
        </w:numPr>
        <w:rPr>
          <w:b/>
        </w:rPr>
      </w:pPr>
      <w:r w:rsidRPr="00B27CD1">
        <w:rPr>
          <w:b/>
        </w:rPr>
        <w:t>Šablony Sudkov 2017</w:t>
      </w:r>
    </w:p>
    <w:p w:rsidR="00B27CD1" w:rsidRPr="006905DF" w:rsidRDefault="00677B23" w:rsidP="006905DF">
      <w:pPr>
        <w:pStyle w:val="MojenormalTNR12"/>
      </w:pPr>
      <w:r>
        <w:t>Škola získala z výzvy OP VVV „Podpora škol formou projektů zjednodušeného vykazování – šablony pro MŠ a ZŠ I“ částku 797 943,- Kč. S realizací projektu jsme začali 1. 2. 2017          a ukončení je plánované na 31. 1</w:t>
      </w:r>
      <w:r w:rsidR="00B23197">
        <w:t>.</w:t>
      </w:r>
      <w:r>
        <w:t xml:space="preserve"> 2019.  </w:t>
      </w:r>
      <w:r w:rsidR="006905DF">
        <w:t>Projekt je zaměřen na</w:t>
      </w:r>
      <w:r w:rsidR="001A7C7C">
        <w:t xml:space="preserve"> </w:t>
      </w:r>
      <w:r>
        <w:t xml:space="preserve">zlepšení </w:t>
      </w:r>
      <w:r w:rsidR="001A7C7C">
        <w:t xml:space="preserve">a zkvalitnění </w:t>
      </w:r>
      <w:r>
        <w:t xml:space="preserve">situace    </w:t>
      </w:r>
      <w:r w:rsidR="00B23197">
        <w:t xml:space="preserve">v </w:t>
      </w:r>
      <w:r w:rsidR="001A7C7C">
        <w:t xml:space="preserve">personální oblasti školy. V rámci „šablon“ pracuje v MŠ chůva pro dvouleté děti a v ZŠ školní asistentka. Dále se jedná o zvýšení kvalifikace formou školení (inkluze, čtenářská gramotnost, matematická </w:t>
      </w:r>
      <w:proofErr w:type="spellStart"/>
      <w:r w:rsidR="001A7C7C">
        <w:t>pregramotnost</w:t>
      </w:r>
      <w:proofErr w:type="spellEnd"/>
      <w:r w:rsidR="001A7C7C">
        <w:t>), sdílení zkušeností pedagogů z různých škol</w:t>
      </w:r>
      <w:r w:rsidR="00B10269">
        <w:t>.</w:t>
      </w:r>
      <w:r w:rsidR="001A7C7C">
        <w:t xml:space="preserve"> V neposlední řadě se jedná o financování čtenářského klubu a klubu logických a deskových her pro žáky ZŠ.</w:t>
      </w:r>
      <w:r>
        <w:t xml:space="preserve"> </w:t>
      </w:r>
      <w:r w:rsidR="00B23197">
        <w:t xml:space="preserve">MŠMT </w:t>
      </w:r>
      <w:r w:rsidR="00945A1F">
        <w:t>vyhlásilo Š</w:t>
      </w:r>
      <w:r w:rsidR="00B23197">
        <w:t>ablony</w:t>
      </w:r>
      <w:r w:rsidR="00945A1F">
        <w:t xml:space="preserve"> II</w:t>
      </w:r>
      <w:r w:rsidR="00B23197">
        <w:t xml:space="preserve">, které se začnou realizovat od září 2018. </w:t>
      </w:r>
      <w:r w:rsidR="00945A1F">
        <w:t>Naše škola chce bez pauzy pokračovat v těchto aktivitách a chystá se podat na podzim 2018 novou žádost.</w:t>
      </w:r>
    </w:p>
    <w:p w:rsidR="0034695C" w:rsidRDefault="00E15466" w:rsidP="00011F7D">
      <w:pPr>
        <w:pStyle w:val="MojenormalTNR12"/>
        <w:rPr>
          <w:rStyle w:val="Hypertextovodkaz"/>
        </w:rPr>
      </w:pPr>
      <w:hyperlink r:id="rId19" w:history="1">
        <w:r w:rsidR="00B10269" w:rsidRPr="00D614FF">
          <w:rPr>
            <w:rStyle w:val="Hypertextovodkaz"/>
          </w:rPr>
          <w:t>http://www.msmt.cz/strukturalni-fondy-1/zjednodusene-projekty</w:t>
        </w:r>
      </w:hyperlink>
    </w:p>
    <w:p w:rsidR="00CC5910" w:rsidRDefault="00CC5910" w:rsidP="00011F7D">
      <w:pPr>
        <w:pStyle w:val="MojenormalTNR12"/>
        <w:rPr>
          <w:rStyle w:val="Hypertextovodkaz"/>
        </w:rPr>
      </w:pPr>
    </w:p>
    <w:p w:rsidR="00CC5910" w:rsidRDefault="00CC5910" w:rsidP="00011F7D">
      <w:pPr>
        <w:pStyle w:val="MojenormalTNR12"/>
      </w:pPr>
    </w:p>
    <w:p w:rsidR="00B10269" w:rsidRDefault="00676663" w:rsidP="00676663">
      <w:pPr>
        <w:pStyle w:val="MojenormalTNR12"/>
        <w:numPr>
          <w:ilvl w:val="0"/>
          <w:numId w:val="4"/>
        </w:numPr>
        <w:rPr>
          <w:b/>
        </w:rPr>
      </w:pPr>
      <w:r w:rsidRPr="00676663">
        <w:rPr>
          <w:b/>
        </w:rPr>
        <w:t>Podpora výuky plavání</w:t>
      </w:r>
    </w:p>
    <w:p w:rsidR="00676663" w:rsidRDefault="00504927" w:rsidP="00676663">
      <w:pPr>
        <w:pStyle w:val="MojenormalTNR12"/>
      </w:pPr>
      <w:r>
        <w:t>Od školního roku 2017/</w:t>
      </w:r>
      <w:r w:rsidR="00676663">
        <w:t>2018 došlo k úpravě ŠVP zavedením povinné plavecké výuky v</w:t>
      </w:r>
      <w:r w:rsidR="00C21D4D">
        <w:t xml:space="preserve">e dvou po sobě jdoucích ročnících </w:t>
      </w:r>
      <w:r w:rsidR="00676663">
        <w:t>1. stupně ZŠ.</w:t>
      </w:r>
      <w:r w:rsidR="002D2A16">
        <w:t xml:space="preserve"> Školám, které si podaly žádost na MŠMT, byly zaslány finanční prostředky na zajištění dopravy na tuto výuku.</w:t>
      </w:r>
      <w:r w:rsidR="00C21D4D">
        <w:t xml:space="preserve"> Naše škola na dopravu obdržela částku 14 000,</w:t>
      </w:r>
      <w:r w:rsidR="002D2A16">
        <w:t>- Kč.</w:t>
      </w:r>
    </w:p>
    <w:p w:rsidR="008B4F74" w:rsidRDefault="00E15466" w:rsidP="00676663">
      <w:pPr>
        <w:pStyle w:val="MojenormalTNR12"/>
      </w:pPr>
      <w:hyperlink r:id="rId20" w:history="1">
        <w:r w:rsidR="008B4F74" w:rsidRPr="0003331A">
          <w:rPr>
            <w:rStyle w:val="Hypertextovodkaz"/>
          </w:rPr>
          <w:t>http://is-plavani.msmt.cz</w:t>
        </w:r>
      </w:hyperlink>
    </w:p>
    <w:p w:rsidR="0072621B" w:rsidRDefault="0072621B" w:rsidP="008B4F74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Sponzorské dary</w:t>
      </w:r>
    </w:p>
    <w:p w:rsidR="00C031B1" w:rsidRDefault="0040122A" w:rsidP="00C553CE">
      <w:pPr>
        <w:pStyle w:val="MojenormalTNR12"/>
      </w:pPr>
      <w:r>
        <w:t xml:space="preserve">V tomto školním roce </w:t>
      </w:r>
      <w:r w:rsidR="00C62EDB">
        <w:t xml:space="preserve">jsme </w:t>
      </w:r>
      <w:r w:rsidR="009B1C6C">
        <w:t>získali finanční sponzorský dar</w:t>
      </w:r>
      <w:r w:rsidR="00C62EDB">
        <w:t xml:space="preserve"> ve výši </w:t>
      </w:r>
      <w:r w:rsidR="00676663">
        <w:t>21 324</w:t>
      </w:r>
      <w:r w:rsidR="00C553CE" w:rsidRPr="00C553CE">
        <w:t>,- Kč</w:t>
      </w:r>
      <w:r w:rsidR="00C553CE">
        <w:rPr>
          <w:color w:val="FF0000"/>
        </w:rPr>
        <w:t xml:space="preserve"> </w:t>
      </w:r>
      <w:r w:rsidR="00C62EDB">
        <w:rPr>
          <w:color w:val="000000"/>
        </w:rPr>
        <w:t xml:space="preserve">(viz projekt Obědy pro děti z nadace </w:t>
      </w:r>
      <w:r w:rsidR="00C62EDB" w:rsidRPr="00C62EDB">
        <w:t>WOMEN FOR WOMEN, o.p.s.</w:t>
      </w:r>
      <w:r w:rsidR="00C031B1">
        <w:t xml:space="preserve"> podrobně popsán výše</w:t>
      </w:r>
      <w:r w:rsidR="00C62EDB" w:rsidRPr="00C62EDB">
        <w:t>)</w:t>
      </w:r>
      <w:r w:rsidR="007863B7">
        <w:t xml:space="preserve">. </w:t>
      </w:r>
    </w:p>
    <w:p w:rsidR="002D2A16" w:rsidRDefault="00504927" w:rsidP="00504927">
      <w:pPr>
        <w:pStyle w:val="MojenormalTNR12"/>
        <w:tabs>
          <w:tab w:val="left" w:pos="2304"/>
        </w:tabs>
      </w:pPr>
      <w:r>
        <w:tab/>
      </w:r>
    </w:p>
    <w:p w:rsidR="0034695C" w:rsidRDefault="0034695C" w:rsidP="00C553CE">
      <w:pPr>
        <w:pStyle w:val="MojenormalTNR12"/>
      </w:pPr>
    </w:p>
    <w:p w:rsidR="00DF5B5E" w:rsidRPr="007B1765" w:rsidRDefault="00A37C09" w:rsidP="00A37C09">
      <w:pPr>
        <w:pStyle w:val="Mjnadpis1"/>
        <w:numPr>
          <w:ilvl w:val="0"/>
          <w:numId w:val="0"/>
        </w:numPr>
      </w:pPr>
      <w:bookmarkStart w:id="38" w:name="_Toc463971852"/>
      <w:r>
        <w:t xml:space="preserve">14. </w:t>
      </w:r>
      <w:r w:rsidR="00DF5B5E" w:rsidRPr="007B1765">
        <w:t>S</w:t>
      </w:r>
      <w:r w:rsidR="009F7F1D" w:rsidRPr="007B1765">
        <w:t>poluprác</w:t>
      </w:r>
      <w:r w:rsidR="00DF5B5E" w:rsidRPr="007B1765">
        <w:t>e</w:t>
      </w:r>
      <w:r w:rsidR="004A669C">
        <w:t xml:space="preserve"> </w:t>
      </w:r>
      <w:r w:rsidR="009F7F1D" w:rsidRPr="007B1765">
        <w:t>s</w:t>
      </w:r>
      <w:r w:rsidR="00DF5B5E" w:rsidRPr="007B1765">
        <w:t> dalšími subjekty</w:t>
      </w:r>
      <w:bookmarkEnd w:id="38"/>
    </w:p>
    <w:p w:rsidR="009605D2" w:rsidRDefault="009605D2" w:rsidP="009605D2">
      <w:pPr>
        <w:pStyle w:val="Mjnadpis2"/>
        <w:numPr>
          <w:ilvl w:val="0"/>
          <w:numId w:val="0"/>
        </w:numPr>
      </w:pPr>
      <w:r>
        <w:t>14.1. Zřizovatel – Obec Sudkov</w:t>
      </w:r>
    </w:p>
    <w:p w:rsidR="00F6040D" w:rsidRPr="007E3004" w:rsidRDefault="00D81A0C" w:rsidP="00D81A0C">
      <w:pPr>
        <w:pStyle w:val="MojenormalTNR12"/>
      </w:pPr>
      <w:r w:rsidRPr="00535F62">
        <w:t>Spolupráce s obcí je na dobré úrovni. Zřizovatel se aktivně zajímá o dění ve škole. Pravidelně přispívá na činnost zájmových kroužků</w:t>
      </w:r>
      <w:r w:rsidR="00555482">
        <w:t xml:space="preserve"> (říjen – prosinec 2017 částka 7 125,-Kč, leden – květen 2018 částka 7 125,-Kč</w:t>
      </w:r>
      <w:r w:rsidR="003F7971" w:rsidRPr="00535F62">
        <w:t>)</w:t>
      </w:r>
      <w:r w:rsidR="004A669C" w:rsidRPr="00535F62">
        <w:t xml:space="preserve">. </w:t>
      </w:r>
      <w:r w:rsidR="00B478CB" w:rsidRPr="00535F62">
        <w:t xml:space="preserve">Každý prvňáček dostává od zřizovatele školní potřeby za 500,- Kč. Zřizovatel rovněž přispívá částkou </w:t>
      </w:r>
      <w:r w:rsidR="000501F1" w:rsidRPr="00535F62">
        <w:t xml:space="preserve">450,- Kč </w:t>
      </w:r>
      <w:r w:rsidR="00B478CB" w:rsidRPr="00535F62">
        <w:t xml:space="preserve">na každého žáka </w:t>
      </w:r>
      <w:r w:rsidR="000D700B" w:rsidRPr="00535F62">
        <w:t xml:space="preserve">7. ročníku, </w:t>
      </w:r>
      <w:r w:rsidR="00B478CB" w:rsidRPr="00535F62">
        <w:t>který se účastní lyžařského kurzu</w:t>
      </w:r>
      <w:r w:rsidR="000D700B" w:rsidRPr="00535F62">
        <w:t xml:space="preserve"> (na žáky z Kolšova a Dolních Studének přispívají jejich obecní úřady stejnou částkou)</w:t>
      </w:r>
      <w:r w:rsidR="00B478CB" w:rsidRPr="00535F62">
        <w:t>.</w:t>
      </w:r>
      <w:r w:rsidR="000D700B" w:rsidRPr="00535F62">
        <w:t xml:space="preserve"> </w:t>
      </w:r>
      <w:r w:rsidR="00A602A6">
        <w:t>V tomto školní</w:t>
      </w:r>
      <w:r w:rsidR="002D2A16">
        <w:t>m</w:t>
      </w:r>
      <w:r w:rsidR="00E46843">
        <w:t xml:space="preserve"> roce obec přispěla celkem 6 </w:t>
      </w:r>
      <w:r w:rsidR="00A602A6">
        <w:t>žáků</w:t>
      </w:r>
      <w:r w:rsidR="00E46843">
        <w:t>m</w:t>
      </w:r>
      <w:r w:rsidR="00A602A6">
        <w:t xml:space="preserve">. </w:t>
      </w:r>
      <w:r w:rsidR="004C65D2">
        <w:t>Z</w:t>
      </w:r>
      <w:r w:rsidR="005F164F">
        <w:t xml:space="preserve">řizovatel se podílel částkou 29 535,- Kč </w:t>
      </w:r>
      <w:r w:rsidR="004C65D2">
        <w:t xml:space="preserve">na zabezpečení </w:t>
      </w:r>
      <w:r w:rsidR="005F164F">
        <w:t xml:space="preserve">provozních nákladů u </w:t>
      </w:r>
      <w:r w:rsidR="004C65D2">
        <w:t xml:space="preserve">povinného plaveckého výcviku žáků 2. a 3. třídy. </w:t>
      </w:r>
      <w:r w:rsidR="000D700B" w:rsidRPr="00535F62">
        <w:t xml:space="preserve">Nejlepší </w:t>
      </w:r>
      <w:r w:rsidR="00BB0ECB" w:rsidRPr="00535F62">
        <w:t xml:space="preserve">žáci </w:t>
      </w:r>
      <w:r w:rsidR="00BB0ECB" w:rsidRPr="007E3004">
        <w:t>školy dostávají od zřizovatele na ko</w:t>
      </w:r>
      <w:r w:rsidR="00F65282" w:rsidRPr="007E3004">
        <w:t>n</w:t>
      </w:r>
      <w:r w:rsidR="00BB0ECB" w:rsidRPr="007E3004">
        <w:t xml:space="preserve">ci školního </w:t>
      </w:r>
      <w:r w:rsidR="00081833">
        <w:t xml:space="preserve">roku knihu. </w:t>
      </w:r>
      <w:r w:rsidR="00F723EB">
        <w:t xml:space="preserve">Na závěr školního roku proběhlo na obecním úřadě </w:t>
      </w:r>
      <w:r w:rsidR="00E46843">
        <w:t>již potřetí</w:t>
      </w:r>
      <w:r w:rsidR="001E74FF">
        <w:t xml:space="preserve"> </w:t>
      </w:r>
      <w:r w:rsidR="00F723EB">
        <w:t xml:space="preserve">slavnostní vyřazení žáků 9. třídy, kterého se zúčastnilo vedení obce, učitelé a především žáci a jejich rodiče. </w:t>
      </w:r>
      <w:r w:rsidR="00B42140" w:rsidRPr="007E3004">
        <w:t xml:space="preserve">Zřizovatel </w:t>
      </w:r>
      <w:r w:rsidR="00D85FAE" w:rsidRPr="007E3004">
        <w:t xml:space="preserve">i nadále dodává </w:t>
      </w:r>
      <w:r w:rsidR="00B42140" w:rsidRPr="007E3004">
        <w:t>zdarm</w:t>
      </w:r>
      <w:r w:rsidR="00D85FAE" w:rsidRPr="007E3004">
        <w:t>a dřevo na otop budovy ZŠ.</w:t>
      </w:r>
    </w:p>
    <w:p w:rsidR="00D81A0C" w:rsidRPr="00081833" w:rsidRDefault="00D81A0C" w:rsidP="00D81A0C">
      <w:pPr>
        <w:pStyle w:val="MojenormalTNR12"/>
      </w:pPr>
      <w:r w:rsidRPr="00081833">
        <w:t>Ve spolupráci s obcí se uskutečnily následující akce:</w:t>
      </w:r>
    </w:p>
    <w:p w:rsidR="002C170F" w:rsidRDefault="00540922" w:rsidP="00081833">
      <w:pPr>
        <w:pStyle w:val="MojenormalTNR12"/>
        <w:numPr>
          <w:ilvl w:val="0"/>
          <w:numId w:val="4"/>
        </w:numPr>
      </w:pPr>
      <w:r w:rsidRPr="00081833">
        <w:t>Slavnostní z</w:t>
      </w:r>
      <w:r w:rsidR="002C170F" w:rsidRPr="00081833">
        <w:t xml:space="preserve">ahájení školního roku </w:t>
      </w:r>
      <w:r w:rsidR="00F723EB">
        <w:t>–</w:t>
      </w:r>
      <w:r w:rsidR="006D77F1" w:rsidRPr="00081833">
        <w:t xml:space="preserve"> </w:t>
      </w:r>
      <w:r w:rsidR="001E74FF">
        <w:t>4. 9. 2017</w:t>
      </w:r>
    </w:p>
    <w:p w:rsidR="00B701E6" w:rsidRPr="00081833" w:rsidRDefault="009D37A7" w:rsidP="00081833">
      <w:pPr>
        <w:pStyle w:val="MojenormalTNR12"/>
        <w:numPr>
          <w:ilvl w:val="0"/>
          <w:numId w:val="4"/>
        </w:numPr>
      </w:pPr>
      <w:r>
        <w:t>Lampionový průvod, pečení</w:t>
      </w:r>
      <w:r w:rsidR="00B701E6">
        <w:t xml:space="preserve"> </w:t>
      </w:r>
      <w:r w:rsidR="001E74FF">
        <w:t>brambor, strašidla – 3. 11. 2017</w:t>
      </w:r>
    </w:p>
    <w:p w:rsidR="00B701E6" w:rsidRPr="00081833" w:rsidRDefault="000D700B" w:rsidP="002D2A16">
      <w:pPr>
        <w:pStyle w:val="MojenormalTNR12"/>
        <w:numPr>
          <w:ilvl w:val="0"/>
          <w:numId w:val="4"/>
        </w:numPr>
      </w:pPr>
      <w:r w:rsidRPr="00081833">
        <w:t>Po</w:t>
      </w:r>
      <w:r w:rsidR="00F723EB">
        <w:t>sezení pro</w:t>
      </w:r>
      <w:r w:rsidR="001E74FF">
        <w:t xml:space="preserve"> seniory  Kolšov – 16. 11. 2017</w:t>
      </w:r>
    </w:p>
    <w:p w:rsidR="00BB0ECB" w:rsidRPr="00081833" w:rsidRDefault="00B54C8F" w:rsidP="00081833">
      <w:pPr>
        <w:pStyle w:val="MojenormalTNR12"/>
        <w:numPr>
          <w:ilvl w:val="0"/>
          <w:numId w:val="4"/>
        </w:numPr>
      </w:pPr>
      <w:r w:rsidRPr="00081833">
        <w:lastRenderedPageBreak/>
        <w:t>Živý b</w:t>
      </w:r>
      <w:r w:rsidR="002C170F" w:rsidRPr="00081833">
        <w:t xml:space="preserve">etlém </w:t>
      </w:r>
      <w:r w:rsidR="00B701E6">
        <w:t>–</w:t>
      </w:r>
      <w:r w:rsidR="00F723EB">
        <w:t xml:space="preserve"> </w:t>
      </w:r>
      <w:r w:rsidR="001E74FF">
        <w:t>16. 12. 2017</w:t>
      </w:r>
    </w:p>
    <w:p w:rsidR="00D81A0C" w:rsidRPr="00081833" w:rsidRDefault="002C170F" w:rsidP="00AE2B53">
      <w:pPr>
        <w:pStyle w:val="MojenormalTNR12"/>
        <w:numPr>
          <w:ilvl w:val="0"/>
          <w:numId w:val="4"/>
        </w:numPr>
      </w:pPr>
      <w:r w:rsidRPr="00081833">
        <w:t xml:space="preserve">Vítání občánků </w:t>
      </w:r>
      <w:r w:rsidR="004B049F" w:rsidRPr="00081833">
        <w:t>–</w:t>
      </w:r>
      <w:r w:rsidR="006D77F1" w:rsidRPr="00081833">
        <w:t xml:space="preserve"> </w:t>
      </w:r>
      <w:r w:rsidR="001E74FF">
        <w:t>9. 4. 2018</w:t>
      </w:r>
    </w:p>
    <w:p w:rsidR="002C170F" w:rsidRDefault="002C170F" w:rsidP="00D85FAE">
      <w:pPr>
        <w:pStyle w:val="MojenormalTNR12"/>
        <w:numPr>
          <w:ilvl w:val="0"/>
          <w:numId w:val="4"/>
        </w:numPr>
      </w:pPr>
      <w:r w:rsidRPr="00081833">
        <w:t xml:space="preserve">Pasování předškoláků na prvňáky </w:t>
      </w:r>
      <w:r w:rsidR="00B701E6">
        <w:t>–</w:t>
      </w:r>
      <w:r w:rsidR="006D77F1" w:rsidRPr="00081833">
        <w:t xml:space="preserve"> </w:t>
      </w:r>
      <w:r w:rsidR="001E74FF">
        <w:t>30. 5. 2018</w:t>
      </w:r>
    </w:p>
    <w:p w:rsidR="001E74FF" w:rsidRDefault="001E74FF" w:rsidP="00D85FAE">
      <w:pPr>
        <w:pStyle w:val="MojenormalTNR12"/>
        <w:numPr>
          <w:ilvl w:val="0"/>
          <w:numId w:val="4"/>
        </w:numPr>
      </w:pPr>
      <w:r>
        <w:t xml:space="preserve">Rodilý mluvčí v ZŠ – </w:t>
      </w:r>
      <w:proofErr w:type="spellStart"/>
      <w:r>
        <w:t>Cameron</w:t>
      </w:r>
      <w:proofErr w:type="spellEnd"/>
      <w:r>
        <w:t xml:space="preserve"> Michael </w:t>
      </w:r>
      <w:proofErr w:type="spellStart"/>
      <w:r>
        <w:t>Ramsey</w:t>
      </w:r>
      <w:proofErr w:type="spellEnd"/>
      <w:r>
        <w:t xml:space="preserve"> – 12. – 15. 6. 2018</w:t>
      </w:r>
    </w:p>
    <w:p w:rsidR="005E04D1" w:rsidRDefault="005E04D1" w:rsidP="00D85FAE">
      <w:pPr>
        <w:pStyle w:val="MojenormalTNR12"/>
        <w:numPr>
          <w:ilvl w:val="0"/>
          <w:numId w:val="4"/>
        </w:numPr>
      </w:pPr>
      <w:r>
        <w:t>Oslavy 100 let výročí vzniku samostatného Československého státu – 16. 6. 2018</w:t>
      </w:r>
    </w:p>
    <w:p w:rsidR="00F723EB" w:rsidRPr="00081833" w:rsidRDefault="00F723EB" w:rsidP="00D85FAE">
      <w:pPr>
        <w:pStyle w:val="MojenormalTNR12"/>
        <w:numPr>
          <w:ilvl w:val="0"/>
          <w:numId w:val="4"/>
        </w:numPr>
      </w:pPr>
      <w:r>
        <w:t xml:space="preserve">Vyřazení žáků 9. </w:t>
      </w:r>
      <w:r w:rsidR="00B701E6">
        <w:t>t</w:t>
      </w:r>
      <w:r w:rsidR="001E74FF">
        <w:t>řídy – 27. 6. 2018</w:t>
      </w:r>
    </w:p>
    <w:p w:rsidR="00EA43CA" w:rsidRPr="00081833" w:rsidRDefault="00EA43CA" w:rsidP="00AE2B53">
      <w:pPr>
        <w:pStyle w:val="MojenormalTNR12"/>
        <w:numPr>
          <w:ilvl w:val="0"/>
          <w:numId w:val="4"/>
        </w:numPr>
      </w:pPr>
      <w:r w:rsidRPr="00081833">
        <w:t>Slavnostní ukončení školního ro</w:t>
      </w:r>
      <w:r w:rsidR="002C170F" w:rsidRPr="00081833">
        <w:t xml:space="preserve">ku </w:t>
      </w:r>
      <w:r w:rsidR="006D77F1" w:rsidRPr="00081833">
        <w:t xml:space="preserve">- </w:t>
      </w:r>
      <w:r w:rsidR="00A602A6">
        <w:t>29</w:t>
      </w:r>
      <w:r w:rsidR="001E74FF">
        <w:t>. 6. 2018</w:t>
      </w:r>
    </w:p>
    <w:p w:rsidR="002920C5" w:rsidRDefault="00A37C09" w:rsidP="00A37C09">
      <w:pPr>
        <w:pStyle w:val="Mjnadpis2"/>
        <w:numPr>
          <w:ilvl w:val="0"/>
          <w:numId w:val="0"/>
        </w:numPr>
      </w:pPr>
      <w:bookmarkStart w:id="39" w:name="_Toc463971854"/>
      <w:r>
        <w:t xml:space="preserve">14.2. </w:t>
      </w:r>
      <w:r w:rsidR="002920C5">
        <w:t>Knihovna Sudkov</w:t>
      </w:r>
      <w:bookmarkEnd w:id="39"/>
    </w:p>
    <w:p w:rsidR="00FD6F87" w:rsidRPr="00FD6F87" w:rsidRDefault="00FD6F87" w:rsidP="00FD6F87">
      <w:pPr>
        <w:pStyle w:val="MojenormalTNR12"/>
      </w:pPr>
      <w:r w:rsidRPr="00FD6F87">
        <w:t xml:space="preserve">Spolupráce </w:t>
      </w:r>
      <w:r>
        <w:t>probíhala</w:t>
      </w:r>
      <w:r w:rsidR="00A416BA">
        <w:t xml:space="preserve"> téměř</w:t>
      </w:r>
      <w:r w:rsidRPr="00FD6F87">
        <w:t xml:space="preserve"> každý měsíc a zúčast</w:t>
      </w:r>
      <w:r>
        <w:t>nily</w:t>
      </w:r>
      <w:r w:rsidRPr="00FD6F87">
        <w:t xml:space="preserve"> se </w:t>
      </w:r>
      <w:r w:rsidR="002C170F">
        <w:t>jí všechny třídy prvního stupně ZŠ</w:t>
      </w:r>
      <w:r w:rsidRPr="00FD6F87">
        <w:t>. Paní knihovnice vždy pro žáky připrav</w:t>
      </w:r>
      <w:r>
        <w:t>ila</w:t>
      </w:r>
      <w:r w:rsidRPr="00FD6F87">
        <w:t xml:space="preserve"> krátké seznámení s knižními novinkami, případně krátkou soutěž nebo zajímavosti z knih. Žáci si knihy </w:t>
      </w:r>
      <w:r>
        <w:t>půjčovali</w:t>
      </w:r>
      <w:r w:rsidRPr="00FD6F87">
        <w:t xml:space="preserve"> do tříd, kde si je </w:t>
      </w:r>
      <w:r w:rsidR="002D2882">
        <w:br/>
      </w:r>
      <w:r w:rsidRPr="00FD6F87">
        <w:t xml:space="preserve">pod vedením </w:t>
      </w:r>
      <w:r>
        <w:t>učitelů četli v rámci hodin jazyka českého. Také si mohli</w:t>
      </w:r>
      <w:r w:rsidRPr="00FD6F87">
        <w:t xml:space="preserve"> knihy zapůjčit </w:t>
      </w:r>
      <w:r w:rsidR="002D2882">
        <w:br/>
      </w:r>
      <w:r w:rsidRPr="00FD6F87">
        <w:t>na přečtení domů. Po měsíci se knihy vrace</w:t>
      </w:r>
      <w:r>
        <w:t>ly</w:t>
      </w:r>
      <w:r w:rsidRPr="00FD6F87">
        <w:t xml:space="preserve"> zpět do knihovny.</w:t>
      </w:r>
    </w:p>
    <w:p w:rsidR="006272E7" w:rsidRDefault="00ED5559" w:rsidP="006202FB">
      <w:pPr>
        <w:pStyle w:val="MojenormalTNR12"/>
      </w:pPr>
      <w:r w:rsidRPr="00D85FAE">
        <w:rPr>
          <w:b/>
        </w:rPr>
        <w:t xml:space="preserve">Termíny návštěv v místní knihovně </w:t>
      </w:r>
      <w:r w:rsidR="004C65D2">
        <w:t xml:space="preserve">– rok 2017: </w:t>
      </w:r>
      <w:r w:rsidR="002D2A16">
        <w:t>1. 11., 13. 12</w:t>
      </w:r>
      <w:r w:rsidR="004C65D2">
        <w:t xml:space="preserve">., rok 2018: </w:t>
      </w:r>
      <w:r w:rsidR="002D2A16">
        <w:t>31. 1., 28. 3.,     25. 5., 26. 6.</w:t>
      </w:r>
    </w:p>
    <w:p w:rsidR="00A37C09" w:rsidRDefault="00A37C09" w:rsidP="00A37C09">
      <w:pPr>
        <w:pStyle w:val="Mjnadpis2"/>
        <w:numPr>
          <w:ilvl w:val="0"/>
          <w:numId w:val="0"/>
        </w:numPr>
        <w:ind w:left="340" w:hanging="340"/>
      </w:pPr>
      <w:bookmarkStart w:id="40" w:name="_Toc463971855"/>
      <w:r>
        <w:t>14.3.</w:t>
      </w:r>
      <w:bookmarkEnd w:id="40"/>
      <w:r w:rsidRPr="00A37C09">
        <w:t xml:space="preserve"> </w:t>
      </w:r>
      <w:r>
        <w:t>Odborová organizace</w:t>
      </w:r>
    </w:p>
    <w:p w:rsidR="009960F7" w:rsidRDefault="00624AD6" w:rsidP="009960F7">
      <w:pPr>
        <w:pStyle w:val="MojenormalTNR12"/>
      </w:pPr>
      <w:r>
        <w:t xml:space="preserve">Základní odborová organizace působící na ZŠ a MŠ Sudkov je členem Českomoravského odborového svazu pracovníků školství. </w:t>
      </w:r>
      <w:r w:rsidR="005C30D8">
        <w:t>Jejím posláním je obhajovat práva svých členů, jejich sociální, ekonomické, profesní a jiné potřeby a navrhovat změny stávajících pracovních</w:t>
      </w:r>
      <w:r w:rsidR="000C5205">
        <w:t xml:space="preserve">         </w:t>
      </w:r>
      <w:r w:rsidR="005C30D8">
        <w:t xml:space="preserve"> a životních podmínek na základ</w:t>
      </w:r>
      <w:r w:rsidR="000C5205">
        <w:t xml:space="preserve">ní škole. </w:t>
      </w:r>
    </w:p>
    <w:p w:rsidR="00DF5B5E" w:rsidRDefault="00A37C09" w:rsidP="00A37C09">
      <w:pPr>
        <w:pStyle w:val="Mjnadpis2"/>
        <w:numPr>
          <w:ilvl w:val="0"/>
          <w:numId w:val="0"/>
        </w:numPr>
      </w:pPr>
      <w:bookmarkStart w:id="41" w:name="_Toc463971856"/>
      <w:r>
        <w:t xml:space="preserve">14.4. </w:t>
      </w:r>
      <w:r w:rsidR="00DF5B5E" w:rsidRPr="007B1765">
        <w:t>KPŠD</w:t>
      </w:r>
      <w:bookmarkEnd w:id="41"/>
    </w:p>
    <w:p w:rsidR="003F7971" w:rsidRPr="00074F37" w:rsidRDefault="003F7971" w:rsidP="003F7971">
      <w:pPr>
        <w:pStyle w:val="MojenormalTNR12"/>
      </w:pPr>
      <w:r>
        <w:t>S</w:t>
      </w:r>
      <w:r w:rsidRPr="003F7971">
        <w:t xml:space="preserve">polupráce s Klubem přátel školy a dětí je na vynikající úrovni. Klub vyvíjí vlastní aktivity, </w:t>
      </w:r>
      <w:r w:rsidRPr="00074F37">
        <w:t xml:space="preserve">většinu z nich ve spolupráci se školou či obecním úřadem. Finanční prostředky získané z těchto aktivit slouží na podporu školy. </w:t>
      </w:r>
      <w:r w:rsidR="004C65D2">
        <w:t>Ve školním roce 2017</w:t>
      </w:r>
      <w:r w:rsidR="009112C5">
        <w:t>/2</w:t>
      </w:r>
      <w:r w:rsidR="004C65D2">
        <w:t>018</w:t>
      </w:r>
      <w:r w:rsidRPr="00074F37">
        <w:t xml:space="preserve"> uspořádal KPŠD následující akce případně se podílel na akcích: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Mikulášská nadílka</w:t>
      </w:r>
    </w:p>
    <w:p w:rsidR="003F7971" w:rsidRPr="00074F37" w:rsidRDefault="005C30D8" w:rsidP="00AE2B53">
      <w:pPr>
        <w:pStyle w:val="MojenormalTNR12"/>
        <w:numPr>
          <w:ilvl w:val="0"/>
          <w:numId w:val="4"/>
        </w:numPr>
      </w:pPr>
      <w:r>
        <w:t>Lampionový průvod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Vánoční besídka</w:t>
      </w:r>
    </w:p>
    <w:p w:rsidR="003F7971" w:rsidRPr="00074F37" w:rsidRDefault="003F7971" w:rsidP="00074F37">
      <w:pPr>
        <w:pStyle w:val="MojenormalTNR12"/>
        <w:numPr>
          <w:ilvl w:val="0"/>
          <w:numId w:val="4"/>
        </w:numPr>
      </w:pPr>
      <w:r w:rsidRPr="00074F37">
        <w:t>Živý betlém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lastRenderedPageBreak/>
        <w:t>Pálení čarodějnic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Sběr papíru</w:t>
      </w:r>
    </w:p>
    <w:p w:rsidR="003F7971" w:rsidRDefault="003F7971" w:rsidP="003F7971">
      <w:pPr>
        <w:pStyle w:val="MojenormalTNR12"/>
      </w:pPr>
      <w:r w:rsidRPr="000F3C84">
        <w:t xml:space="preserve">Z výnosů těchto aktivit KPŠD přispěl </w:t>
      </w:r>
      <w:r w:rsidR="005C30D8">
        <w:t xml:space="preserve">celkovou částkou přes 40 000,- Kč na dopravu na soutěže, </w:t>
      </w:r>
      <w:r w:rsidR="009112C5">
        <w:t xml:space="preserve">na </w:t>
      </w:r>
      <w:r w:rsidRPr="000F3C84">
        <w:t>ceny a odměny do soutěží pořádaných školou,</w:t>
      </w:r>
      <w:r w:rsidR="009112C5">
        <w:t xml:space="preserve"> na</w:t>
      </w:r>
      <w:r w:rsidRPr="000F3C84">
        <w:t xml:space="preserve"> nákup ma</w:t>
      </w:r>
      <w:r w:rsidR="005C30D8">
        <w:t xml:space="preserve">teriálu </w:t>
      </w:r>
      <w:r w:rsidRPr="000F3C84">
        <w:t>na výr</w:t>
      </w:r>
      <w:r w:rsidR="009112C5">
        <w:t xml:space="preserve">obky na Živý betlém,  přispěl </w:t>
      </w:r>
      <w:r w:rsidRPr="000F3C84">
        <w:t xml:space="preserve">na </w:t>
      </w:r>
      <w:r w:rsidR="00074F37" w:rsidRPr="000F3C84">
        <w:t xml:space="preserve">lyžařský výcvik žáků 2. stupně, </w:t>
      </w:r>
      <w:r w:rsidR="009112C5">
        <w:t xml:space="preserve">na </w:t>
      </w:r>
      <w:r w:rsidR="00832ACF">
        <w:t xml:space="preserve">dopravu </w:t>
      </w:r>
      <w:r w:rsidR="00074F37" w:rsidRPr="000F3C84">
        <w:t xml:space="preserve">žáků 1. </w:t>
      </w:r>
      <w:r w:rsidR="00832ACF">
        <w:t>s</w:t>
      </w:r>
      <w:r w:rsidR="00074F37" w:rsidRPr="000F3C84">
        <w:t>tupně</w:t>
      </w:r>
      <w:r w:rsidR="00832ACF">
        <w:t xml:space="preserve"> na školu </w:t>
      </w:r>
      <w:r w:rsidR="005C30D8">
        <w:t xml:space="preserve">  </w:t>
      </w:r>
      <w:r w:rsidR="00E00D72">
        <w:t xml:space="preserve">v </w:t>
      </w:r>
      <w:r w:rsidR="00832ACF">
        <w:t>přírodě</w:t>
      </w:r>
      <w:r w:rsidR="009112C5">
        <w:t>, na ceny pro nejlepší žáky v jednotlivých t</w:t>
      </w:r>
      <w:r w:rsidR="00832ACF">
        <w:t>řídách,</w:t>
      </w:r>
      <w:r w:rsidR="009112C5">
        <w:t xml:space="preserve"> </w:t>
      </w:r>
      <w:r w:rsidR="005C30D8">
        <w:t xml:space="preserve">zakoupil počítač do jedné kmenové třídy, </w:t>
      </w:r>
      <w:r w:rsidR="009112C5">
        <w:t>zaplatil pronájem pódia na vánoční besídku.</w:t>
      </w:r>
    </w:p>
    <w:p w:rsidR="007A0E87" w:rsidRPr="007A0E87" w:rsidRDefault="007A0E87" w:rsidP="003F7971">
      <w:pPr>
        <w:pStyle w:val="MojenormalTNR12"/>
        <w:rPr>
          <w:b/>
          <w:color w:val="0070C0"/>
          <w:sz w:val="28"/>
          <w:szCs w:val="28"/>
        </w:rPr>
      </w:pPr>
      <w:r w:rsidRPr="007A0E87">
        <w:rPr>
          <w:b/>
          <w:color w:val="0070C0"/>
          <w:sz w:val="28"/>
          <w:szCs w:val="28"/>
        </w:rPr>
        <w:t>14.5. Veselá věda</w:t>
      </w:r>
    </w:p>
    <w:p w:rsidR="007A0E87" w:rsidRPr="000F3C84" w:rsidRDefault="007A0E87" w:rsidP="003F7971">
      <w:pPr>
        <w:pStyle w:val="MojenormalTNR12"/>
      </w:pPr>
      <w:r>
        <w:t>Nezisková organizace „Ve</w:t>
      </w:r>
      <w:r w:rsidR="00AF015E">
        <w:t>selá věda“ pokračovala ve spolupráci s naší školou v i tomto školním roce.</w:t>
      </w:r>
      <w:r>
        <w:t xml:space="preserve"> Jedná se o kroužek zábavných pokusů pro žáky z 1. stupně ZŠ. Kroužek se konal 1x týdně od října 201</w:t>
      </w:r>
      <w:r w:rsidR="00AF015E">
        <w:t>7 do května 2018</w:t>
      </w:r>
      <w:r>
        <w:t xml:space="preserve"> v prostorách školy. Posláním kroužku je rozvoj dětí, jejich přirozené zvídavosti a talentu prostřednictvím podpory zájmu o zkoumání přírody a jejích zákonitostí. Díky tomu žáci získávají pozitivní postoj ke světu vědy, výzkumu </w:t>
      </w:r>
      <w:r w:rsidR="00AF015E">
        <w:t xml:space="preserve">           a k </w:t>
      </w:r>
      <w:r>
        <w:t>technickým oborům.</w:t>
      </w:r>
    </w:p>
    <w:p w:rsidR="009F7F1D" w:rsidRPr="007B1765" w:rsidRDefault="007A0E87" w:rsidP="007A0E87">
      <w:pPr>
        <w:pStyle w:val="Mjnadpis2"/>
        <w:numPr>
          <w:ilvl w:val="0"/>
          <w:numId w:val="0"/>
        </w:numPr>
        <w:ind w:left="340" w:hanging="340"/>
      </w:pPr>
      <w:bookmarkStart w:id="42" w:name="_Toc463971857"/>
      <w:r>
        <w:t xml:space="preserve">14.6. </w:t>
      </w:r>
      <w:r w:rsidR="00DF5B5E" w:rsidRPr="007B1765">
        <w:t>D</w:t>
      </w:r>
      <w:r w:rsidR="009F7F1D" w:rsidRPr="007B1765">
        <w:t>alší</w:t>
      </w:r>
      <w:r w:rsidR="00DF5B5E" w:rsidRPr="007B1765">
        <w:t xml:space="preserve"> partneři</w:t>
      </w:r>
      <w:bookmarkEnd w:id="42"/>
    </w:p>
    <w:p w:rsidR="007C7ED5" w:rsidRPr="00A21964" w:rsidRDefault="00B05ECD" w:rsidP="009333C0">
      <w:pPr>
        <w:pStyle w:val="MojenormalTNR12"/>
      </w:pPr>
      <w:r w:rsidRPr="00A21964">
        <w:t>Škola spolupracuje také s dalšími organizacemi v</w:t>
      </w:r>
      <w:r w:rsidR="007C7ED5" w:rsidRPr="00A21964">
        <w:t> </w:t>
      </w:r>
      <w:r w:rsidRPr="00A21964">
        <w:t>obci</w:t>
      </w:r>
      <w:r w:rsidR="002C170F" w:rsidRPr="00A21964">
        <w:t xml:space="preserve"> a blízkém o</w:t>
      </w:r>
      <w:r w:rsidR="002810EE" w:rsidRPr="00A21964">
        <w:t xml:space="preserve">kolí </w:t>
      </w:r>
      <w:r w:rsidR="00482618" w:rsidRPr="00A21964">
        <w:t xml:space="preserve">např. </w:t>
      </w:r>
      <w:r w:rsidR="002810EE" w:rsidRPr="00A21964">
        <w:t>SDH Sudkov,</w:t>
      </w:r>
      <w:r w:rsidR="006272E7">
        <w:t xml:space="preserve"> </w:t>
      </w:r>
      <w:r w:rsidR="006272E7">
        <w:br/>
      </w:r>
      <w:r w:rsidR="007C7ED5" w:rsidRPr="00A21964">
        <w:t>TJ Soko</w:t>
      </w:r>
      <w:r w:rsidR="002C170F" w:rsidRPr="00A21964">
        <w:t>l Sudkov</w:t>
      </w:r>
      <w:r w:rsidR="00482618" w:rsidRPr="00A21964">
        <w:t>,</w:t>
      </w:r>
      <w:r w:rsidR="009333C0" w:rsidRPr="00A21964">
        <w:t xml:space="preserve"> </w:t>
      </w:r>
      <w:r w:rsidR="00081833">
        <w:t>VOŠ a SPŠ</w:t>
      </w:r>
      <w:r w:rsidR="002810EE" w:rsidRPr="00A21964">
        <w:t xml:space="preserve"> Šumperk –</w:t>
      </w:r>
      <w:r w:rsidR="00F46FEC">
        <w:t xml:space="preserve"> finanční gramotnost a robotické dny, </w:t>
      </w:r>
      <w:r w:rsidR="009F07F8">
        <w:t>HZS Olomouckého kraje – cvičný požární poplach,</w:t>
      </w:r>
      <w:r w:rsidR="008251EB">
        <w:t xml:space="preserve"> </w:t>
      </w:r>
      <w:r w:rsidR="00482618" w:rsidRPr="00A21964">
        <w:t>Divadlo Šumperk – představ</w:t>
      </w:r>
      <w:r w:rsidR="00081833">
        <w:t>e</w:t>
      </w:r>
      <w:r w:rsidR="00482618" w:rsidRPr="00A21964">
        <w:t xml:space="preserve">ní pro </w:t>
      </w:r>
      <w:r w:rsidR="008251EB">
        <w:t xml:space="preserve">1. a </w:t>
      </w:r>
      <w:r w:rsidR="00482618" w:rsidRPr="00A21964">
        <w:t xml:space="preserve">2. stupeň, </w:t>
      </w:r>
      <w:r w:rsidR="007C15CC">
        <w:t>agentura</w:t>
      </w:r>
      <w:r w:rsidR="00A21964" w:rsidRPr="00A21964">
        <w:t xml:space="preserve"> </w:t>
      </w:r>
      <w:r w:rsidR="00482618" w:rsidRPr="00A21964">
        <w:t xml:space="preserve">Planeta </w:t>
      </w:r>
      <w:r w:rsidR="00A21964" w:rsidRPr="00A21964">
        <w:t>Země 3000,</w:t>
      </w:r>
      <w:r w:rsidR="00482618" w:rsidRPr="00A21964">
        <w:t xml:space="preserve"> </w:t>
      </w:r>
      <w:r w:rsidR="007C7ED5" w:rsidRPr="00A21964">
        <w:t>Vila Doris Šumperk – široká nabídka aktivit pro děti (výtvarné</w:t>
      </w:r>
      <w:r w:rsidR="002C170F" w:rsidRPr="00A21964">
        <w:t xml:space="preserve"> dílny, ekologické programy)</w:t>
      </w:r>
      <w:r w:rsidR="009333C0" w:rsidRPr="00A21964">
        <w:t>.</w:t>
      </w:r>
    </w:p>
    <w:p w:rsidR="009333C0" w:rsidRDefault="009333C0" w:rsidP="00E776DF">
      <w:pPr>
        <w:pStyle w:val="MojenormalTNR12"/>
      </w:pPr>
    </w:p>
    <w:p w:rsidR="009960F7" w:rsidRDefault="00E776DF" w:rsidP="00E776DF">
      <w:pPr>
        <w:pStyle w:val="MojenormalTNR12"/>
      </w:pPr>
      <w:r>
        <w:t xml:space="preserve">V Sudkově dne: </w:t>
      </w:r>
      <w:r w:rsidR="00AF015E">
        <w:t>15. 10. 2018</w:t>
      </w:r>
      <w:r>
        <w:tab/>
      </w:r>
      <w:r>
        <w:tab/>
      </w:r>
    </w:p>
    <w:p w:rsidR="0011612D" w:rsidRDefault="00E776DF" w:rsidP="008B57FE">
      <w:pPr>
        <w:pStyle w:val="MojenormalTNR12"/>
        <w:ind w:left="4248"/>
      </w:pPr>
      <w:r>
        <w:t>Mgr.</w:t>
      </w:r>
      <w:r w:rsidR="0011612D">
        <w:t xml:space="preserve"> Eva</w:t>
      </w:r>
      <w:r w:rsidR="003D28E6">
        <w:t xml:space="preserve"> Kupková, ředitelka školy</w:t>
      </w:r>
    </w:p>
    <w:p w:rsidR="003F7971" w:rsidRDefault="00A37C09" w:rsidP="00A37C09">
      <w:pPr>
        <w:pStyle w:val="Mjnadpis1"/>
        <w:numPr>
          <w:ilvl w:val="0"/>
          <w:numId w:val="0"/>
        </w:numPr>
      </w:pPr>
      <w:bookmarkStart w:id="43" w:name="_Toc463971858"/>
      <w:r>
        <w:t xml:space="preserve">15. </w:t>
      </w:r>
      <w:r w:rsidR="003F7971">
        <w:t>Přílohy</w:t>
      </w:r>
      <w:bookmarkEnd w:id="43"/>
    </w:p>
    <w:p w:rsidR="00F66885" w:rsidRPr="008251EB" w:rsidRDefault="004673DC" w:rsidP="008251EB">
      <w:pPr>
        <w:pStyle w:val="Mjnadpis2"/>
        <w:numPr>
          <w:ilvl w:val="0"/>
          <w:numId w:val="0"/>
        </w:numPr>
        <w:ind w:left="340" w:hanging="340"/>
      </w:pPr>
      <w:bookmarkStart w:id="44" w:name="_Toc463971859"/>
      <w:r w:rsidRPr="003E7B71">
        <w:t>Příloha č.</w:t>
      </w:r>
      <w:r w:rsidR="00C62EDB">
        <w:t xml:space="preserve"> </w:t>
      </w:r>
      <w:r w:rsidRPr="003F7971">
        <w:t>1</w:t>
      </w:r>
      <w:r w:rsidR="003F7971" w:rsidRPr="003F7971">
        <w:t xml:space="preserve"> </w:t>
      </w:r>
      <w:r w:rsidR="008251EB">
        <w:t>–</w:t>
      </w:r>
      <w:r w:rsidR="003F7971" w:rsidRPr="003F7971">
        <w:t xml:space="preserve"> </w:t>
      </w:r>
      <w:bookmarkEnd w:id="44"/>
      <w:r w:rsidR="009F07F8">
        <w:t>F</w:t>
      </w:r>
      <w:r w:rsidR="008251EB">
        <w:t>otokniha</w:t>
      </w: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  <w:bookmarkStart w:id="45" w:name="_Toc463971861"/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  <w:r w:rsidRPr="003E7B71">
        <w:t>Příloha č.</w:t>
      </w:r>
      <w:r>
        <w:t xml:space="preserve"> 2 – Seznam použitých zkratek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E3568C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PPP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Pedagogicko-psychologická poradna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SPC </w:t>
      </w:r>
      <w:r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>Speciálně</w:t>
      </w:r>
      <w:r w:rsidR="001059D7">
        <w:rPr>
          <w:b w:val="0"/>
          <w:color w:val="auto"/>
          <w:sz w:val="24"/>
          <w:szCs w:val="24"/>
        </w:rPr>
        <w:t xml:space="preserve"> pedagogické centrum</w:t>
      </w:r>
    </w:p>
    <w:p w:rsidR="001059D7" w:rsidRDefault="00256FAD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ČŠI</w:t>
      </w:r>
      <w:r w:rsidR="0081600E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Česká školní inspekce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KPŠD </w:t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Klub přátel školy a dětí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číslo osoby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IZO</w:t>
      </w:r>
      <w:r>
        <w:rPr>
          <w:b w:val="0"/>
          <w:color w:val="auto"/>
          <w:sz w:val="24"/>
          <w:szCs w:val="24"/>
        </w:rPr>
        <w:tab/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znak organizace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PC učebna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učebna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MDD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Mezinárodní den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DŘŠ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N</w:t>
      </w:r>
      <w:r w:rsidR="001059D7">
        <w:rPr>
          <w:b w:val="0"/>
          <w:color w:val="auto"/>
          <w:sz w:val="24"/>
          <w:szCs w:val="24"/>
        </w:rPr>
        <w:t>apomenutí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ŘŠ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TU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třídního učitele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IPS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Informační a poradenské středisko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RVP – LMP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R</w:t>
      </w:r>
      <w:r w:rsidR="001059D7">
        <w:rPr>
          <w:b w:val="0"/>
          <w:color w:val="auto"/>
          <w:sz w:val="24"/>
          <w:szCs w:val="24"/>
        </w:rPr>
        <w:t>á</w:t>
      </w:r>
      <w:r w:rsidR="00F371E8">
        <w:rPr>
          <w:b w:val="0"/>
          <w:color w:val="auto"/>
          <w:sz w:val="24"/>
          <w:szCs w:val="24"/>
        </w:rPr>
        <w:t>mcový vzdělávací program – lehké mentální postižení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S</w:t>
      </w:r>
      <w:r w:rsidR="001059D7">
        <w:rPr>
          <w:b w:val="0"/>
          <w:color w:val="auto"/>
          <w:sz w:val="24"/>
          <w:szCs w:val="24"/>
        </w:rPr>
        <w:t>pecifické poruchy učení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ŠMP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Š</w:t>
      </w:r>
      <w:r w:rsidR="001059D7">
        <w:rPr>
          <w:b w:val="0"/>
          <w:color w:val="auto"/>
          <w:sz w:val="24"/>
          <w:szCs w:val="24"/>
        </w:rPr>
        <w:t>kolní metodik prevence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V</w:t>
      </w:r>
      <w:r w:rsidR="001059D7">
        <w:rPr>
          <w:b w:val="0"/>
          <w:color w:val="auto"/>
          <w:sz w:val="24"/>
          <w:szCs w:val="24"/>
        </w:rPr>
        <w:t>ýchovný poradce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OSPOD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Orgány sociálně - právní ochrany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BOZP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Bezpečnost a ochrana zdraví při práci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ožární ochrana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M</w:t>
      </w:r>
      <w:r w:rsidR="001059D7">
        <w:rPr>
          <w:b w:val="0"/>
          <w:color w:val="auto"/>
          <w:sz w:val="24"/>
          <w:szCs w:val="24"/>
        </w:rPr>
        <w:t>ístní akční</w:t>
      </w:r>
      <w:r w:rsidR="00F371E8">
        <w:rPr>
          <w:b w:val="0"/>
          <w:color w:val="auto"/>
          <w:sz w:val="24"/>
          <w:szCs w:val="24"/>
        </w:rPr>
        <w:t xml:space="preserve"> plán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KPPŠ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Komplexní preventivní program Šumperk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INEZ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Inspekční elektronické zjišťování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ICT technika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technika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 VVV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</w:t>
      </w:r>
      <w:r w:rsidR="001059D7">
        <w:rPr>
          <w:b w:val="0"/>
          <w:color w:val="auto"/>
          <w:sz w:val="24"/>
          <w:szCs w:val="24"/>
        </w:rPr>
        <w:t xml:space="preserve">perační program </w:t>
      </w:r>
      <w:r w:rsidR="00F371E8">
        <w:rPr>
          <w:b w:val="0"/>
          <w:color w:val="auto"/>
          <w:sz w:val="24"/>
          <w:szCs w:val="24"/>
        </w:rPr>
        <w:t>výzkum, vývoj a vzdělání</w:t>
      </w:r>
    </w:p>
    <w:p w:rsidR="001059D7" w:rsidRDefault="000A68A6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ÚP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Úřad práce</w:t>
      </w:r>
    </w:p>
    <w:p w:rsidR="003147EB" w:rsidRDefault="000A68A6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SŠŽTS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Střední škola železniční, technická a služeb</w:t>
      </w:r>
    </w:p>
    <w:p w:rsidR="005614F8" w:rsidRDefault="005614F8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GDPR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proofErr w:type="spellStart"/>
      <w:r>
        <w:rPr>
          <w:b w:val="0"/>
          <w:color w:val="auto"/>
          <w:sz w:val="24"/>
          <w:szCs w:val="24"/>
        </w:rPr>
        <w:t>General</w:t>
      </w:r>
      <w:proofErr w:type="spellEnd"/>
      <w:r>
        <w:rPr>
          <w:b w:val="0"/>
          <w:color w:val="auto"/>
          <w:sz w:val="24"/>
          <w:szCs w:val="24"/>
        </w:rPr>
        <w:t xml:space="preserve"> Data </w:t>
      </w:r>
      <w:proofErr w:type="spellStart"/>
      <w:r>
        <w:rPr>
          <w:b w:val="0"/>
          <w:color w:val="auto"/>
          <w:sz w:val="24"/>
          <w:szCs w:val="24"/>
        </w:rPr>
        <w:t>Protection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Regulation</w:t>
      </w:r>
      <w:proofErr w:type="spellEnd"/>
      <w:r>
        <w:rPr>
          <w:b w:val="0"/>
          <w:color w:val="auto"/>
          <w:sz w:val="24"/>
          <w:szCs w:val="24"/>
        </w:rPr>
        <w:t xml:space="preserve"> – Ochrana osobních údajů</w:t>
      </w:r>
    </w:p>
    <w:p w:rsidR="00E00D72" w:rsidRDefault="00E00D72" w:rsidP="00EE7F60">
      <w:pPr>
        <w:pStyle w:val="Mjnadpis2"/>
        <w:numPr>
          <w:ilvl w:val="0"/>
          <w:numId w:val="0"/>
        </w:numPr>
        <w:ind w:left="340" w:hanging="340"/>
      </w:pPr>
      <w:r>
        <w:rPr>
          <w:b w:val="0"/>
          <w:color w:val="auto"/>
          <w:sz w:val="24"/>
          <w:szCs w:val="24"/>
        </w:rPr>
        <w:t>SVP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Speciální vzdělávací potřeby</w:t>
      </w:r>
    </w:p>
    <w:p w:rsidR="001059D7" w:rsidRDefault="001059D7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bookmarkEnd w:id="45"/>
    <w:p w:rsidR="00C75445" w:rsidRDefault="00C75445" w:rsidP="00333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35" w:rsidRDefault="00777135" w:rsidP="008E5DD4">
      <w:pPr>
        <w:spacing w:after="0" w:line="240" w:lineRule="auto"/>
      </w:pPr>
      <w:r>
        <w:separator/>
      </w:r>
    </w:p>
  </w:endnote>
  <w:endnote w:type="continuationSeparator" w:id="0">
    <w:p w:rsidR="00777135" w:rsidRDefault="00777135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92" w:rsidRDefault="00A2109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2017/2018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15466" w:rsidRPr="00E15466">
      <w:fldChar w:fldCharType="begin"/>
    </w:r>
    <w:r>
      <w:instrText xml:space="preserve"> PAGE   \* MERGEFORMAT </w:instrText>
    </w:r>
    <w:r w:rsidR="00E15466" w:rsidRPr="00E15466">
      <w:fldChar w:fldCharType="separate"/>
    </w:r>
    <w:r w:rsidR="00DE3EC2" w:rsidRPr="00DE3EC2">
      <w:rPr>
        <w:rFonts w:asciiTheme="majorHAnsi" w:hAnsiTheme="majorHAnsi"/>
        <w:noProof/>
      </w:rPr>
      <w:t>27</w:t>
    </w:r>
    <w:r w:rsidR="00E15466">
      <w:rPr>
        <w:rFonts w:asciiTheme="majorHAnsi" w:hAnsiTheme="majorHAnsi"/>
        <w:noProof/>
      </w:rPr>
      <w:fldChar w:fldCharType="end"/>
    </w:r>
  </w:p>
  <w:p w:rsidR="00A21092" w:rsidRDefault="00A21092" w:rsidP="008E5DD4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92" w:rsidRDefault="00E1546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Content>
        <w:r w:rsidR="00A21092">
          <w:rPr>
            <w:rFonts w:asciiTheme="majorHAnsi" w:eastAsiaTheme="majorEastAsia" w:hAnsiTheme="majorHAnsi" w:cstheme="majorBidi"/>
          </w:rPr>
          <w:t>[Zadejte text.]</w:t>
        </w:r>
      </w:sdtContent>
    </w:sdt>
    <w:r w:rsidR="00A21092">
      <w:rPr>
        <w:rFonts w:asciiTheme="majorHAnsi" w:eastAsiaTheme="majorEastAsia" w:hAnsiTheme="majorHAnsi" w:cstheme="majorBidi"/>
      </w:rPr>
      <w:ptab w:relativeTo="margin" w:alignment="right" w:leader="none"/>
    </w:r>
    <w:r w:rsidR="00A21092">
      <w:rPr>
        <w:rFonts w:asciiTheme="majorHAnsi" w:eastAsiaTheme="majorEastAsia" w:hAnsiTheme="majorHAnsi" w:cstheme="majorBidi"/>
      </w:rPr>
      <w:t xml:space="preserve">Stránka </w:t>
    </w:r>
    <w:r w:rsidRPr="00E15466">
      <w:fldChar w:fldCharType="begin"/>
    </w:r>
    <w:r w:rsidR="00A21092">
      <w:instrText>PAGE   \* MERGEFORMAT</w:instrText>
    </w:r>
    <w:r w:rsidRPr="00E15466">
      <w:fldChar w:fldCharType="separate"/>
    </w:r>
    <w:r w:rsidR="00DE3EC2" w:rsidRPr="00DE3EC2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  <w:p w:rsidR="00A21092" w:rsidRDefault="00A21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35" w:rsidRDefault="00777135" w:rsidP="008E5DD4">
      <w:pPr>
        <w:spacing w:after="0" w:line="240" w:lineRule="auto"/>
      </w:pPr>
      <w:r>
        <w:separator/>
      </w:r>
    </w:p>
  </w:footnote>
  <w:footnote w:type="continuationSeparator" w:id="0">
    <w:p w:rsidR="00777135" w:rsidRDefault="00777135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92" w:rsidRPr="00635A8B" w:rsidRDefault="00A21092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A21092" w:rsidRDefault="00A21092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A21092" w:rsidRPr="005B23AC" w:rsidRDefault="00A21092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A21092" w:rsidRDefault="00A21092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21092" w:rsidRPr="009F7F1D" w:rsidRDefault="00A21092" w:rsidP="009F7F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05E4C"/>
    <w:multiLevelType w:val="multilevel"/>
    <w:tmpl w:val="C71C1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E76"/>
    <w:multiLevelType w:val="hybridMultilevel"/>
    <w:tmpl w:val="17B4A42A"/>
    <w:lvl w:ilvl="0" w:tplc="4AFAA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7F4B"/>
    <w:multiLevelType w:val="hybridMultilevel"/>
    <w:tmpl w:val="CA022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066"/>
    <w:multiLevelType w:val="hybridMultilevel"/>
    <w:tmpl w:val="896EC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62E5"/>
    <w:multiLevelType w:val="multilevel"/>
    <w:tmpl w:val="8C78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0280"/>
    <w:multiLevelType w:val="hybridMultilevel"/>
    <w:tmpl w:val="4ADC42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57FC8"/>
    <w:multiLevelType w:val="hybridMultilevel"/>
    <w:tmpl w:val="5700F292"/>
    <w:lvl w:ilvl="0" w:tplc="5ACE0B7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D7C6A"/>
    <w:multiLevelType w:val="hybridMultilevel"/>
    <w:tmpl w:val="643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3A1"/>
    <w:multiLevelType w:val="hybridMultilevel"/>
    <w:tmpl w:val="2AF4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C1B"/>
    <w:rsid w:val="00006CC2"/>
    <w:rsid w:val="0000738F"/>
    <w:rsid w:val="000109AB"/>
    <w:rsid w:val="00011F7D"/>
    <w:rsid w:val="00013D0D"/>
    <w:rsid w:val="00015EAD"/>
    <w:rsid w:val="0001654C"/>
    <w:rsid w:val="0001757C"/>
    <w:rsid w:val="00022941"/>
    <w:rsid w:val="00027821"/>
    <w:rsid w:val="00030071"/>
    <w:rsid w:val="00033D23"/>
    <w:rsid w:val="000347AC"/>
    <w:rsid w:val="000349DB"/>
    <w:rsid w:val="00034FE7"/>
    <w:rsid w:val="00042721"/>
    <w:rsid w:val="00043BE0"/>
    <w:rsid w:val="00044661"/>
    <w:rsid w:val="00046F45"/>
    <w:rsid w:val="00047DA6"/>
    <w:rsid w:val="000501F1"/>
    <w:rsid w:val="000508C1"/>
    <w:rsid w:val="00050EFC"/>
    <w:rsid w:val="0005329B"/>
    <w:rsid w:val="000538F2"/>
    <w:rsid w:val="0005464A"/>
    <w:rsid w:val="00054E8C"/>
    <w:rsid w:val="00061800"/>
    <w:rsid w:val="000629F4"/>
    <w:rsid w:val="00062F0C"/>
    <w:rsid w:val="00070F41"/>
    <w:rsid w:val="00074AAE"/>
    <w:rsid w:val="00074F37"/>
    <w:rsid w:val="00081833"/>
    <w:rsid w:val="00090581"/>
    <w:rsid w:val="00095521"/>
    <w:rsid w:val="00096C2F"/>
    <w:rsid w:val="00096DB5"/>
    <w:rsid w:val="000A274F"/>
    <w:rsid w:val="000A68A6"/>
    <w:rsid w:val="000B03B4"/>
    <w:rsid w:val="000B0B1F"/>
    <w:rsid w:val="000B7C8A"/>
    <w:rsid w:val="000C4BA1"/>
    <w:rsid w:val="000C5205"/>
    <w:rsid w:val="000C66DB"/>
    <w:rsid w:val="000D0EA1"/>
    <w:rsid w:val="000D700B"/>
    <w:rsid w:val="000E03EC"/>
    <w:rsid w:val="000E06AF"/>
    <w:rsid w:val="000E3243"/>
    <w:rsid w:val="000E43EC"/>
    <w:rsid w:val="000E6A26"/>
    <w:rsid w:val="000E7559"/>
    <w:rsid w:val="000F0AC8"/>
    <w:rsid w:val="000F184F"/>
    <w:rsid w:val="000F3C84"/>
    <w:rsid w:val="000F5CCE"/>
    <w:rsid w:val="00101418"/>
    <w:rsid w:val="00103735"/>
    <w:rsid w:val="001059D7"/>
    <w:rsid w:val="001100FC"/>
    <w:rsid w:val="001138D4"/>
    <w:rsid w:val="00113B77"/>
    <w:rsid w:val="0011612D"/>
    <w:rsid w:val="0011668B"/>
    <w:rsid w:val="00122967"/>
    <w:rsid w:val="00131E98"/>
    <w:rsid w:val="00133FB5"/>
    <w:rsid w:val="001422ED"/>
    <w:rsid w:val="00147CFA"/>
    <w:rsid w:val="00152A48"/>
    <w:rsid w:val="00154EA3"/>
    <w:rsid w:val="00163BDB"/>
    <w:rsid w:val="00163D34"/>
    <w:rsid w:val="001676AE"/>
    <w:rsid w:val="001704EB"/>
    <w:rsid w:val="001705C3"/>
    <w:rsid w:val="00172102"/>
    <w:rsid w:val="0017671E"/>
    <w:rsid w:val="00176F85"/>
    <w:rsid w:val="00180F56"/>
    <w:rsid w:val="001812B2"/>
    <w:rsid w:val="00181DFB"/>
    <w:rsid w:val="001965F9"/>
    <w:rsid w:val="001A4E51"/>
    <w:rsid w:val="001A52D8"/>
    <w:rsid w:val="001A6CAD"/>
    <w:rsid w:val="001A6CBF"/>
    <w:rsid w:val="001A6FF5"/>
    <w:rsid w:val="001A7427"/>
    <w:rsid w:val="001A7C7C"/>
    <w:rsid w:val="001B044E"/>
    <w:rsid w:val="001B1367"/>
    <w:rsid w:val="001B44A8"/>
    <w:rsid w:val="001B48CE"/>
    <w:rsid w:val="001B5710"/>
    <w:rsid w:val="001C0FEF"/>
    <w:rsid w:val="001C3027"/>
    <w:rsid w:val="001C6E66"/>
    <w:rsid w:val="001E0B8A"/>
    <w:rsid w:val="001E2857"/>
    <w:rsid w:val="001E2FD5"/>
    <w:rsid w:val="001E5F95"/>
    <w:rsid w:val="001E74FF"/>
    <w:rsid w:val="001F17CA"/>
    <w:rsid w:val="002115B4"/>
    <w:rsid w:val="00215360"/>
    <w:rsid w:val="002212FE"/>
    <w:rsid w:val="00222B20"/>
    <w:rsid w:val="00222D03"/>
    <w:rsid w:val="002317B0"/>
    <w:rsid w:val="00232D40"/>
    <w:rsid w:val="00233103"/>
    <w:rsid w:val="00236A0E"/>
    <w:rsid w:val="002408F7"/>
    <w:rsid w:val="002414ED"/>
    <w:rsid w:val="00241EC6"/>
    <w:rsid w:val="0024448E"/>
    <w:rsid w:val="00244785"/>
    <w:rsid w:val="00246D01"/>
    <w:rsid w:val="00250A9E"/>
    <w:rsid w:val="002522E6"/>
    <w:rsid w:val="002546C1"/>
    <w:rsid w:val="00256051"/>
    <w:rsid w:val="00256FAD"/>
    <w:rsid w:val="00260F17"/>
    <w:rsid w:val="00261B5C"/>
    <w:rsid w:val="002652F9"/>
    <w:rsid w:val="0026543A"/>
    <w:rsid w:val="00267F28"/>
    <w:rsid w:val="00270C96"/>
    <w:rsid w:val="00270D2B"/>
    <w:rsid w:val="00272EA4"/>
    <w:rsid w:val="002810EE"/>
    <w:rsid w:val="00290DD4"/>
    <w:rsid w:val="00290EC7"/>
    <w:rsid w:val="002915A9"/>
    <w:rsid w:val="002920C5"/>
    <w:rsid w:val="002948D3"/>
    <w:rsid w:val="00294A74"/>
    <w:rsid w:val="00297485"/>
    <w:rsid w:val="002A1487"/>
    <w:rsid w:val="002A429A"/>
    <w:rsid w:val="002B3CF1"/>
    <w:rsid w:val="002B55FC"/>
    <w:rsid w:val="002B6647"/>
    <w:rsid w:val="002B7B21"/>
    <w:rsid w:val="002C170F"/>
    <w:rsid w:val="002C338A"/>
    <w:rsid w:val="002C3617"/>
    <w:rsid w:val="002C53DC"/>
    <w:rsid w:val="002D2178"/>
    <w:rsid w:val="002D2882"/>
    <w:rsid w:val="002D29AE"/>
    <w:rsid w:val="002D2A16"/>
    <w:rsid w:val="002D2FCB"/>
    <w:rsid w:val="002D478F"/>
    <w:rsid w:val="002E03C6"/>
    <w:rsid w:val="002E115C"/>
    <w:rsid w:val="002E13A1"/>
    <w:rsid w:val="002E28D6"/>
    <w:rsid w:val="002F531E"/>
    <w:rsid w:val="002F584C"/>
    <w:rsid w:val="00302949"/>
    <w:rsid w:val="0030370C"/>
    <w:rsid w:val="00305DFB"/>
    <w:rsid w:val="00307495"/>
    <w:rsid w:val="00312F00"/>
    <w:rsid w:val="00313831"/>
    <w:rsid w:val="00313ACD"/>
    <w:rsid w:val="003147EB"/>
    <w:rsid w:val="003249EC"/>
    <w:rsid w:val="00326A06"/>
    <w:rsid w:val="00327D30"/>
    <w:rsid w:val="00331AC2"/>
    <w:rsid w:val="00333361"/>
    <w:rsid w:val="003364DF"/>
    <w:rsid w:val="00336E19"/>
    <w:rsid w:val="00340DBE"/>
    <w:rsid w:val="00341871"/>
    <w:rsid w:val="00342F3C"/>
    <w:rsid w:val="0034695C"/>
    <w:rsid w:val="0034704B"/>
    <w:rsid w:val="0035068C"/>
    <w:rsid w:val="00370D9C"/>
    <w:rsid w:val="0037299B"/>
    <w:rsid w:val="00377801"/>
    <w:rsid w:val="003818AA"/>
    <w:rsid w:val="00383147"/>
    <w:rsid w:val="00384B33"/>
    <w:rsid w:val="00386319"/>
    <w:rsid w:val="00387884"/>
    <w:rsid w:val="00390EF5"/>
    <w:rsid w:val="00397C9A"/>
    <w:rsid w:val="003A4A87"/>
    <w:rsid w:val="003A74C5"/>
    <w:rsid w:val="003B3847"/>
    <w:rsid w:val="003C1D25"/>
    <w:rsid w:val="003C23C7"/>
    <w:rsid w:val="003D1673"/>
    <w:rsid w:val="003D276A"/>
    <w:rsid w:val="003D28E6"/>
    <w:rsid w:val="003D6983"/>
    <w:rsid w:val="003E129B"/>
    <w:rsid w:val="003E309D"/>
    <w:rsid w:val="003E4E99"/>
    <w:rsid w:val="003E6D6A"/>
    <w:rsid w:val="003E7B71"/>
    <w:rsid w:val="003F6D1E"/>
    <w:rsid w:val="003F791D"/>
    <w:rsid w:val="003F7971"/>
    <w:rsid w:val="0040122A"/>
    <w:rsid w:val="00403F1A"/>
    <w:rsid w:val="0041078A"/>
    <w:rsid w:val="00411DB5"/>
    <w:rsid w:val="00417690"/>
    <w:rsid w:val="00424F73"/>
    <w:rsid w:val="00425D16"/>
    <w:rsid w:val="00426ABB"/>
    <w:rsid w:val="00431608"/>
    <w:rsid w:val="00436EAA"/>
    <w:rsid w:val="004372DA"/>
    <w:rsid w:val="0044239A"/>
    <w:rsid w:val="00443458"/>
    <w:rsid w:val="00443958"/>
    <w:rsid w:val="0045396F"/>
    <w:rsid w:val="00466D02"/>
    <w:rsid w:val="004673DC"/>
    <w:rsid w:val="00474471"/>
    <w:rsid w:val="00475178"/>
    <w:rsid w:val="00480B55"/>
    <w:rsid w:val="00482618"/>
    <w:rsid w:val="00484EFF"/>
    <w:rsid w:val="00493A06"/>
    <w:rsid w:val="004A1392"/>
    <w:rsid w:val="004A30EA"/>
    <w:rsid w:val="004A43B3"/>
    <w:rsid w:val="004A669C"/>
    <w:rsid w:val="004B049F"/>
    <w:rsid w:val="004B0978"/>
    <w:rsid w:val="004B21C3"/>
    <w:rsid w:val="004B3079"/>
    <w:rsid w:val="004B35FB"/>
    <w:rsid w:val="004B625B"/>
    <w:rsid w:val="004C0ED6"/>
    <w:rsid w:val="004C1F11"/>
    <w:rsid w:val="004C3381"/>
    <w:rsid w:val="004C4314"/>
    <w:rsid w:val="004C5684"/>
    <w:rsid w:val="004C65D2"/>
    <w:rsid w:val="004C6D25"/>
    <w:rsid w:val="004D0CDE"/>
    <w:rsid w:val="004D7FE8"/>
    <w:rsid w:val="004E029F"/>
    <w:rsid w:val="004E0899"/>
    <w:rsid w:val="004E0BA0"/>
    <w:rsid w:val="004E195D"/>
    <w:rsid w:val="004E2574"/>
    <w:rsid w:val="004E285F"/>
    <w:rsid w:val="004E3D5F"/>
    <w:rsid w:val="004E6014"/>
    <w:rsid w:val="004F4485"/>
    <w:rsid w:val="004F715E"/>
    <w:rsid w:val="004F7F7B"/>
    <w:rsid w:val="005003CF"/>
    <w:rsid w:val="00501CF9"/>
    <w:rsid w:val="00502B7E"/>
    <w:rsid w:val="00503EAC"/>
    <w:rsid w:val="00504927"/>
    <w:rsid w:val="00506542"/>
    <w:rsid w:val="005165A6"/>
    <w:rsid w:val="00516DF0"/>
    <w:rsid w:val="00524637"/>
    <w:rsid w:val="00524DC4"/>
    <w:rsid w:val="00525E43"/>
    <w:rsid w:val="00534BB7"/>
    <w:rsid w:val="00534DE2"/>
    <w:rsid w:val="00535F62"/>
    <w:rsid w:val="00536754"/>
    <w:rsid w:val="00540922"/>
    <w:rsid w:val="00555482"/>
    <w:rsid w:val="0055626D"/>
    <w:rsid w:val="00556A1B"/>
    <w:rsid w:val="00560636"/>
    <w:rsid w:val="00560FD9"/>
    <w:rsid w:val="005614F8"/>
    <w:rsid w:val="00564825"/>
    <w:rsid w:val="00565285"/>
    <w:rsid w:val="00566CCF"/>
    <w:rsid w:val="005701B6"/>
    <w:rsid w:val="00570200"/>
    <w:rsid w:val="00571E3D"/>
    <w:rsid w:val="00572139"/>
    <w:rsid w:val="0057319D"/>
    <w:rsid w:val="005735F8"/>
    <w:rsid w:val="00573698"/>
    <w:rsid w:val="00575BC4"/>
    <w:rsid w:val="00575E4F"/>
    <w:rsid w:val="00576806"/>
    <w:rsid w:val="00576F6F"/>
    <w:rsid w:val="00576FF1"/>
    <w:rsid w:val="005828B2"/>
    <w:rsid w:val="005833B1"/>
    <w:rsid w:val="00584443"/>
    <w:rsid w:val="005846CE"/>
    <w:rsid w:val="0058565F"/>
    <w:rsid w:val="005914BD"/>
    <w:rsid w:val="005A1EE4"/>
    <w:rsid w:val="005A6E95"/>
    <w:rsid w:val="005B23AC"/>
    <w:rsid w:val="005C30D8"/>
    <w:rsid w:val="005C4C0B"/>
    <w:rsid w:val="005C580E"/>
    <w:rsid w:val="005C62DF"/>
    <w:rsid w:val="005C662D"/>
    <w:rsid w:val="005D48B1"/>
    <w:rsid w:val="005D5BC2"/>
    <w:rsid w:val="005E04D1"/>
    <w:rsid w:val="005E0914"/>
    <w:rsid w:val="005E1FDC"/>
    <w:rsid w:val="005E6018"/>
    <w:rsid w:val="005F0643"/>
    <w:rsid w:val="005F164F"/>
    <w:rsid w:val="005F3689"/>
    <w:rsid w:val="005F5541"/>
    <w:rsid w:val="00600D07"/>
    <w:rsid w:val="0061046F"/>
    <w:rsid w:val="006202FB"/>
    <w:rsid w:val="00620B93"/>
    <w:rsid w:val="00620DCB"/>
    <w:rsid w:val="0062151E"/>
    <w:rsid w:val="00622E75"/>
    <w:rsid w:val="00624AD6"/>
    <w:rsid w:val="00625625"/>
    <w:rsid w:val="006272E7"/>
    <w:rsid w:val="006304FD"/>
    <w:rsid w:val="00631AEF"/>
    <w:rsid w:val="00632FC7"/>
    <w:rsid w:val="00634E9B"/>
    <w:rsid w:val="00635A8B"/>
    <w:rsid w:val="0064323D"/>
    <w:rsid w:val="00643F06"/>
    <w:rsid w:val="006471AE"/>
    <w:rsid w:val="006509C3"/>
    <w:rsid w:val="00651482"/>
    <w:rsid w:val="00653469"/>
    <w:rsid w:val="00657374"/>
    <w:rsid w:val="00662180"/>
    <w:rsid w:val="006621D6"/>
    <w:rsid w:val="006625E9"/>
    <w:rsid w:val="00666F4C"/>
    <w:rsid w:val="00672225"/>
    <w:rsid w:val="0067386D"/>
    <w:rsid w:val="00674143"/>
    <w:rsid w:val="006764D2"/>
    <w:rsid w:val="00676663"/>
    <w:rsid w:val="00676ACF"/>
    <w:rsid w:val="00677B23"/>
    <w:rsid w:val="006819C4"/>
    <w:rsid w:val="00682B74"/>
    <w:rsid w:val="006834C8"/>
    <w:rsid w:val="00684DB8"/>
    <w:rsid w:val="006855FF"/>
    <w:rsid w:val="006905DF"/>
    <w:rsid w:val="00690F0D"/>
    <w:rsid w:val="00691A49"/>
    <w:rsid w:val="006945F7"/>
    <w:rsid w:val="00694858"/>
    <w:rsid w:val="00696426"/>
    <w:rsid w:val="006A1121"/>
    <w:rsid w:val="006A40BA"/>
    <w:rsid w:val="006A4FCA"/>
    <w:rsid w:val="006B6001"/>
    <w:rsid w:val="006B6EF8"/>
    <w:rsid w:val="006B70F2"/>
    <w:rsid w:val="006C2724"/>
    <w:rsid w:val="006C285D"/>
    <w:rsid w:val="006C3783"/>
    <w:rsid w:val="006C42A2"/>
    <w:rsid w:val="006C750F"/>
    <w:rsid w:val="006D1708"/>
    <w:rsid w:val="006D20DB"/>
    <w:rsid w:val="006D2EEA"/>
    <w:rsid w:val="006D5A01"/>
    <w:rsid w:val="006D77F1"/>
    <w:rsid w:val="006E0B9A"/>
    <w:rsid w:val="006E2234"/>
    <w:rsid w:val="006E339A"/>
    <w:rsid w:val="006E69A7"/>
    <w:rsid w:val="006E6A19"/>
    <w:rsid w:val="006F5301"/>
    <w:rsid w:val="006F7DB1"/>
    <w:rsid w:val="00700CF1"/>
    <w:rsid w:val="00700DB0"/>
    <w:rsid w:val="00704141"/>
    <w:rsid w:val="00705F0C"/>
    <w:rsid w:val="0070633F"/>
    <w:rsid w:val="007068AE"/>
    <w:rsid w:val="007103B2"/>
    <w:rsid w:val="00711B7C"/>
    <w:rsid w:val="007139E7"/>
    <w:rsid w:val="00722C1B"/>
    <w:rsid w:val="0072621B"/>
    <w:rsid w:val="0072647B"/>
    <w:rsid w:val="007268AB"/>
    <w:rsid w:val="00727F5B"/>
    <w:rsid w:val="00731EC5"/>
    <w:rsid w:val="00734119"/>
    <w:rsid w:val="00734B25"/>
    <w:rsid w:val="00735F2B"/>
    <w:rsid w:val="007360A0"/>
    <w:rsid w:val="007376E3"/>
    <w:rsid w:val="007401D2"/>
    <w:rsid w:val="007408C0"/>
    <w:rsid w:val="00742531"/>
    <w:rsid w:val="00742614"/>
    <w:rsid w:val="00744190"/>
    <w:rsid w:val="00745BA3"/>
    <w:rsid w:val="007517ED"/>
    <w:rsid w:val="00751D23"/>
    <w:rsid w:val="00752198"/>
    <w:rsid w:val="00752DB3"/>
    <w:rsid w:val="00767F53"/>
    <w:rsid w:val="007724F3"/>
    <w:rsid w:val="007726A3"/>
    <w:rsid w:val="00775AF9"/>
    <w:rsid w:val="00775C67"/>
    <w:rsid w:val="00777135"/>
    <w:rsid w:val="00780938"/>
    <w:rsid w:val="00781000"/>
    <w:rsid w:val="007854B9"/>
    <w:rsid w:val="007863B7"/>
    <w:rsid w:val="0079026E"/>
    <w:rsid w:val="00793FF1"/>
    <w:rsid w:val="007A0E87"/>
    <w:rsid w:val="007B009A"/>
    <w:rsid w:val="007B0F8F"/>
    <w:rsid w:val="007B1765"/>
    <w:rsid w:val="007C15CC"/>
    <w:rsid w:val="007C7C85"/>
    <w:rsid w:val="007C7ED5"/>
    <w:rsid w:val="007D13AA"/>
    <w:rsid w:val="007D13D9"/>
    <w:rsid w:val="007D243B"/>
    <w:rsid w:val="007D2B10"/>
    <w:rsid w:val="007D6BCE"/>
    <w:rsid w:val="007E0D38"/>
    <w:rsid w:val="007E3004"/>
    <w:rsid w:val="007E375C"/>
    <w:rsid w:val="007E38E7"/>
    <w:rsid w:val="007E6A4F"/>
    <w:rsid w:val="007E7233"/>
    <w:rsid w:val="007F185D"/>
    <w:rsid w:val="007F1FAA"/>
    <w:rsid w:val="007F2523"/>
    <w:rsid w:val="008017C8"/>
    <w:rsid w:val="00801B98"/>
    <w:rsid w:val="00806ABD"/>
    <w:rsid w:val="00810890"/>
    <w:rsid w:val="00813B73"/>
    <w:rsid w:val="00813E23"/>
    <w:rsid w:val="0081600E"/>
    <w:rsid w:val="00823517"/>
    <w:rsid w:val="00824848"/>
    <w:rsid w:val="008251EB"/>
    <w:rsid w:val="00832923"/>
    <w:rsid w:val="00832ACF"/>
    <w:rsid w:val="00832AD5"/>
    <w:rsid w:val="00835B41"/>
    <w:rsid w:val="00835FC3"/>
    <w:rsid w:val="00836555"/>
    <w:rsid w:val="00837B63"/>
    <w:rsid w:val="008469CA"/>
    <w:rsid w:val="00850304"/>
    <w:rsid w:val="008527C7"/>
    <w:rsid w:val="00855E40"/>
    <w:rsid w:val="0086032C"/>
    <w:rsid w:val="008608E1"/>
    <w:rsid w:val="008608E7"/>
    <w:rsid w:val="008617B6"/>
    <w:rsid w:val="0086239A"/>
    <w:rsid w:val="008628CF"/>
    <w:rsid w:val="00862983"/>
    <w:rsid w:val="00863415"/>
    <w:rsid w:val="00870B7B"/>
    <w:rsid w:val="008711FD"/>
    <w:rsid w:val="00873CEF"/>
    <w:rsid w:val="00874BE8"/>
    <w:rsid w:val="00875AAD"/>
    <w:rsid w:val="00875CAB"/>
    <w:rsid w:val="008812E9"/>
    <w:rsid w:val="00883BEE"/>
    <w:rsid w:val="008926E3"/>
    <w:rsid w:val="00892D1E"/>
    <w:rsid w:val="008A3BCC"/>
    <w:rsid w:val="008A3C38"/>
    <w:rsid w:val="008B3430"/>
    <w:rsid w:val="008B4F74"/>
    <w:rsid w:val="008B5608"/>
    <w:rsid w:val="008B57FE"/>
    <w:rsid w:val="008B615E"/>
    <w:rsid w:val="008C65D9"/>
    <w:rsid w:val="008D5268"/>
    <w:rsid w:val="008E1867"/>
    <w:rsid w:val="008E260D"/>
    <w:rsid w:val="008E3B7F"/>
    <w:rsid w:val="008E53C5"/>
    <w:rsid w:val="008E5DD4"/>
    <w:rsid w:val="008E615F"/>
    <w:rsid w:val="008E77FC"/>
    <w:rsid w:val="008F3386"/>
    <w:rsid w:val="008F5FB6"/>
    <w:rsid w:val="00904611"/>
    <w:rsid w:val="00904AAE"/>
    <w:rsid w:val="009054AA"/>
    <w:rsid w:val="009112C5"/>
    <w:rsid w:val="00915136"/>
    <w:rsid w:val="00915779"/>
    <w:rsid w:val="00915E3E"/>
    <w:rsid w:val="009163A4"/>
    <w:rsid w:val="00922793"/>
    <w:rsid w:val="00926842"/>
    <w:rsid w:val="009269B4"/>
    <w:rsid w:val="00930512"/>
    <w:rsid w:val="00932CDB"/>
    <w:rsid w:val="009333C0"/>
    <w:rsid w:val="009422C2"/>
    <w:rsid w:val="00945A1F"/>
    <w:rsid w:val="009545DE"/>
    <w:rsid w:val="009605D2"/>
    <w:rsid w:val="0096410E"/>
    <w:rsid w:val="009654EF"/>
    <w:rsid w:val="009726B3"/>
    <w:rsid w:val="009825FD"/>
    <w:rsid w:val="00984EA9"/>
    <w:rsid w:val="00986147"/>
    <w:rsid w:val="00986753"/>
    <w:rsid w:val="009913E2"/>
    <w:rsid w:val="00995734"/>
    <w:rsid w:val="009960F7"/>
    <w:rsid w:val="009A12B6"/>
    <w:rsid w:val="009B1C6C"/>
    <w:rsid w:val="009B3B85"/>
    <w:rsid w:val="009B4280"/>
    <w:rsid w:val="009B6845"/>
    <w:rsid w:val="009C2EA0"/>
    <w:rsid w:val="009C3A82"/>
    <w:rsid w:val="009C5010"/>
    <w:rsid w:val="009D01F5"/>
    <w:rsid w:val="009D1192"/>
    <w:rsid w:val="009D37A7"/>
    <w:rsid w:val="009D39A3"/>
    <w:rsid w:val="009D58DE"/>
    <w:rsid w:val="009E06A6"/>
    <w:rsid w:val="009E13FC"/>
    <w:rsid w:val="009E5E96"/>
    <w:rsid w:val="009E794F"/>
    <w:rsid w:val="009F07F8"/>
    <w:rsid w:val="009F3456"/>
    <w:rsid w:val="009F5CA0"/>
    <w:rsid w:val="009F7F1D"/>
    <w:rsid w:val="00A016E6"/>
    <w:rsid w:val="00A0277A"/>
    <w:rsid w:val="00A10186"/>
    <w:rsid w:val="00A13FA9"/>
    <w:rsid w:val="00A16CFC"/>
    <w:rsid w:val="00A21092"/>
    <w:rsid w:val="00A21964"/>
    <w:rsid w:val="00A21ABB"/>
    <w:rsid w:val="00A21E5B"/>
    <w:rsid w:val="00A247EE"/>
    <w:rsid w:val="00A360A1"/>
    <w:rsid w:val="00A37C09"/>
    <w:rsid w:val="00A40F21"/>
    <w:rsid w:val="00A416BA"/>
    <w:rsid w:val="00A5089F"/>
    <w:rsid w:val="00A5111A"/>
    <w:rsid w:val="00A52E6B"/>
    <w:rsid w:val="00A55ED9"/>
    <w:rsid w:val="00A602A6"/>
    <w:rsid w:val="00A62FAF"/>
    <w:rsid w:val="00A632C2"/>
    <w:rsid w:val="00A63698"/>
    <w:rsid w:val="00A64D31"/>
    <w:rsid w:val="00A664AC"/>
    <w:rsid w:val="00A74251"/>
    <w:rsid w:val="00A76FC8"/>
    <w:rsid w:val="00A778A6"/>
    <w:rsid w:val="00A82222"/>
    <w:rsid w:val="00A919F3"/>
    <w:rsid w:val="00A91EB0"/>
    <w:rsid w:val="00A92E57"/>
    <w:rsid w:val="00A93C9D"/>
    <w:rsid w:val="00AA5D38"/>
    <w:rsid w:val="00AB3DE3"/>
    <w:rsid w:val="00AC1E47"/>
    <w:rsid w:val="00AD1BE8"/>
    <w:rsid w:val="00AD21CB"/>
    <w:rsid w:val="00AD49AE"/>
    <w:rsid w:val="00AD5FF9"/>
    <w:rsid w:val="00AD7B1F"/>
    <w:rsid w:val="00AE2A95"/>
    <w:rsid w:val="00AE2B53"/>
    <w:rsid w:val="00AE5201"/>
    <w:rsid w:val="00AE7C23"/>
    <w:rsid w:val="00AF015E"/>
    <w:rsid w:val="00AF624B"/>
    <w:rsid w:val="00B00C16"/>
    <w:rsid w:val="00B02A36"/>
    <w:rsid w:val="00B05ECD"/>
    <w:rsid w:val="00B0650F"/>
    <w:rsid w:val="00B065BD"/>
    <w:rsid w:val="00B079F0"/>
    <w:rsid w:val="00B10269"/>
    <w:rsid w:val="00B11837"/>
    <w:rsid w:val="00B15BDE"/>
    <w:rsid w:val="00B16971"/>
    <w:rsid w:val="00B20C9E"/>
    <w:rsid w:val="00B20EFA"/>
    <w:rsid w:val="00B22477"/>
    <w:rsid w:val="00B23197"/>
    <w:rsid w:val="00B25274"/>
    <w:rsid w:val="00B25651"/>
    <w:rsid w:val="00B27CD1"/>
    <w:rsid w:val="00B325F3"/>
    <w:rsid w:val="00B32A9A"/>
    <w:rsid w:val="00B32BDE"/>
    <w:rsid w:val="00B34133"/>
    <w:rsid w:val="00B35B92"/>
    <w:rsid w:val="00B36EF7"/>
    <w:rsid w:val="00B37198"/>
    <w:rsid w:val="00B403D3"/>
    <w:rsid w:val="00B42140"/>
    <w:rsid w:val="00B44E92"/>
    <w:rsid w:val="00B4609E"/>
    <w:rsid w:val="00B46EFC"/>
    <w:rsid w:val="00B478CB"/>
    <w:rsid w:val="00B504E8"/>
    <w:rsid w:val="00B50E8B"/>
    <w:rsid w:val="00B5283D"/>
    <w:rsid w:val="00B54152"/>
    <w:rsid w:val="00B54C8F"/>
    <w:rsid w:val="00B57FB1"/>
    <w:rsid w:val="00B6159F"/>
    <w:rsid w:val="00B63924"/>
    <w:rsid w:val="00B701E6"/>
    <w:rsid w:val="00B71295"/>
    <w:rsid w:val="00B733B3"/>
    <w:rsid w:val="00B77F25"/>
    <w:rsid w:val="00B82371"/>
    <w:rsid w:val="00B87845"/>
    <w:rsid w:val="00B90A06"/>
    <w:rsid w:val="00B91366"/>
    <w:rsid w:val="00B95CFA"/>
    <w:rsid w:val="00B95D81"/>
    <w:rsid w:val="00B96DCC"/>
    <w:rsid w:val="00BA3175"/>
    <w:rsid w:val="00BA3D0F"/>
    <w:rsid w:val="00BA3EAF"/>
    <w:rsid w:val="00BB0ECB"/>
    <w:rsid w:val="00BB4BE5"/>
    <w:rsid w:val="00BB54F2"/>
    <w:rsid w:val="00BC25DD"/>
    <w:rsid w:val="00BC3859"/>
    <w:rsid w:val="00BC7809"/>
    <w:rsid w:val="00BD1909"/>
    <w:rsid w:val="00BD1FC0"/>
    <w:rsid w:val="00BD3D1C"/>
    <w:rsid w:val="00BD526C"/>
    <w:rsid w:val="00BE0813"/>
    <w:rsid w:val="00BE25E3"/>
    <w:rsid w:val="00BE4DDF"/>
    <w:rsid w:val="00BE67A5"/>
    <w:rsid w:val="00BE7AD5"/>
    <w:rsid w:val="00C012E4"/>
    <w:rsid w:val="00C0212E"/>
    <w:rsid w:val="00C02D9F"/>
    <w:rsid w:val="00C031B1"/>
    <w:rsid w:val="00C03CCC"/>
    <w:rsid w:val="00C06217"/>
    <w:rsid w:val="00C14FE9"/>
    <w:rsid w:val="00C16DE1"/>
    <w:rsid w:val="00C20F5B"/>
    <w:rsid w:val="00C21A86"/>
    <w:rsid w:val="00C21D4D"/>
    <w:rsid w:val="00C22143"/>
    <w:rsid w:val="00C229A5"/>
    <w:rsid w:val="00C31F20"/>
    <w:rsid w:val="00C322C1"/>
    <w:rsid w:val="00C3399F"/>
    <w:rsid w:val="00C40F8E"/>
    <w:rsid w:val="00C41DA9"/>
    <w:rsid w:val="00C46682"/>
    <w:rsid w:val="00C4791F"/>
    <w:rsid w:val="00C5138A"/>
    <w:rsid w:val="00C5428B"/>
    <w:rsid w:val="00C549D4"/>
    <w:rsid w:val="00C553CE"/>
    <w:rsid w:val="00C62EDB"/>
    <w:rsid w:val="00C63AE3"/>
    <w:rsid w:val="00C63BB3"/>
    <w:rsid w:val="00C65EB9"/>
    <w:rsid w:val="00C6685E"/>
    <w:rsid w:val="00C75445"/>
    <w:rsid w:val="00C84044"/>
    <w:rsid w:val="00C8737F"/>
    <w:rsid w:val="00C91453"/>
    <w:rsid w:val="00C94607"/>
    <w:rsid w:val="00C9460A"/>
    <w:rsid w:val="00CA2061"/>
    <w:rsid w:val="00CA5E9C"/>
    <w:rsid w:val="00CB063D"/>
    <w:rsid w:val="00CC35AA"/>
    <w:rsid w:val="00CC5501"/>
    <w:rsid w:val="00CC5910"/>
    <w:rsid w:val="00CD09BC"/>
    <w:rsid w:val="00CD441A"/>
    <w:rsid w:val="00CD505F"/>
    <w:rsid w:val="00CD53C5"/>
    <w:rsid w:val="00CD614F"/>
    <w:rsid w:val="00CD7711"/>
    <w:rsid w:val="00CE3352"/>
    <w:rsid w:val="00CE65E9"/>
    <w:rsid w:val="00CE7ACC"/>
    <w:rsid w:val="00CF32EC"/>
    <w:rsid w:val="00CF49CD"/>
    <w:rsid w:val="00D06D36"/>
    <w:rsid w:val="00D071CF"/>
    <w:rsid w:val="00D110FC"/>
    <w:rsid w:val="00D11DF9"/>
    <w:rsid w:val="00D140AF"/>
    <w:rsid w:val="00D15E94"/>
    <w:rsid w:val="00D21638"/>
    <w:rsid w:val="00D26C1B"/>
    <w:rsid w:val="00D37343"/>
    <w:rsid w:val="00D44403"/>
    <w:rsid w:val="00D4610B"/>
    <w:rsid w:val="00D4620D"/>
    <w:rsid w:val="00D469CC"/>
    <w:rsid w:val="00D504FC"/>
    <w:rsid w:val="00D51589"/>
    <w:rsid w:val="00D54873"/>
    <w:rsid w:val="00D56384"/>
    <w:rsid w:val="00D60F1A"/>
    <w:rsid w:val="00D65FD7"/>
    <w:rsid w:val="00D66C3A"/>
    <w:rsid w:val="00D71057"/>
    <w:rsid w:val="00D72D8E"/>
    <w:rsid w:val="00D77824"/>
    <w:rsid w:val="00D80AED"/>
    <w:rsid w:val="00D8101D"/>
    <w:rsid w:val="00D81A0C"/>
    <w:rsid w:val="00D82908"/>
    <w:rsid w:val="00D85FAE"/>
    <w:rsid w:val="00D864E5"/>
    <w:rsid w:val="00D87DEA"/>
    <w:rsid w:val="00D90CE0"/>
    <w:rsid w:val="00D95306"/>
    <w:rsid w:val="00DA2827"/>
    <w:rsid w:val="00DA498A"/>
    <w:rsid w:val="00DB21B8"/>
    <w:rsid w:val="00DB5C32"/>
    <w:rsid w:val="00DC142B"/>
    <w:rsid w:val="00DC1B16"/>
    <w:rsid w:val="00DC1F26"/>
    <w:rsid w:val="00DC326E"/>
    <w:rsid w:val="00DC71DE"/>
    <w:rsid w:val="00DC7B09"/>
    <w:rsid w:val="00DD2E95"/>
    <w:rsid w:val="00DD341F"/>
    <w:rsid w:val="00DD4A42"/>
    <w:rsid w:val="00DD55E0"/>
    <w:rsid w:val="00DD5F3B"/>
    <w:rsid w:val="00DD7FB0"/>
    <w:rsid w:val="00DE3EC2"/>
    <w:rsid w:val="00DE734E"/>
    <w:rsid w:val="00DE77C6"/>
    <w:rsid w:val="00DF05FC"/>
    <w:rsid w:val="00DF5B5E"/>
    <w:rsid w:val="00DF719F"/>
    <w:rsid w:val="00E00D72"/>
    <w:rsid w:val="00E027D6"/>
    <w:rsid w:val="00E03848"/>
    <w:rsid w:val="00E04150"/>
    <w:rsid w:val="00E051D1"/>
    <w:rsid w:val="00E10508"/>
    <w:rsid w:val="00E11106"/>
    <w:rsid w:val="00E1403D"/>
    <w:rsid w:val="00E15466"/>
    <w:rsid w:val="00E15F2E"/>
    <w:rsid w:val="00E17C5F"/>
    <w:rsid w:val="00E2776A"/>
    <w:rsid w:val="00E32AFA"/>
    <w:rsid w:val="00E32F85"/>
    <w:rsid w:val="00E3568C"/>
    <w:rsid w:val="00E356BE"/>
    <w:rsid w:val="00E45036"/>
    <w:rsid w:val="00E46843"/>
    <w:rsid w:val="00E469B7"/>
    <w:rsid w:val="00E47C9C"/>
    <w:rsid w:val="00E5168E"/>
    <w:rsid w:val="00E52560"/>
    <w:rsid w:val="00E53A86"/>
    <w:rsid w:val="00E5417D"/>
    <w:rsid w:val="00E557AD"/>
    <w:rsid w:val="00E60E53"/>
    <w:rsid w:val="00E62D39"/>
    <w:rsid w:val="00E62D67"/>
    <w:rsid w:val="00E63F03"/>
    <w:rsid w:val="00E64240"/>
    <w:rsid w:val="00E776DF"/>
    <w:rsid w:val="00E77C54"/>
    <w:rsid w:val="00E82575"/>
    <w:rsid w:val="00E83D00"/>
    <w:rsid w:val="00E84381"/>
    <w:rsid w:val="00E858D9"/>
    <w:rsid w:val="00E85D9A"/>
    <w:rsid w:val="00E9588B"/>
    <w:rsid w:val="00E97015"/>
    <w:rsid w:val="00E970CF"/>
    <w:rsid w:val="00E97159"/>
    <w:rsid w:val="00EA43CA"/>
    <w:rsid w:val="00EA4664"/>
    <w:rsid w:val="00EB125D"/>
    <w:rsid w:val="00EB13AD"/>
    <w:rsid w:val="00EB5C10"/>
    <w:rsid w:val="00EC1772"/>
    <w:rsid w:val="00EC191E"/>
    <w:rsid w:val="00EC2B9D"/>
    <w:rsid w:val="00EC3195"/>
    <w:rsid w:val="00EC63EF"/>
    <w:rsid w:val="00EC6E45"/>
    <w:rsid w:val="00EC73AC"/>
    <w:rsid w:val="00ED5559"/>
    <w:rsid w:val="00ED7F69"/>
    <w:rsid w:val="00EE1915"/>
    <w:rsid w:val="00EE1A82"/>
    <w:rsid w:val="00EE52D1"/>
    <w:rsid w:val="00EE5DE2"/>
    <w:rsid w:val="00EE7F60"/>
    <w:rsid w:val="00EF3763"/>
    <w:rsid w:val="00EF3801"/>
    <w:rsid w:val="00EF5035"/>
    <w:rsid w:val="00F05BD6"/>
    <w:rsid w:val="00F1115C"/>
    <w:rsid w:val="00F12F0F"/>
    <w:rsid w:val="00F13149"/>
    <w:rsid w:val="00F134B1"/>
    <w:rsid w:val="00F14994"/>
    <w:rsid w:val="00F1603F"/>
    <w:rsid w:val="00F206B8"/>
    <w:rsid w:val="00F31E38"/>
    <w:rsid w:val="00F32379"/>
    <w:rsid w:val="00F32508"/>
    <w:rsid w:val="00F32A80"/>
    <w:rsid w:val="00F34059"/>
    <w:rsid w:val="00F371E8"/>
    <w:rsid w:val="00F42888"/>
    <w:rsid w:val="00F442B8"/>
    <w:rsid w:val="00F45993"/>
    <w:rsid w:val="00F46FEC"/>
    <w:rsid w:val="00F6040D"/>
    <w:rsid w:val="00F62697"/>
    <w:rsid w:val="00F62EC7"/>
    <w:rsid w:val="00F63250"/>
    <w:rsid w:val="00F65282"/>
    <w:rsid w:val="00F66885"/>
    <w:rsid w:val="00F67093"/>
    <w:rsid w:val="00F7176D"/>
    <w:rsid w:val="00F723EB"/>
    <w:rsid w:val="00F74469"/>
    <w:rsid w:val="00F87F9F"/>
    <w:rsid w:val="00F91943"/>
    <w:rsid w:val="00F91A5E"/>
    <w:rsid w:val="00F9322B"/>
    <w:rsid w:val="00F93ADC"/>
    <w:rsid w:val="00F94807"/>
    <w:rsid w:val="00F963FD"/>
    <w:rsid w:val="00F96BD8"/>
    <w:rsid w:val="00FA0221"/>
    <w:rsid w:val="00FA190E"/>
    <w:rsid w:val="00FA2762"/>
    <w:rsid w:val="00FB3E50"/>
    <w:rsid w:val="00FB50BF"/>
    <w:rsid w:val="00FB5A75"/>
    <w:rsid w:val="00FB7326"/>
    <w:rsid w:val="00FB770D"/>
    <w:rsid w:val="00FC3394"/>
    <w:rsid w:val="00FC40AD"/>
    <w:rsid w:val="00FC4204"/>
    <w:rsid w:val="00FC517C"/>
    <w:rsid w:val="00FC7F68"/>
    <w:rsid w:val="00FD0C27"/>
    <w:rsid w:val="00FD6F87"/>
    <w:rsid w:val="00FD7096"/>
    <w:rsid w:val="00FD7AA1"/>
    <w:rsid w:val="00FE54ED"/>
    <w:rsid w:val="00FE5EC4"/>
    <w:rsid w:val="00FE7967"/>
    <w:rsid w:val="00FF35F6"/>
    <w:rsid w:val="00FF3F08"/>
    <w:rsid w:val="00FF54E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FAF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kola.cz/sudkov" TargetMode="External"/><Relationship Id="rId18" Type="http://schemas.openxmlformats.org/officeDocument/2006/relationships/hyperlink" Target="https://www.olympijskybeh.cz/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ssudkov.cz" TargetMode="External"/><Relationship Id="rId17" Type="http://schemas.openxmlformats.org/officeDocument/2006/relationships/hyperlink" Target="http://www.ceskosportuje.cz/sazkaolympijskyviceboj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zif.cz/irj/portal/szif/podpora-spotreby-skolniho-mleka" TargetMode="External"/><Relationship Id="rId20" Type="http://schemas.openxmlformats.org/officeDocument/2006/relationships/hyperlink" Target="http://is-plavani.msm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udkov@zssudkov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c.europa.eu/agriculture/drinkitup/index_cs.htm%2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udkov.cz/" TargetMode="External"/><Relationship Id="rId19" Type="http://schemas.openxmlformats.org/officeDocument/2006/relationships/hyperlink" Target="http://www.msmt.cz/strukturalni-fondy-1/zjednodusene-projekty" TargetMode="External"/><Relationship Id="rId4" Type="http://schemas.openxmlformats.org/officeDocument/2006/relationships/styles" Target="styles.xml"/><Relationship Id="rId9" Type="http://schemas.openxmlformats.org/officeDocument/2006/relationships/hyperlink" Target="mailto:ou.sudkov@tiscali.cz" TargetMode="External"/><Relationship Id="rId14" Type="http://schemas.openxmlformats.org/officeDocument/2006/relationships/hyperlink" Target="http://www.ovocedoskol.szif.cz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3918A-F73D-4EF4-9FA0-0BBEF76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7277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50115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Eva Kupková</dc:creator>
  <cp:lastModifiedBy>Štěpán</cp:lastModifiedBy>
  <cp:revision>2</cp:revision>
  <cp:lastPrinted>2018-10-19T11:49:00Z</cp:lastPrinted>
  <dcterms:created xsi:type="dcterms:W3CDTF">2018-11-29T20:45:00Z</dcterms:created>
  <dcterms:modified xsi:type="dcterms:W3CDTF">2018-11-29T20:45:00Z</dcterms:modified>
</cp:coreProperties>
</file>